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05" w:rsidRDefault="00DF5105">
      <w:pPr>
        <w:spacing w:after="0" w:line="240" w:lineRule="auto"/>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-974725</wp:posOffset>
            </wp:positionH>
            <wp:positionV relativeFrom="paragraph">
              <wp:posOffset>-640715</wp:posOffset>
            </wp:positionV>
            <wp:extent cx="7245985" cy="10167620"/>
            <wp:effectExtent l="19050" t="0" r="0" b="0"/>
            <wp:wrapTopAndBottom/>
            <wp:docPr id="1" name="Рисунок 1" descr="C:\Documents and Settings\Кафедра\Рабочий стол\ООП для акр\Скан_ОПОП_Химия_маг_ана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афедра\Рабочий стол\ООП для акр\Скан_ОПОП_Химия_маг_аналит.jpg"/>
                    <pic:cNvPicPr>
                      <a:picLocks noChangeAspect="1" noChangeArrowheads="1"/>
                    </pic:cNvPicPr>
                  </pic:nvPicPr>
                  <pic:blipFill>
                    <a:blip r:embed="rId7" cstate="print"/>
                    <a:srcRect/>
                    <a:stretch>
                      <a:fillRect/>
                    </a:stretch>
                  </pic:blipFill>
                  <pic:spPr bwMode="auto">
                    <a:xfrm>
                      <a:off x="0" y="0"/>
                      <a:ext cx="7245985" cy="10167620"/>
                    </a:xfrm>
                    <a:prstGeom prst="rect">
                      <a:avLst/>
                    </a:prstGeom>
                    <a:noFill/>
                    <a:ln w="9525">
                      <a:noFill/>
                      <a:miter lim="800000"/>
                      <a:headEnd/>
                      <a:tailEnd/>
                    </a:ln>
                  </pic:spPr>
                </pic:pic>
              </a:graphicData>
            </a:graphic>
          </wp:anchor>
        </w:drawing>
      </w:r>
      <w:r>
        <w:rPr>
          <w:rFonts w:ascii="Times New Roman" w:hAnsi="Times New Roman"/>
          <w:b/>
          <w:sz w:val="24"/>
          <w:szCs w:val="24"/>
        </w:rPr>
        <w:br w:type="page"/>
      </w:r>
    </w:p>
    <w:p w:rsidR="008F2B3C" w:rsidRPr="00AB5EAF" w:rsidRDefault="008F2B3C" w:rsidP="008F2B3C">
      <w:pPr>
        <w:spacing w:after="0"/>
        <w:jc w:val="center"/>
        <w:rPr>
          <w:rFonts w:ascii="Times New Roman" w:hAnsi="Times New Roman"/>
          <w:b/>
          <w:sz w:val="24"/>
          <w:szCs w:val="24"/>
        </w:rPr>
      </w:pPr>
    </w:p>
    <w:p w:rsidR="00C97293" w:rsidRPr="00C13145"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 xml:space="preserve">Основная </w:t>
      </w:r>
      <w:r>
        <w:rPr>
          <w:rFonts w:ascii="Times New Roman" w:hAnsi="Times New Roman"/>
          <w:sz w:val="28"/>
          <w:szCs w:val="28"/>
        </w:rPr>
        <w:t xml:space="preserve">профессиональная </w:t>
      </w:r>
      <w:r w:rsidRPr="008D0D46">
        <w:rPr>
          <w:rFonts w:ascii="Times New Roman" w:hAnsi="Times New Roman"/>
          <w:sz w:val="28"/>
          <w:szCs w:val="28"/>
        </w:rPr>
        <w:t xml:space="preserve">образовательная программа основана на требованиях Федерального государственного образовательного стандарта </w:t>
      </w:r>
      <w:r>
        <w:rPr>
          <w:rFonts w:ascii="Times New Roman" w:hAnsi="Times New Roman"/>
          <w:sz w:val="28"/>
          <w:szCs w:val="28"/>
        </w:rPr>
        <w:t xml:space="preserve">высшего образования </w:t>
      </w:r>
      <w:r w:rsidRPr="008D0D46">
        <w:rPr>
          <w:rFonts w:ascii="Times New Roman" w:hAnsi="Times New Roman"/>
          <w:sz w:val="28"/>
          <w:szCs w:val="28"/>
        </w:rPr>
        <w:t>по направлению подгото</w:t>
      </w:r>
      <w:r>
        <w:rPr>
          <w:rFonts w:ascii="Times New Roman" w:hAnsi="Times New Roman"/>
          <w:sz w:val="28"/>
          <w:szCs w:val="28"/>
        </w:rPr>
        <w:t xml:space="preserve">вки 04.04.01 Химия </w:t>
      </w:r>
      <w:r w:rsidRPr="008D0D46">
        <w:rPr>
          <w:rFonts w:ascii="Times New Roman" w:hAnsi="Times New Roman"/>
          <w:sz w:val="28"/>
          <w:szCs w:val="28"/>
        </w:rPr>
        <w:t>(</w:t>
      </w:r>
      <w:r>
        <w:rPr>
          <w:rFonts w:ascii="Times New Roman" w:hAnsi="Times New Roman"/>
          <w:sz w:val="28"/>
          <w:szCs w:val="28"/>
        </w:rPr>
        <w:t xml:space="preserve">уровень </w:t>
      </w:r>
      <w:r w:rsidRPr="008D0D46">
        <w:rPr>
          <w:rFonts w:ascii="Times New Roman" w:hAnsi="Times New Roman"/>
          <w:sz w:val="28"/>
          <w:szCs w:val="28"/>
        </w:rPr>
        <w:t>магистратуры), утвержденного приказом Министерства образования и науки Российской Феде</w:t>
      </w:r>
      <w:r>
        <w:rPr>
          <w:rFonts w:ascii="Times New Roman" w:hAnsi="Times New Roman"/>
          <w:sz w:val="28"/>
          <w:szCs w:val="28"/>
        </w:rPr>
        <w:t xml:space="preserve">рации от </w:t>
      </w:r>
      <w:r w:rsidRPr="00E5724E">
        <w:rPr>
          <w:rFonts w:ascii="Times New Roman" w:hAnsi="Times New Roman"/>
          <w:sz w:val="28"/>
          <w:szCs w:val="28"/>
        </w:rPr>
        <w:t>23.09.2015 г. № 1042</w:t>
      </w:r>
      <w:r w:rsidRPr="008D0D46">
        <w:rPr>
          <w:rFonts w:ascii="Times New Roman" w:hAnsi="Times New Roman"/>
          <w:sz w:val="28"/>
          <w:szCs w:val="28"/>
        </w:rPr>
        <w:t>, и выполнена в соответствии с учебным планом</w:t>
      </w:r>
      <w:r w:rsidR="00A93B33">
        <w:rPr>
          <w:rFonts w:ascii="Times New Roman" w:hAnsi="Times New Roman"/>
          <w:sz w:val="28"/>
          <w:szCs w:val="28"/>
        </w:rPr>
        <w:t xml:space="preserve"> направления подготовки 04.04.01 Химия (уровень магистратуры) направленности (профиля) программы «Химическая экспертиза природных и технических систем»</w:t>
      </w:r>
      <w:r w:rsidRPr="008D0D46">
        <w:rPr>
          <w:rFonts w:ascii="Times New Roman" w:hAnsi="Times New Roman"/>
          <w:sz w:val="28"/>
          <w:szCs w:val="28"/>
        </w:rPr>
        <w:t xml:space="preserve">, утвержденным </w:t>
      </w:r>
      <w:r w:rsidRPr="00C13145">
        <w:rPr>
          <w:rFonts w:ascii="Times New Roman" w:hAnsi="Times New Roman"/>
          <w:sz w:val="28"/>
          <w:szCs w:val="28"/>
        </w:rPr>
        <w:t xml:space="preserve">ректором </w:t>
      </w:r>
      <w:r w:rsidR="00A93B33">
        <w:rPr>
          <w:rFonts w:ascii="Times New Roman" w:hAnsi="Times New Roman"/>
          <w:sz w:val="28"/>
          <w:szCs w:val="28"/>
        </w:rPr>
        <w:t>ФГБОУ ВО «ЧГУ им</w:t>
      </w:r>
      <w:proofErr w:type="gramEnd"/>
      <w:r w:rsidR="00A93B33">
        <w:rPr>
          <w:rFonts w:ascii="Times New Roman" w:hAnsi="Times New Roman"/>
          <w:sz w:val="28"/>
          <w:szCs w:val="28"/>
        </w:rPr>
        <w:t xml:space="preserve">. И.Н.Ульянова» </w:t>
      </w:r>
      <w:r>
        <w:rPr>
          <w:rFonts w:ascii="Times New Roman" w:hAnsi="Times New Roman"/>
          <w:sz w:val="28"/>
          <w:szCs w:val="28"/>
        </w:rPr>
        <w:t>2</w:t>
      </w:r>
      <w:r w:rsidRPr="00C13145">
        <w:rPr>
          <w:rFonts w:ascii="Times New Roman" w:hAnsi="Times New Roman"/>
          <w:sz w:val="28"/>
          <w:szCs w:val="28"/>
        </w:rPr>
        <w:t>0.0</w:t>
      </w:r>
      <w:r>
        <w:rPr>
          <w:rFonts w:ascii="Times New Roman" w:hAnsi="Times New Roman"/>
          <w:sz w:val="28"/>
          <w:szCs w:val="28"/>
        </w:rPr>
        <w:t>4</w:t>
      </w:r>
      <w:r w:rsidRPr="00C13145">
        <w:rPr>
          <w:rFonts w:ascii="Times New Roman" w:hAnsi="Times New Roman"/>
          <w:sz w:val="28"/>
          <w:szCs w:val="28"/>
        </w:rPr>
        <w:t>.2016 г.</w:t>
      </w: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Утверж</w:t>
      </w:r>
      <w:r>
        <w:rPr>
          <w:rFonts w:ascii="Times New Roman" w:hAnsi="Times New Roman"/>
          <w:sz w:val="28"/>
          <w:szCs w:val="28"/>
        </w:rPr>
        <w:t>дена</w:t>
      </w:r>
      <w:proofErr w:type="gramEnd"/>
      <w:r>
        <w:rPr>
          <w:rFonts w:ascii="Times New Roman" w:hAnsi="Times New Roman"/>
          <w:sz w:val="28"/>
          <w:szCs w:val="28"/>
        </w:rPr>
        <w:t xml:space="preserve">  Ученым  советом химико-фармацевтического факультета (протокол № 1 </w:t>
      </w:r>
      <w:r w:rsidRPr="008D0D46">
        <w:rPr>
          <w:rFonts w:ascii="Times New Roman" w:hAnsi="Times New Roman"/>
          <w:sz w:val="28"/>
          <w:szCs w:val="28"/>
        </w:rPr>
        <w:t xml:space="preserve">от </w:t>
      </w:r>
      <w:r>
        <w:rPr>
          <w:rFonts w:ascii="Times New Roman" w:hAnsi="Times New Roman"/>
          <w:sz w:val="28"/>
          <w:szCs w:val="28"/>
        </w:rPr>
        <w:t xml:space="preserve">01 сентября </w:t>
      </w:r>
      <w:r w:rsidRPr="008D0D46">
        <w:rPr>
          <w:rFonts w:ascii="Times New Roman" w:hAnsi="Times New Roman"/>
          <w:sz w:val="28"/>
          <w:szCs w:val="28"/>
        </w:rPr>
        <w:t>201</w:t>
      </w:r>
      <w:r>
        <w:rPr>
          <w:rFonts w:ascii="Times New Roman" w:hAnsi="Times New Roman"/>
          <w:sz w:val="28"/>
          <w:szCs w:val="28"/>
        </w:rPr>
        <w:t>6</w:t>
      </w:r>
      <w:r w:rsidRPr="008D0D46">
        <w:rPr>
          <w:rFonts w:ascii="Times New Roman" w:hAnsi="Times New Roman"/>
          <w:sz w:val="28"/>
          <w:szCs w:val="28"/>
        </w:rPr>
        <w:t xml:space="preserve"> г.)</w:t>
      </w:r>
      <w:r>
        <w:rPr>
          <w:rFonts w:ascii="Times New Roman" w:hAnsi="Times New Roman"/>
          <w:sz w:val="28"/>
          <w:szCs w:val="28"/>
        </w:rPr>
        <w:t>.</w:t>
      </w: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Обсуждена</w:t>
      </w:r>
      <w:proofErr w:type="gramEnd"/>
      <w:r w:rsidRPr="008D0D46">
        <w:rPr>
          <w:rFonts w:ascii="Times New Roman" w:hAnsi="Times New Roman"/>
          <w:sz w:val="28"/>
          <w:szCs w:val="28"/>
        </w:rPr>
        <w:t xml:space="preserve"> на заседании кафед</w:t>
      </w:r>
      <w:r>
        <w:rPr>
          <w:rFonts w:ascii="Times New Roman" w:hAnsi="Times New Roman"/>
          <w:sz w:val="28"/>
          <w:szCs w:val="28"/>
        </w:rPr>
        <w:t>ры общей, неорганической и аналитической химии</w:t>
      </w:r>
      <w:r w:rsidRPr="008D0D46">
        <w:rPr>
          <w:rFonts w:ascii="Times New Roman" w:hAnsi="Times New Roman"/>
          <w:sz w:val="28"/>
          <w:szCs w:val="28"/>
        </w:rPr>
        <w:t xml:space="preserve"> (прото</w:t>
      </w:r>
      <w:r>
        <w:rPr>
          <w:rFonts w:ascii="Times New Roman" w:hAnsi="Times New Roman"/>
          <w:sz w:val="28"/>
          <w:szCs w:val="28"/>
        </w:rPr>
        <w:t xml:space="preserve">кол № 1 от 31 августа </w:t>
      </w:r>
      <w:r w:rsidRPr="008D0D46">
        <w:rPr>
          <w:rFonts w:ascii="Times New Roman" w:hAnsi="Times New Roman"/>
          <w:sz w:val="28"/>
          <w:szCs w:val="28"/>
        </w:rPr>
        <w:t>201</w:t>
      </w:r>
      <w:r>
        <w:rPr>
          <w:rFonts w:ascii="Times New Roman" w:hAnsi="Times New Roman"/>
          <w:sz w:val="28"/>
          <w:szCs w:val="28"/>
        </w:rPr>
        <w:t>6</w:t>
      </w:r>
      <w:r w:rsidRPr="008D0D46">
        <w:rPr>
          <w:rFonts w:ascii="Times New Roman" w:hAnsi="Times New Roman"/>
          <w:sz w:val="28"/>
          <w:szCs w:val="28"/>
        </w:rPr>
        <w:t xml:space="preserve"> г.)</w:t>
      </w:r>
      <w:r>
        <w:rPr>
          <w:rFonts w:ascii="Times New Roman" w:hAnsi="Times New Roman"/>
          <w:sz w:val="28"/>
          <w:szCs w:val="28"/>
        </w:rPr>
        <w:t>.</w:t>
      </w:r>
    </w:p>
    <w:p w:rsidR="00C97293" w:rsidRPr="008D0D46" w:rsidRDefault="00C97293" w:rsidP="00C97293">
      <w:pPr>
        <w:spacing w:after="0" w:line="240" w:lineRule="auto"/>
        <w:ind w:firstLine="567"/>
        <w:jc w:val="both"/>
        <w:rPr>
          <w:rFonts w:ascii="Times New Roman" w:hAnsi="Times New Roman"/>
        </w:rPr>
      </w:pPr>
    </w:p>
    <w:p w:rsidR="00C97293" w:rsidRPr="008D0D46" w:rsidRDefault="00C97293" w:rsidP="00C97293">
      <w:pPr>
        <w:spacing w:after="0" w:line="240" w:lineRule="auto"/>
        <w:jc w:val="center"/>
        <w:rPr>
          <w:rFonts w:ascii="Times New Roman" w:hAnsi="Times New Roman"/>
          <w:sz w:val="28"/>
          <w:szCs w:val="28"/>
        </w:rPr>
      </w:pPr>
    </w:p>
    <w:p w:rsidR="00C97293" w:rsidRDefault="00C97293" w:rsidP="00C97293">
      <w:pPr>
        <w:spacing w:after="0" w:line="240" w:lineRule="auto"/>
        <w:ind w:firstLine="567"/>
        <w:jc w:val="center"/>
        <w:rPr>
          <w:rFonts w:ascii="Times New Roman" w:hAnsi="Times New Roman"/>
          <w:b/>
          <w:sz w:val="28"/>
          <w:szCs w:val="28"/>
        </w:rPr>
      </w:pPr>
      <w:r w:rsidRPr="008D0D46">
        <w:rPr>
          <w:rFonts w:ascii="Times New Roman" w:hAnsi="Times New Roman"/>
          <w:b/>
          <w:sz w:val="28"/>
          <w:szCs w:val="28"/>
        </w:rPr>
        <w:br w:type="page"/>
      </w:r>
      <w:r>
        <w:rPr>
          <w:rFonts w:ascii="Times New Roman" w:hAnsi="Times New Roman"/>
          <w:b/>
          <w:sz w:val="28"/>
          <w:szCs w:val="28"/>
        </w:rPr>
        <w:lastRenderedPageBreak/>
        <w:t>Содержание</w:t>
      </w:r>
    </w:p>
    <w:tbl>
      <w:tblPr>
        <w:tblW w:w="0" w:type="auto"/>
        <w:tblLook w:val="01E0"/>
      </w:tblPr>
      <w:tblGrid>
        <w:gridCol w:w="9075"/>
        <w:gridCol w:w="496"/>
      </w:tblGrid>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1. Общие положения</w:t>
            </w:r>
          </w:p>
        </w:tc>
        <w:tc>
          <w:tcPr>
            <w:tcW w:w="496" w:type="dxa"/>
          </w:tcPr>
          <w:p w:rsidR="00C97293" w:rsidRPr="00B1087E" w:rsidRDefault="00C97293" w:rsidP="005B5471">
            <w:pPr>
              <w:spacing w:after="0" w:line="240" w:lineRule="auto"/>
              <w:jc w:val="center"/>
              <w:rPr>
                <w:rFonts w:ascii="Times New Roman" w:hAnsi="Times New Roman"/>
                <w:b/>
                <w:sz w:val="28"/>
                <w:szCs w:val="28"/>
              </w:rPr>
            </w:pPr>
            <w:r w:rsidRPr="00B1087E">
              <w:rPr>
                <w:rFonts w:ascii="Times New Roman" w:hAnsi="Times New Roman"/>
                <w:b/>
                <w:sz w:val="28"/>
                <w:szCs w:val="28"/>
              </w:rPr>
              <w:t>5</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sz w:val="28"/>
                <w:szCs w:val="28"/>
              </w:rPr>
              <w:t xml:space="preserve">    1.1. Основная профессиональная образовательная программа высшего образования (ОПОП </w:t>
            </w:r>
            <w:proofErr w:type="gramStart"/>
            <w:r w:rsidRPr="00E8657D">
              <w:rPr>
                <w:rFonts w:ascii="Times New Roman" w:hAnsi="Times New Roman"/>
                <w:sz w:val="28"/>
                <w:szCs w:val="28"/>
              </w:rPr>
              <w:t>ВО</w:t>
            </w:r>
            <w:proofErr w:type="gramEnd"/>
            <w:r w:rsidRPr="00E8657D">
              <w:rPr>
                <w:rFonts w:ascii="Times New Roman" w:hAnsi="Times New Roman"/>
                <w:sz w:val="28"/>
                <w:szCs w:val="28"/>
              </w:rPr>
              <w:t>) магистратуры, реализуемая вузом по направлению подготовки 04.04.01 Химия</w:t>
            </w:r>
          </w:p>
        </w:tc>
        <w:tc>
          <w:tcPr>
            <w:tcW w:w="496" w:type="dxa"/>
            <w:vAlign w:val="bottom"/>
          </w:tcPr>
          <w:p w:rsidR="00C97293" w:rsidRPr="00B1087E" w:rsidRDefault="00C97293" w:rsidP="005B5471">
            <w:pPr>
              <w:spacing w:after="0" w:line="240" w:lineRule="auto"/>
              <w:jc w:val="center"/>
              <w:rPr>
                <w:rFonts w:ascii="Times New Roman" w:hAnsi="Times New Roman"/>
                <w:b/>
                <w:sz w:val="28"/>
                <w:szCs w:val="28"/>
              </w:rPr>
            </w:pPr>
            <w:r w:rsidRPr="00B1087E">
              <w:rPr>
                <w:rFonts w:ascii="Times New Roman" w:hAnsi="Times New Roman"/>
                <w:b/>
                <w:sz w:val="28"/>
                <w:szCs w:val="28"/>
              </w:rPr>
              <w:t>5</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sz w:val="28"/>
                <w:szCs w:val="28"/>
              </w:rPr>
              <w:t xml:space="preserve">    1.2. Нормативные документы для разработки ОПОП магистратуры по направлению подготовки 04.04.01 Химия</w:t>
            </w:r>
          </w:p>
        </w:tc>
        <w:tc>
          <w:tcPr>
            <w:tcW w:w="496" w:type="dxa"/>
            <w:vAlign w:val="bottom"/>
          </w:tcPr>
          <w:p w:rsidR="00C97293" w:rsidRPr="00B1087E" w:rsidRDefault="00C97293" w:rsidP="005B5471">
            <w:pPr>
              <w:spacing w:after="0" w:line="240" w:lineRule="auto"/>
              <w:jc w:val="center"/>
              <w:rPr>
                <w:rFonts w:ascii="Times New Roman" w:hAnsi="Times New Roman"/>
                <w:b/>
                <w:sz w:val="28"/>
                <w:szCs w:val="28"/>
              </w:rPr>
            </w:pPr>
            <w:r w:rsidRPr="00B1087E">
              <w:rPr>
                <w:rFonts w:ascii="Times New Roman" w:hAnsi="Times New Roman"/>
                <w:b/>
                <w:sz w:val="28"/>
                <w:szCs w:val="28"/>
              </w:rPr>
              <w:t>5</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sz w:val="28"/>
                <w:szCs w:val="28"/>
              </w:rPr>
              <w:t xml:space="preserve">    1.3. Общая характеристика основной </w:t>
            </w:r>
            <w:r w:rsidR="009F04F9">
              <w:rPr>
                <w:rFonts w:ascii="Times New Roman" w:hAnsi="Times New Roman"/>
                <w:sz w:val="28"/>
                <w:szCs w:val="28"/>
              </w:rPr>
              <w:t xml:space="preserve">профессиональной </w:t>
            </w:r>
            <w:r w:rsidRPr="00E8657D">
              <w:rPr>
                <w:rFonts w:ascii="Times New Roman" w:hAnsi="Times New Roman"/>
                <w:sz w:val="28"/>
                <w:szCs w:val="28"/>
              </w:rPr>
              <w:t>образовательной программы высшего образования (магистратуры) по направлению подготовки 04.04.01 Химия</w:t>
            </w:r>
          </w:p>
        </w:tc>
        <w:tc>
          <w:tcPr>
            <w:tcW w:w="496" w:type="dxa"/>
            <w:vAlign w:val="bottom"/>
          </w:tcPr>
          <w:p w:rsidR="00C97293" w:rsidRPr="00B1087E" w:rsidRDefault="00C97293" w:rsidP="005B5471">
            <w:pPr>
              <w:spacing w:after="0" w:line="240" w:lineRule="auto"/>
              <w:jc w:val="center"/>
              <w:rPr>
                <w:rFonts w:ascii="Times New Roman" w:hAnsi="Times New Roman"/>
                <w:b/>
                <w:sz w:val="28"/>
                <w:szCs w:val="28"/>
              </w:rPr>
            </w:pPr>
            <w:r w:rsidRPr="00B1087E">
              <w:rPr>
                <w:rFonts w:ascii="Times New Roman" w:hAnsi="Times New Roman"/>
                <w:b/>
                <w:sz w:val="28"/>
                <w:szCs w:val="28"/>
              </w:rPr>
              <w:t>6</w:t>
            </w:r>
          </w:p>
        </w:tc>
      </w:tr>
      <w:tr w:rsidR="00C97293" w:rsidRPr="00E8657D" w:rsidTr="005B5471">
        <w:tc>
          <w:tcPr>
            <w:tcW w:w="9075" w:type="dxa"/>
          </w:tcPr>
          <w:p w:rsidR="00C97293" w:rsidRPr="00E8657D" w:rsidRDefault="00C97293" w:rsidP="005B5471">
            <w:pPr>
              <w:spacing w:after="0" w:line="240" w:lineRule="auto"/>
              <w:rPr>
                <w:rFonts w:ascii="Times New Roman" w:hAnsi="Times New Roman"/>
              </w:rPr>
            </w:pPr>
            <w:r w:rsidRPr="00E8657D">
              <w:rPr>
                <w:rFonts w:ascii="Times New Roman" w:hAnsi="Times New Roman"/>
                <w:sz w:val="28"/>
                <w:szCs w:val="28"/>
              </w:rPr>
              <w:t xml:space="preserve">    1.4. Требования к абитуриенту </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8</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2. Характеристика профессиональной деятельности выпускника ОПОП магистратуры по направлению подготовки </w:t>
            </w:r>
            <w:r>
              <w:rPr>
                <w:rFonts w:ascii="Times New Roman" w:hAnsi="Times New Roman"/>
                <w:b/>
                <w:sz w:val="28"/>
                <w:szCs w:val="28"/>
              </w:rPr>
              <w:t>04</w:t>
            </w:r>
            <w:r w:rsidRPr="00E8657D">
              <w:rPr>
                <w:rFonts w:ascii="Times New Roman" w:hAnsi="Times New Roman"/>
                <w:b/>
                <w:sz w:val="28"/>
                <w:szCs w:val="28"/>
              </w:rPr>
              <w:t>.04.01</w:t>
            </w:r>
            <w:r w:rsidRPr="00E8657D">
              <w:rPr>
                <w:rFonts w:ascii="Times New Roman" w:hAnsi="Times New Roman"/>
                <w:sz w:val="28"/>
                <w:szCs w:val="28"/>
              </w:rPr>
              <w:t xml:space="preserve"> </w:t>
            </w:r>
            <w:r>
              <w:rPr>
                <w:rFonts w:ascii="Times New Roman" w:hAnsi="Times New Roman"/>
                <w:b/>
                <w:sz w:val="28"/>
                <w:szCs w:val="28"/>
              </w:rPr>
              <w:t>Химия</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2.1. Область профессиональной деятельности выпускника</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2.2. Объекты профессиональной деятельности выпускника</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2.3. Виды профессиональной деятельности выпускника</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2.4. Задачи профессиональной деятельности выпускника</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3. Компетенции выпускника, формируемые в результате освоения данной ОПОП </w:t>
            </w:r>
            <w:proofErr w:type="gramStart"/>
            <w:r w:rsidRPr="00E8657D">
              <w:rPr>
                <w:rFonts w:ascii="Times New Roman" w:hAnsi="Times New Roman"/>
                <w:b/>
                <w:sz w:val="28"/>
                <w:szCs w:val="28"/>
              </w:rPr>
              <w:t>ВО</w:t>
            </w:r>
            <w:proofErr w:type="gramEnd"/>
            <w:r w:rsidRPr="00E8657D">
              <w:rPr>
                <w:rFonts w:ascii="Times New Roman" w:hAnsi="Times New Roman"/>
                <w:b/>
                <w:sz w:val="28"/>
                <w:szCs w:val="28"/>
              </w:rPr>
              <w:t xml:space="preserve"> </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10</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4. Документы, регламентирующие содержание и организацию образовательного процесса при реализации ОПОП магистратуры по направлению подготовки </w:t>
            </w:r>
            <w:r>
              <w:rPr>
                <w:rFonts w:ascii="Times New Roman" w:hAnsi="Times New Roman"/>
                <w:b/>
                <w:sz w:val="28"/>
                <w:szCs w:val="28"/>
              </w:rPr>
              <w:t>04</w:t>
            </w:r>
            <w:r w:rsidRPr="00E8657D">
              <w:rPr>
                <w:rFonts w:ascii="Times New Roman" w:hAnsi="Times New Roman"/>
                <w:b/>
                <w:sz w:val="28"/>
                <w:szCs w:val="28"/>
              </w:rPr>
              <w:t>.04.01</w:t>
            </w:r>
            <w:r w:rsidRPr="00E8657D">
              <w:rPr>
                <w:rFonts w:ascii="Times New Roman" w:hAnsi="Times New Roman"/>
                <w:sz w:val="28"/>
                <w:szCs w:val="28"/>
              </w:rPr>
              <w:t xml:space="preserve"> </w:t>
            </w:r>
            <w:r>
              <w:rPr>
                <w:rFonts w:ascii="Times New Roman" w:hAnsi="Times New Roman"/>
                <w:b/>
                <w:sz w:val="28"/>
                <w:szCs w:val="28"/>
              </w:rPr>
              <w:t>Химия</w:t>
            </w:r>
            <w:r w:rsidRPr="00E8657D">
              <w:rPr>
                <w:rFonts w:ascii="Times New Roman" w:hAnsi="Times New Roman"/>
                <w:b/>
                <w:sz w:val="28"/>
                <w:szCs w:val="28"/>
              </w:rPr>
              <w:t xml:space="preserve"> </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12</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4.1. Календарный учебный график </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12</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4.2. Учебный план </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12</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4.3. Рабочие программы учебных дисциплин (модулей)</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13</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4.4. Матрица соответствия компетенций и составных частей ОПОП</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Pr>
                <w:rFonts w:ascii="Times New Roman" w:hAnsi="Times New Roman"/>
                <w:b/>
                <w:sz w:val="28"/>
                <w:szCs w:val="28"/>
              </w:rPr>
              <w:t>15</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4.5. Программы практик и научно-исследовательская работа обучающихся</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17</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5. Ресурсное обеспечение ОПОП по направлению подготовки </w:t>
            </w:r>
            <w:r>
              <w:rPr>
                <w:rFonts w:ascii="Times New Roman" w:hAnsi="Times New Roman"/>
                <w:b/>
                <w:sz w:val="28"/>
                <w:szCs w:val="28"/>
              </w:rPr>
              <w:t>04</w:t>
            </w:r>
            <w:r w:rsidRPr="00E8657D">
              <w:rPr>
                <w:rFonts w:ascii="Times New Roman" w:hAnsi="Times New Roman"/>
                <w:b/>
                <w:sz w:val="28"/>
                <w:szCs w:val="28"/>
              </w:rPr>
              <w:t>.04.01</w:t>
            </w:r>
            <w:r w:rsidRPr="00E8657D">
              <w:rPr>
                <w:rFonts w:ascii="Times New Roman" w:hAnsi="Times New Roman"/>
                <w:sz w:val="28"/>
                <w:szCs w:val="28"/>
              </w:rPr>
              <w:t xml:space="preserve"> </w:t>
            </w:r>
            <w:r>
              <w:rPr>
                <w:rFonts w:ascii="Times New Roman" w:hAnsi="Times New Roman"/>
                <w:b/>
                <w:sz w:val="28"/>
                <w:szCs w:val="28"/>
              </w:rPr>
              <w:t>Химия</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29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5.1. Учебно-методическое и информационное обеспечение образовательного процесса при реализации ОПОП</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29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5.2. Кадровое обеспечение реализации ОПОП</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3</w:t>
            </w:r>
            <w:r>
              <w:rPr>
                <w:rFonts w:ascii="Times New Roman" w:hAnsi="Times New Roman"/>
                <w:b/>
                <w:sz w:val="28"/>
                <w:szCs w:val="28"/>
              </w:rPr>
              <w:t>0</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5.3. Основные материально-технические условия для реализации образовательного процесса в соответствии с ОПОП</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32</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b/>
                <w:sz w:val="28"/>
                <w:szCs w:val="28"/>
              </w:rPr>
              <w:t xml:space="preserve">    6. Характеристики среды вуза, обеспечивающие развитие общекультурных (социально-личностных) компетенций выпускников</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3</w:t>
            </w:r>
            <w:r>
              <w:rPr>
                <w:rFonts w:ascii="Times New Roman" w:hAnsi="Times New Roman"/>
                <w:b/>
                <w:sz w:val="28"/>
                <w:szCs w:val="28"/>
              </w:rPr>
              <w:t>2</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7. Нормативно-методическое обеспечение системы оценки качества освоения </w:t>
            </w:r>
            <w:proofErr w:type="gramStart"/>
            <w:r w:rsidRPr="00E8657D">
              <w:rPr>
                <w:rFonts w:ascii="Times New Roman" w:hAnsi="Times New Roman"/>
                <w:b/>
                <w:sz w:val="28"/>
                <w:szCs w:val="28"/>
              </w:rPr>
              <w:t>обучающимися</w:t>
            </w:r>
            <w:proofErr w:type="gramEnd"/>
            <w:r w:rsidRPr="00E8657D">
              <w:rPr>
                <w:rFonts w:ascii="Times New Roman" w:hAnsi="Times New Roman"/>
                <w:b/>
                <w:sz w:val="28"/>
                <w:szCs w:val="28"/>
              </w:rPr>
              <w:t xml:space="preserve"> ОПОП магистратуры по направлению </w:t>
            </w:r>
            <w:r>
              <w:rPr>
                <w:rFonts w:ascii="Times New Roman" w:hAnsi="Times New Roman"/>
                <w:b/>
                <w:sz w:val="28"/>
                <w:szCs w:val="28"/>
              </w:rPr>
              <w:t>04</w:t>
            </w:r>
            <w:r w:rsidRPr="00E8657D">
              <w:rPr>
                <w:rFonts w:ascii="Times New Roman" w:hAnsi="Times New Roman"/>
                <w:b/>
                <w:sz w:val="28"/>
                <w:szCs w:val="28"/>
              </w:rPr>
              <w:t>.04.01</w:t>
            </w:r>
            <w:r w:rsidRPr="00E8657D">
              <w:rPr>
                <w:rFonts w:ascii="Times New Roman" w:hAnsi="Times New Roman"/>
                <w:sz w:val="28"/>
                <w:szCs w:val="28"/>
              </w:rPr>
              <w:t xml:space="preserve"> </w:t>
            </w:r>
            <w:r>
              <w:rPr>
                <w:rFonts w:ascii="Times New Roman" w:hAnsi="Times New Roman"/>
                <w:b/>
                <w:sz w:val="28"/>
                <w:szCs w:val="28"/>
              </w:rPr>
              <w:t>Химия</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3</w:t>
            </w:r>
            <w:r>
              <w:rPr>
                <w:rFonts w:ascii="Times New Roman" w:hAnsi="Times New Roman"/>
                <w:b/>
                <w:sz w:val="28"/>
                <w:szCs w:val="28"/>
              </w:rPr>
              <w:t>4</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7.1. Фонды оценочных сре</w:t>
            </w:r>
            <w:proofErr w:type="gramStart"/>
            <w:r w:rsidRPr="00E8657D">
              <w:rPr>
                <w:rFonts w:ascii="Times New Roman" w:hAnsi="Times New Roman"/>
                <w:sz w:val="28"/>
                <w:szCs w:val="28"/>
              </w:rPr>
              <w:t>дств дл</w:t>
            </w:r>
            <w:proofErr w:type="gramEnd"/>
            <w:r w:rsidRPr="00E8657D">
              <w:rPr>
                <w:rFonts w:ascii="Times New Roman" w:hAnsi="Times New Roman"/>
                <w:sz w:val="28"/>
                <w:szCs w:val="28"/>
              </w:rPr>
              <w:t xml:space="preserve">я проведения текущего контроля успеваемости и промежуточной аттестации </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3</w:t>
            </w:r>
            <w:r>
              <w:rPr>
                <w:rFonts w:ascii="Times New Roman" w:hAnsi="Times New Roman"/>
                <w:b/>
                <w:sz w:val="28"/>
                <w:szCs w:val="28"/>
              </w:rPr>
              <w:t>8</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sz w:val="28"/>
                <w:szCs w:val="28"/>
              </w:rPr>
            </w:pPr>
            <w:r w:rsidRPr="00E8657D">
              <w:rPr>
                <w:rFonts w:ascii="Times New Roman" w:hAnsi="Times New Roman"/>
                <w:sz w:val="28"/>
                <w:szCs w:val="28"/>
              </w:rPr>
              <w:t xml:space="preserve">    7.2. Итоговая государственная аттестация выпускников ОПОП </w:t>
            </w:r>
            <w:r w:rsidRPr="00E8657D">
              <w:rPr>
                <w:rFonts w:ascii="Times New Roman" w:hAnsi="Times New Roman"/>
                <w:sz w:val="28"/>
                <w:szCs w:val="28"/>
              </w:rPr>
              <w:lastRenderedPageBreak/>
              <w:t>магистратуры</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lastRenderedPageBreak/>
              <w:t xml:space="preserve"> </w:t>
            </w:r>
            <w:r w:rsidRPr="00E8657D">
              <w:rPr>
                <w:rFonts w:ascii="Times New Roman" w:hAnsi="Times New Roman"/>
                <w:b/>
                <w:sz w:val="28"/>
                <w:szCs w:val="28"/>
              </w:rPr>
              <w:lastRenderedPageBreak/>
              <w:t>3</w:t>
            </w:r>
            <w:r>
              <w:rPr>
                <w:rFonts w:ascii="Times New Roman" w:hAnsi="Times New Roman"/>
                <w:b/>
                <w:sz w:val="28"/>
                <w:szCs w:val="28"/>
              </w:rPr>
              <w:t>9</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lastRenderedPageBreak/>
              <w:t xml:space="preserve">    8. Другие нормативно-методические документы и материалы, обеспечивающие качество подготовки </w:t>
            </w:r>
            <w:proofErr w:type="gramStart"/>
            <w:r w:rsidRPr="00E8657D">
              <w:rPr>
                <w:rFonts w:ascii="Times New Roman" w:hAnsi="Times New Roman"/>
                <w:b/>
                <w:sz w:val="28"/>
                <w:szCs w:val="28"/>
              </w:rPr>
              <w:t>обучающихся</w:t>
            </w:r>
            <w:proofErr w:type="gramEnd"/>
            <w:r w:rsidRPr="00E8657D">
              <w:rPr>
                <w:rFonts w:ascii="Times New Roman" w:hAnsi="Times New Roman"/>
                <w:b/>
                <w:sz w:val="28"/>
                <w:szCs w:val="28"/>
              </w:rPr>
              <w:t xml:space="preserve"> </w:t>
            </w:r>
          </w:p>
        </w:tc>
        <w:tc>
          <w:tcPr>
            <w:tcW w:w="496" w:type="dxa"/>
            <w:vAlign w:val="bottom"/>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4</w:t>
            </w:r>
            <w:r>
              <w:rPr>
                <w:rFonts w:ascii="Times New Roman" w:hAnsi="Times New Roman"/>
                <w:b/>
                <w:sz w:val="28"/>
                <w:szCs w:val="28"/>
              </w:rPr>
              <w:t>6</w:t>
            </w:r>
          </w:p>
        </w:tc>
      </w:tr>
      <w:tr w:rsidR="00C97293" w:rsidRPr="00E8657D" w:rsidTr="005B5471">
        <w:tc>
          <w:tcPr>
            <w:tcW w:w="9075" w:type="dxa"/>
          </w:tcPr>
          <w:p w:rsidR="00C97293" w:rsidRPr="00E8657D" w:rsidRDefault="00C97293" w:rsidP="005B5471">
            <w:pPr>
              <w:spacing w:after="0" w:line="240" w:lineRule="auto"/>
              <w:jc w:val="both"/>
              <w:rPr>
                <w:rFonts w:ascii="Times New Roman" w:hAnsi="Times New Roman"/>
                <w:b/>
                <w:sz w:val="28"/>
                <w:szCs w:val="28"/>
              </w:rPr>
            </w:pPr>
            <w:r w:rsidRPr="00E8657D">
              <w:rPr>
                <w:rFonts w:ascii="Times New Roman" w:hAnsi="Times New Roman"/>
                <w:b/>
                <w:sz w:val="28"/>
                <w:szCs w:val="28"/>
              </w:rPr>
              <w:t xml:space="preserve">    Приложения</w:t>
            </w:r>
          </w:p>
        </w:tc>
        <w:tc>
          <w:tcPr>
            <w:tcW w:w="496" w:type="dxa"/>
          </w:tcPr>
          <w:p w:rsidR="00C97293" w:rsidRPr="00E8657D" w:rsidRDefault="00C97293" w:rsidP="005B5471">
            <w:pPr>
              <w:spacing w:after="0" w:line="240" w:lineRule="auto"/>
              <w:jc w:val="center"/>
              <w:rPr>
                <w:rFonts w:ascii="Times New Roman" w:hAnsi="Times New Roman"/>
                <w:b/>
                <w:sz w:val="28"/>
                <w:szCs w:val="28"/>
              </w:rPr>
            </w:pPr>
            <w:r w:rsidRPr="00E8657D">
              <w:rPr>
                <w:rFonts w:ascii="Times New Roman" w:hAnsi="Times New Roman"/>
                <w:b/>
                <w:sz w:val="28"/>
                <w:szCs w:val="28"/>
              </w:rPr>
              <w:t>4</w:t>
            </w:r>
            <w:r>
              <w:rPr>
                <w:rFonts w:ascii="Times New Roman" w:hAnsi="Times New Roman"/>
                <w:b/>
                <w:sz w:val="28"/>
                <w:szCs w:val="28"/>
              </w:rPr>
              <w:t>7</w:t>
            </w:r>
          </w:p>
        </w:tc>
      </w:tr>
    </w:tbl>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p>
    <w:p w:rsidR="00C97293" w:rsidRDefault="00C97293" w:rsidP="00C97293">
      <w:pPr>
        <w:spacing w:after="0" w:line="240" w:lineRule="auto"/>
        <w:ind w:firstLine="567"/>
        <w:jc w:val="center"/>
        <w:rPr>
          <w:rFonts w:ascii="Times New Roman" w:hAnsi="Times New Roman"/>
          <w:sz w:val="24"/>
          <w:szCs w:val="24"/>
        </w:rPr>
      </w:pPr>
      <w:r w:rsidRPr="008D0D46">
        <w:rPr>
          <w:rFonts w:ascii="Times New Roman" w:hAnsi="Times New Roman"/>
          <w:sz w:val="28"/>
          <w:szCs w:val="28"/>
        </w:rPr>
        <w:br w:type="page"/>
      </w:r>
    </w:p>
    <w:p w:rsidR="00C97293" w:rsidRPr="008D0D46" w:rsidRDefault="00C97293" w:rsidP="00C97293">
      <w:pPr>
        <w:spacing w:after="0" w:line="240" w:lineRule="auto"/>
        <w:jc w:val="center"/>
        <w:rPr>
          <w:rFonts w:ascii="Times New Roman" w:hAnsi="Times New Roman"/>
          <w:b/>
          <w:sz w:val="28"/>
          <w:szCs w:val="28"/>
        </w:rPr>
      </w:pPr>
      <w:r>
        <w:rPr>
          <w:rFonts w:ascii="Times New Roman" w:hAnsi="Times New Roman"/>
          <w:b/>
          <w:sz w:val="28"/>
          <w:szCs w:val="28"/>
        </w:rPr>
        <w:lastRenderedPageBreak/>
        <w:t>1. Общие положения</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1.1. </w:t>
      </w:r>
      <w:r w:rsidRPr="00821A2A">
        <w:rPr>
          <w:rFonts w:ascii="Times New Roman" w:hAnsi="Times New Roman"/>
          <w:b/>
          <w:sz w:val="28"/>
          <w:szCs w:val="28"/>
        </w:rPr>
        <w:t xml:space="preserve">Понятие основной </w:t>
      </w:r>
      <w:r w:rsidRPr="00F9742F">
        <w:rPr>
          <w:rFonts w:ascii="Times New Roman" w:hAnsi="Times New Roman"/>
          <w:b/>
          <w:sz w:val="28"/>
          <w:szCs w:val="28"/>
        </w:rPr>
        <w:t>профессиональной</w:t>
      </w:r>
      <w:r w:rsidRPr="00821A2A">
        <w:rPr>
          <w:rFonts w:ascii="Times New Roman" w:hAnsi="Times New Roman"/>
          <w:b/>
          <w:sz w:val="28"/>
          <w:szCs w:val="28"/>
        </w:rPr>
        <w:t xml:space="preserve"> образовательной программы высшего образования (О</w:t>
      </w:r>
      <w:r>
        <w:rPr>
          <w:rFonts w:ascii="Times New Roman" w:hAnsi="Times New Roman"/>
          <w:b/>
          <w:sz w:val="28"/>
          <w:szCs w:val="28"/>
        </w:rPr>
        <w:t>П</w:t>
      </w:r>
      <w:r w:rsidRPr="00821A2A">
        <w:rPr>
          <w:rFonts w:ascii="Times New Roman" w:hAnsi="Times New Roman"/>
          <w:b/>
          <w:sz w:val="28"/>
          <w:szCs w:val="28"/>
        </w:rPr>
        <w:t xml:space="preserve">ОП </w:t>
      </w:r>
      <w:proofErr w:type="gramStart"/>
      <w:r w:rsidRPr="00821A2A">
        <w:rPr>
          <w:rFonts w:ascii="Times New Roman" w:hAnsi="Times New Roman"/>
          <w:b/>
          <w:sz w:val="28"/>
          <w:szCs w:val="28"/>
        </w:rPr>
        <w:t>ВО</w:t>
      </w:r>
      <w:proofErr w:type="gramEnd"/>
      <w:r w:rsidRPr="00821A2A">
        <w:rPr>
          <w:rFonts w:ascii="Times New Roman" w:hAnsi="Times New Roman"/>
          <w:b/>
          <w:sz w:val="28"/>
          <w:szCs w:val="28"/>
        </w:rPr>
        <w:t>)</w:t>
      </w:r>
    </w:p>
    <w:p w:rsidR="00C97293" w:rsidRDefault="00C97293" w:rsidP="00C97293">
      <w:pPr>
        <w:spacing w:after="0" w:line="240" w:lineRule="auto"/>
        <w:ind w:firstLine="567"/>
        <w:jc w:val="both"/>
        <w:rPr>
          <w:rFonts w:ascii="Times New Roman" w:hAnsi="Times New Roman"/>
          <w:sz w:val="28"/>
          <w:szCs w:val="28"/>
        </w:rPr>
      </w:pPr>
      <w:proofErr w:type="gramStart"/>
      <w:r w:rsidRPr="00FD14EE">
        <w:rPr>
          <w:rFonts w:ascii="Times New Roman" w:hAnsi="Times New Roman"/>
          <w:sz w:val="28"/>
          <w:szCs w:val="28"/>
        </w:rPr>
        <w:t xml:space="preserve">Основная </w:t>
      </w:r>
      <w:r>
        <w:rPr>
          <w:rFonts w:ascii="Times New Roman" w:hAnsi="Times New Roman"/>
          <w:sz w:val="28"/>
          <w:szCs w:val="28"/>
        </w:rPr>
        <w:t xml:space="preserve">профессиональная </w:t>
      </w:r>
      <w:r w:rsidRPr="00FD14EE">
        <w:rPr>
          <w:rFonts w:ascii="Times New Roman" w:hAnsi="Times New Roman"/>
          <w:sz w:val="28"/>
          <w:szCs w:val="28"/>
        </w:rPr>
        <w:t>образовательная программа магистратуры, реализуемая в</w:t>
      </w:r>
      <w:r>
        <w:rPr>
          <w:rFonts w:ascii="Times New Roman" w:hAnsi="Times New Roman"/>
          <w:sz w:val="28"/>
          <w:szCs w:val="28"/>
        </w:rPr>
        <w:t>узом</w:t>
      </w:r>
      <w:r w:rsidRPr="00FD14EE">
        <w:rPr>
          <w:rFonts w:ascii="Times New Roman" w:hAnsi="Times New Roman"/>
          <w:sz w:val="28"/>
          <w:szCs w:val="28"/>
        </w:rPr>
        <w:t xml:space="preserve"> по направлению подготовки </w:t>
      </w:r>
      <w:r>
        <w:rPr>
          <w:rFonts w:ascii="Times New Roman" w:hAnsi="Times New Roman"/>
          <w:sz w:val="28"/>
          <w:szCs w:val="28"/>
        </w:rPr>
        <w:t>04</w:t>
      </w:r>
      <w:r w:rsidRPr="00FD14EE">
        <w:rPr>
          <w:rFonts w:ascii="Times New Roman" w:hAnsi="Times New Roman"/>
          <w:sz w:val="28"/>
          <w:szCs w:val="28"/>
        </w:rPr>
        <w:t xml:space="preserve">.04.01 </w:t>
      </w:r>
      <w:r>
        <w:rPr>
          <w:rFonts w:ascii="Times New Roman" w:hAnsi="Times New Roman"/>
          <w:sz w:val="28"/>
          <w:szCs w:val="28"/>
        </w:rPr>
        <w:t>Химия</w:t>
      </w:r>
      <w:r w:rsidRPr="00FD14EE">
        <w:rPr>
          <w:rFonts w:ascii="Times New Roman" w:hAnsi="Times New Roman"/>
          <w:sz w:val="28"/>
          <w:szCs w:val="28"/>
        </w:rPr>
        <w:t xml:space="preserve"> п</w:t>
      </w:r>
      <w:r w:rsidRPr="008D0D46">
        <w:rPr>
          <w:rFonts w:ascii="Times New Roman" w:hAnsi="Times New Roman"/>
          <w:sz w:val="28"/>
          <w:szCs w:val="28"/>
        </w:rPr>
        <w:t xml:space="preserve">редставляет собой систему документов, разработанную и утвержденную </w:t>
      </w:r>
      <w:r>
        <w:rPr>
          <w:rFonts w:ascii="Times New Roman" w:hAnsi="Times New Roman"/>
          <w:sz w:val="28"/>
          <w:szCs w:val="28"/>
        </w:rPr>
        <w:t xml:space="preserve">Федеральным государственным бюджетным образовательным учреждением высшего образования «Чувашский государственный университет имени И.Н. Ульянова» </w:t>
      </w:r>
      <w:r w:rsidRPr="008D0D46">
        <w:rPr>
          <w:rFonts w:ascii="Times New Roman" w:hAnsi="Times New Roman"/>
          <w:sz w:val="28"/>
          <w:szCs w:val="28"/>
        </w:rPr>
        <w:t xml:space="preserve">на основе Федерального государственного образовательного стандарта </w:t>
      </w:r>
      <w:r>
        <w:rPr>
          <w:rFonts w:ascii="Times New Roman" w:hAnsi="Times New Roman"/>
          <w:sz w:val="28"/>
          <w:szCs w:val="28"/>
        </w:rPr>
        <w:t xml:space="preserve">высшего образования по </w:t>
      </w:r>
      <w:r w:rsidRPr="008D0D46">
        <w:rPr>
          <w:rFonts w:ascii="Times New Roman" w:hAnsi="Times New Roman"/>
          <w:sz w:val="28"/>
          <w:szCs w:val="28"/>
        </w:rPr>
        <w:t xml:space="preserve">направлению подготовки </w:t>
      </w:r>
      <w:r>
        <w:rPr>
          <w:rFonts w:ascii="Times New Roman" w:hAnsi="Times New Roman"/>
          <w:sz w:val="28"/>
          <w:szCs w:val="28"/>
        </w:rPr>
        <w:t>04.04.01 Химия (уровень магистратуры) с учетом  потребностей</w:t>
      </w:r>
      <w:r w:rsidRPr="008D0D46">
        <w:rPr>
          <w:rFonts w:ascii="Times New Roman" w:hAnsi="Times New Roman"/>
          <w:sz w:val="28"/>
          <w:szCs w:val="28"/>
        </w:rPr>
        <w:t xml:space="preserve"> рынка труда,</w:t>
      </w:r>
      <w:r>
        <w:rPr>
          <w:rFonts w:ascii="Times New Roman" w:hAnsi="Times New Roman"/>
          <w:sz w:val="28"/>
          <w:szCs w:val="28"/>
        </w:rPr>
        <w:t xml:space="preserve"> требований федеральных и региональных органов исполнительной власти</w:t>
      </w:r>
      <w:proofErr w:type="gramEnd"/>
      <w:r>
        <w:rPr>
          <w:rFonts w:ascii="Times New Roman" w:hAnsi="Times New Roman"/>
          <w:sz w:val="28"/>
          <w:szCs w:val="28"/>
        </w:rPr>
        <w:t xml:space="preserve"> и соответствующих отраслевых требований,</w:t>
      </w:r>
      <w:r w:rsidRPr="008D0D46">
        <w:rPr>
          <w:rFonts w:ascii="Times New Roman" w:hAnsi="Times New Roman"/>
          <w:sz w:val="28"/>
          <w:szCs w:val="28"/>
        </w:rPr>
        <w:t xml:space="preserve"> а также с учетом рекомендованной примерной </w:t>
      </w:r>
      <w:r>
        <w:rPr>
          <w:rFonts w:ascii="Times New Roman" w:hAnsi="Times New Roman"/>
          <w:sz w:val="28"/>
          <w:szCs w:val="28"/>
        </w:rPr>
        <w:t>основной</w:t>
      </w:r>
      <w:r w:rsidR="009F04F9">
        <w:rPr>
          <w:rFonts w:ascii="Times New Roman" w:hAnsi="Times New Roman"/>
          <w:sz w:val="28"/>
          <w:szCs w:val="28"/>
        </w:rPr>
        <w:t xml:space="preserve"> профессиональной</w:t>
      </w:r>
      <w:r>
        <w:rPr>
          <w:rFonts w:ascii="Times New Roman" w:hAnsi="Times New Roman"/>
          <w:sz w:val="28"/>
          <w:szCs w:val="28"/>
        </w:rPr>
        <w:t xml:space="preserve"> </w:t>
      </w:r>
      <w:r w:rsidRPr="008D0D46">
        <w:rPr>
          <w:rFonts w:ascii="Times New Roman" w:hAnsi="Times New Roman"/>
          <w:sz w:val="28"/>
          <w:szCs w:val="28"/>
        </w:rPr>
        <w:t>образовательной про</w:t>
      </w:r>
      <w:r>
        <w:rPr>
          <w:rFonts w:ascii="Times New Roman" w:hAnsi="Times New Roman"/>
          <w:sz w:val="28"/>
          <w:szCs w:val="28"/>
        </w:rPr>
        <w:t>граммы по данному направлению подготовки.</w:t>
      </w:r>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подготовки магистров 04.04.01</w:t>
      </w:r>
      <w:r w:rsidRPr="005E768B">
        <w:rPr>
          <w:rFonts w:ascii="Times New Roman" w:hAnsi="Times New Roman"/>
          <w:sz w:val="28"/>
          <w:szCs w:val="28"/>
        </w:rPr>
        <w:t xml:space="preserve"> </w:t>
      </w:r>
      <w:r>
        <w:rPr>
          <w:rFonts w:ascii="Times New Roman" w:hAnsi="Times New Roman"/>
          <w:sz w:val="28"/>
          <w:szCs w:val="28"/>
        </w:rPr>
        <w:t>«Химия» реализуется посредством программы академической магистратуры, направленность (профиль) «Химическая экспертиза природных и технических систем».</w:t>
      </w:r>
    </w:p>
    <w:p w:rsidR="00C97293" w:rsidRPr="004D44D6" w:rsidRDefault="00C97293" w:rsidP="00C97293">
      <w:pPr>
        <w:pStyle w:val="ConsPlusNormal"/>
        <w:widowControl/>
        <w:ind w:firstLine="567"/>
        <w:jc w:val="both"/>
        <w:rPr>
          <w:rFonts w:ascii="Times New Roman" w:hAnsi="Times New Roman" w:cs="Times New Roman"/>
          <w:sz w:val="28"/>
          <w:szCs w:val="28"/>
        </w:rPr>
      </w:pPr>
      <w:proofErr w:type="gramStart"/>
      <w:r>
        <w:rPr>
          <w:rFonts w:ascii="Times New Roman" w:hAnsi="Times New Roman"/>
          <w:sz w:val="28"/>
          <w:szCs w:val="28"/>
        </w:rPr>
        <w:t>Направленность (профиль)</w:t>
      </w:r>
      <w:r w:rsidRPr="000C40E2">
        <w:rPr>
          <w:rFonts w:ascii="Times New Roman" w:hAnsi="Times New Roman"/>
          <w:sz w:val="28"/>
          <w:szCs w:val="28"/>
        </w:rPr>
        <w:t xml:space="preserve"> «</w:t>
      </w:r>
      <w:r>
        <w:rPr>
          <w:rFonts w:ascii="Times New Roman" w:hAnsi="Times New Roman"/>
          <w:sz w:val="28"/>
          <w:szCs w:val="28"/>
        </w:rPr>
        <w:t>Химическая экспертиза природных и технических систем</w:t>
      </w:r>
      <w:r>
        <w:rPr>
          <w:rFonts w:ascii="Times New Roman" w:hAnsi="Times New Roman"/>
          <w:i/>
          <w:sz w:val="28"/>
          <w:szCs w:val="28"/>
        </w:rPr>
        <w:t xml:space="preserve">» </w:t>
      </w:r>
      <w:r>
        <w:rPr>
          <w:rFonts w:ascii="Times New Roman" w:hAnsi="Times New Roman"/>
          <w:sz w:val="28"/>
          <w:szCs w:val="28"/>
        </w:rPr>
        <w:t xml:space="preserve">направлена </w:t>
      </w:r>
      <w:r w:rsidRPr="00CD3E08">
        <w:rPr>
          <w:rFonts w:ascii="Times New Roman" w:hAnsi="Times New Roman"/>
          <w:sz w:val="28"/>
          <w:szCs w:val="28"/>
        </w:rPr>
        <w:t>на подготовку</w:t>
      </w:r>
      <w:r>
        <w:rPr>
          <w:rFonts w:ascii="Times New Roman" w:hAnsi="Times New Roman"/>
          <w:sz w:val="28"/>
          <w:szCs w:val="28"/>
        </w:rPr>
        <w:t xml:space="preserve"> магистров</w:t>
      </w:r>
      <w:r w:rsidRPr="00CD3E08">
        <w:rPr>
          <w:rFonts w:ascii="Times New Roman" w:hAnsi="Times New Roman"/>
          <w:sz w:val="28"/>
          <w:szCs w:val="28"/>
        </w:rPr>
        <w:t>,</w:t>
      </w:r>
      <w:r w:rsidRPr="00CD3E08">
        <w:rPr>
          <w:sz w:val="28"/>
          <w:szCs w:val="28"/>
        </w:rPr>
        <w:t xml:space="preserve"> </w:t>
      </w:r>
      <w:r w:rsidRPr="00CD3E08">
        <w:rPr>
          <w:rFonts w:ascii="Times New Roman" w:hAnsi="Times New Roman"/>
          <w:sz w:val="28"/>
          <w:szCs w:val="28"/>
        </w:rPr>
        <w:t>обладающих теоретическими знаниями и практическими навыками работы в</w:t>
      </w:r>
      <w:r w:rsidRPr="00823ABD">
        <w:rPr>
          <w:rFonts w:ascii="Times New Roman" w:hAnsi="Times New Roman" w:cs="Times New Roman"/>
          <w:sz w:val="28"/>
          <w:szCs w:val="28"/>
        </w:rPr>
        <w:t xml:space="preserve"> аналитически</w:t>
      </w:r>
      <w:r>
        <w:rPr>
          <w:rFonts w:ascii="Times New Roman" w:hAnsi="Times New Roman"/>
          <w:sz w:val="28"/>
          <w:szCs w:val="28"/>
        </w:rPr>
        <w:t>х</w:t>
      </w:r>
      <w:r w:rsidRPr="00823ABD">
        <w:rPr>
          <w:rFonts w:ascii="Times New Roman" w:hAnsi="Times New Roman" w:cs="Times New Roman"/>
          <w:sz w:val="28"/>
          <w:szCs w:val="28"/>
        </w:rPr>
        <w:t xml:space="preserve"> </w:t>
      </w:r>
      <w:r>
        <w:rPr>
          <w:rFonts w:ascii="Times New Roman" w:hAnsi="Times New Roman" w:cs="Times New Roman"/>
          <w:sz w:val="28"/>
          <w:szCs w:val="28"/>
        </w:rPr>
        <w:t>лабораториях заводов и</w:t>
      </w:r>
      <w:r w:rsidRPr="00823ABD">
        <w:rPr>
          <w:rFonts w:ascii="Times New Roman" w:hAnsi="Times New Roman" w:cs="Times New Roman"/>
          <w:sz w:val="28"/>
          <w:szCs w:val="28"/>
        </w:rPr>
        <w:t xml:space="preserve"> организаций различных отраслей и форм собственности;</w:t>
      </w:r>
      <w:r>
        <w:rPr>
          <w:rFonts w:ascii="Times New Roman" w:hAnsi="Times New Roman"/>
          <w:sz w:val="28"/>
          <w:szCs w:val="28"/>
        </w:rPr>
        <w:t xml:space="preserve"> </w:t>
      </w:r>
      <w:r w:rsidRPr="00823ABD">
        <w:rPr>
          <w:rFonts w:ascii="Times New Roman" w:hAnsi="Times New Roman" w:cs="Times New Roman"/>
          <w:sz w:val="28"/>
          <w:szCs w:val="28"/>
        </w:rPr>
        <w:t>академически</w:t>
      </w:r>
      <w:r>
        <w:rPr>
          <w:rFonts w:ascii="Times New Roman" w:hAnsi="Times New Roman"/>
          <w:sz w:val="28"/>
          <w:szCs w:val="28"/>
        </w:rPr>
        <w:t>х</w:t>
      </w:r>
      <w:r w:rsidRPr="00823ABD">
        <w:rPr>
          <w:rFonts w:ascii="Times New Roman" w:hAnsi="Times New Roman" w:cs="Times New Roman"/>
          <w:sz w:val="28"/>
          <w:szCs w:val="28"/>
        </w:rPr>
        <w:t xml:space="preserve"> и ведомственны</w:t>
      </w:r>
      <w:r>
        <w:rPr>
          <w:rFonts w:ascii="Times New Roman" w:hAnsi="Times New Roman"/>
          <w:sz w:val="28"/>
          <w:szCs w:val="28"/>
        </w:rPr>
        <w:t>х</w:t>
      </w:r>
      <w:r w:rsidRPr="00823ABD">
        <w:rPr>
          <w:rFonts w:ascii="Times New Roman" w:hAnsi="Times New Roman" w:cs="Times New Roman"/>
          <w:sz w:val="28"/>
          <w:szCs w:val="28"/>
        </w:rPr>
        <w:t xml:space="preserve"> научно-исследовательски</w:t>
      </w:r>
      <w:r>
        <w:rPr>
          <w:rFonts w:ascii="Times New Roman" w:hAnsi="Times New Roman"/>
          <w:sz w:val="28"/>
          <w:szCs w:val="28"/>
        </w:rPr>
        <w:t>х</w:t>
      </w:r>
      <w:r w:rsidRPr="00823ABD">
        <w:rPr>
          <w:rFonts w:ascii="Times New Roman" w:hAnsi="Times New Roman" w:cs="Times New Roman"/>
          <w:sz w:val="28"/>
          <w:szCs w:val="28"/>
        </w:rPr>
        <w:t xml:space="preserve"> организаци</w:t>
      </w:r>
      <w:r>
        <w:rPr>
          <w:rFonts w:ascii="Times New Roman" w:hAnsi="Times New Roman"/>
          <w:sz w:val="28"/>
          <w:szCs w:val="28"/>
        </w:rPr>
        <w:t>ях</w:t>
      </w:r>
      <w:r w:rsidRPr="00823ABD">
        <w:rPr>
          <w:rFonts w:ascii="Times New Roman" w:hAnsi="Times New Roman" w:cs="Times New Roman"/>
          <w:sz w:val="28"/>
          <w:szCs w:val="28"/>
        </w:rPr>
        <w:t>;</w:t>
      </w:r>
      <w:r>
        <w:rPr>
          <w:rFonts w:ascii="Times New Roman" w:hAnsi="Times New Roman"/>
          <w:sz w:val="28"/>
          <w:szCs w:val="28"/>
        </w:rPr>
        <w:t xml:space="preserve"> </w:t>
      </w:r>
      <w:r w:rsidRPr="00CD3E08">
        <w:rPr>
          <w:rFonts w:ascii="Times New Roman" w:hAnsi="Times New Roman"/>
          <w:sz w:val="28"/>
          <w:szCs w:val="28"/>
        </w:rPr>
        <w:t xml:space="preserve">а также кадров для высших и средних специальных учебных заведений, осуществляющих научную и преподавательскую деятельность в области </w:t>
      </w:r>
      <w:r>
        <w:rPr>
          <w:rFonts w:ascii="Times New Roman" w:hAnsi="Times New Roman"/>
          <w:sz w:val="28"/>
          <w:szCs w:val="28"/>
        </w:rPr>
        <w:t>аналитической химии</w:t>
      </w:r>
      <w:r w:rsidRPr="00CD3E08">
        <w:rPr>
          <w:rFonts w:ascii="Times New Roman" w:hAnsi="Times New Roman"/>
          <w:sz w:val="28"/>
          <w:szCs w:val="28"/>
        </w:rPr>
        <w:t>.</w:t>
      </w:r>
      <w:proofErr w:type="gramEnd"/>
      <w:r>
        <w:rPr>
          <w:rFonts w:ascii="Times New Roman" w:hAnsi="Times New Roman"/>
          <w:sz w:val="28"/>
          <w:szCs w:val="28"/>
        </w:rPr>
        <w:t xml:space="preserve"> Программа включает рассмотрение комплекса вопросов, связанных с </w:t>
      </w:r>
      <w:r>
        <w:rPr>
          <w:rFonts w:ascii="Times New Roman" w:hAnsi="Times New Roman" w:cs="Times New Roman"/>
          <w:sz w:val="28"/>
          <w:szCs w:val="28"/>
        </w:rPr>
        <w:t>химическим</w:t>
      </w:r>
      <w:r w:rsidRPr="00823ABD">
        <w:rPr>
          <w:rFonts w:ascii="Times New Roman" w:hAnsi="Times New Roman" w:cs="Times New Roman"/>
          <w:sz w:val="28"/>
          <w:szCs w:val="28"/>
        </w:rPr>
        <w:t xml:space="preserve"> </w:t>
      </w:r>
      <w:r>
        <w:rPr>
          <w:rFonts w:ascii="Times New Roman" w:hAnsi="Times New Roman" w:cs="Times New Roman"/>
          <w:sz w:val="28"/>
          <w:szCs w:val="28"/>
        </w:rPr>
        <w:t>анализом сырья и продукции промышленных производств, природного сырья фармацевтической промышленности.</w:t>
      </w:r>
    </w:p>
    <w:p w:rsidR="00C97293"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О</w:t>
      </w:r>
      <w:r>
        <w:rPr>
          <w:rFonts w:ascii="Times New Roman" w:hAnsi="Times New Roman"/>
          <w:sz w:val="28"/>
          <w:szCs w:val="28"/>
        </w:rPr>
        <w:t>П</w:t>
      </w:r>
      <w:r w:rsidRPr="008D0D46">
        <w:rPr>
          <w:rFonts w:ascii="Times New Roman" w:hAnsi="Times New Roman"/>
          <w:sz w:val="28"/>
          <w:szCs w:val="28"/>
        </w:rPr>
        <w:t xml:space="preserve">ОП </w:t>
      </w:r>
      <w:r>
        <w:rPr>
          <w:rFonts w:ascii="Times New Roman" w:hAnsi="Times New Roman"/>
          <w:sz w:val="28"/>
          <w:szCs w:val="28"/>
        </w:rPr>
        <w:t xml:space="preserve">ВО </w:t>
      </w:r>
      <w:r w:rsidRPr="008D0D46">
        <w:rPr>
          <w:rFonts w:ascii="Times New Roman" w:hAnsi="Times New Roman"/>
          <w:sz w:val="28"/>
          <w:szCs w:val="28"/>
        </w:rPr>
        <w:t>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w:t>
      </w:r>
      <w:r>
        <w:rPr>
          <w:rFonts w:ascii="Times New Roman" w:hAnsi="Times New Roman"/>
          <w:sz w:val="28"/>
          <w:szCs w:val="28"/>
        </w:rPr>
        <w:t xml:space="preserve"> данному направлению </w:t>
      </w:r>
      <w:r w:rsidRPr="008D0D46">
        <w:rPr>
          <w:rFonts w:ascii="Times New Roman" w:hAnsi="Times New Roman"/>
          <w:sz w:val="28"/>
          <w:szCs w:val="28"/>
        </w:rPr>
        <w:t>и включает в себя: учебный план, рабочие прогр</w:t>
      </w:r>
      <w:r>
        <w:rPr>
          <w:rFonts w:ascii="Times New Roman" w:hAnsi="Times New Roman"/>
          <w:sz w:val="28"/>
          <w:szCs w:val="28"/>
        </w:rPr>
        <w:t xml:space="preserve">аммы учебных </w:t>
      </w:r>
      <w:r w:rsidRPr="008D0D46">
        <w:rPr>
          <w:rFonts w:ascii="Times New Roman" w:hAnsi="Times New Roman"/>
          <w:sz w:val="28"/>
          <w:szCs w:val="28"/>
        </w:rPr>
        <w:t>дисциплин (модулей) и другие материалы, обеспечивающие качество подготовки обучающихся, а также программы практик</w:t>
      </w:r>
      <w:r>
        <w:rPr>
          <w:rFonts w:ascii="Times New Roman" w:hAnsi="Times New Roman"/>
          <w:sz w:val="28"/>
          <w:szCs w:val="28"/>
        </w:rPr>
        <w:t xml:space="preserve"> и организации научно-исследовательской работы</w:t>
      </w:r>
      <w:r w:rsidRPr="008D0D46">
        <w:rPr>
          <w:rFonts w:ascii="Times New Roman" w:hAnsi="Times New Roman"/>
          <w:sz w:val="28"/>
          <w:szCs w:val="28"/>
        </w:rPr>
        <w:t xml:space="preserve">, календарный учебный график и методические материалы, обеспечивающие реализацию соответствующей образовательной технологии. </w:t>
      </w:r>
      <w:proofErr w:type="gramEnd"/>
    </w:p>
    <w:p w:rsidR="00C97293" w:rsidRDefault="00C97293" w:rsidP="00C97293">
      <w:pPr>
        <w:spacing w:after="0" w:line="240" w:lineRule="auto"/>
        <w:ind w:firstLine="567"/>
        <w:jc w:val="both"/>
        <w:rPr>
          <w:rFonts w:ascii="Times New Roman" w:hAnsi="Times New Roman"/>
          <w:sz w:val="28"/>
          <w:szCs w:val="28"/>
        </w:rPr>
      </w:pPr>
    </w:p>
    <w:p w:rsidR="00C97293" w:rsidRPr="00426473"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1.2</w:t>
      </w:r>
      <w:r>
        <w:rPr>
          <w:rFonts w:ascii="Times New Roman" w:hAnsi="Times New Roman"/>
          <w:b/>
          <w:sz w:val="28"/>
          <w:szCs w:val="28"/>
        </w:rPr>
        <w:t>.</w:t>
      </w:r>
      <w:r w:rsidRPr="008D0D46">
        <w:rPr>
          <w:rFonts w:ascii="Times New Roman" w:hAnsi="Times New Roman"/>
          <w:b/>
          <w:sz w:val="28"/>
          <w:szCs w:val="28"/>
        </w:rPr>
        <w:t xml:space="preserve"> </w:t>
      </w:r>
      <w:r w:rsidRPr="00426473">
        <w:rPr>
          <w:rFonts w:ascii="Times New Roman" w:hAnsi="Times New Roman"/>
          <w:b/>
          <w:sz w:val="28"/>
          <w:szCs w:val="28"/>
        </w:rPr>
        <w:t>Нормативные документы для разработки О</w:t>
      </w:r>
      <w:r>
        <w:rPr>
          <w:rFonts w:ascii="Times New Roman" w:hAnsi="Times New Roman"/>
          <w:b/>
          <w:sz w:val="28"/>
          <w:szCs w:val="28"/>
        </w:rPr>
        <w:t>П</w:t>
      </w:r>
      <w:r w:rsidRPr="00426473">
        <w:rPr>
          <w:rFonts w:ascii="Times New Roman" w:hAnsi="Times New Roman"/>
          <w:b/>
          <w:sz w:val="28"/>
          <w:szCs w:val="28"/>
        </w:rPr>
        <w:t xml:space="preserve">ОП магистратуры по направлению подготовки </w:t>
      </w:r>
      <w:r>
        <w:rPr>
          <w:rFonts w:ascii="Times New Roman" w:hAnsi="Times New Roman"/>
          <w:b/>
          <w:sz w:val="28"/>
          <w:szCs w:val="28"/>
        </w:rPr>
        <w:t>04</w:t>
      </w:r>
      <w:r w:rsidRPr="00546E43">
        <w:rPr>
          <w:rFonts w:ascii="Times New Roman" w:hAnsi="Times New Roman"/>
          <w:b/>
          <w:sz w:val="28"/>
          <w:szCs w:val="28"/>
        </w:rPr>
        <w:t>.04.01</w:t>
      </w:r>
      <w:r w:rsidRPr="005E768B">
        <w:rPr>
          <w:rFonts w:ascii="Times New Roman" w:hAnsi="Times New Roman"/>
          <w:sz w:val="28"/>
          <w:szCs w:val="28"/>
        </w:rPr>
        <w:t xml:space="preserve"> </w:t>
      </w:r>
      <w:r>
        <w:rPr>
          <w:rFonts w:ascii="Times New Roman" w:hAnsi="Times New Roman"/>
          <w:b/>
          <w:sz w:val="28"/>
          <w:szCs w:val="28"/>
        </w:rPr>
        <w:t>Химия</w:t>
      </w:r>
    </w:p>
    <w:p w:rsidR="00C97293" w:rsidRPr="00167791" w:rsidRDefault="00C97293" w:rsidP="00C97293">
      <w:pPr>
        <w:spacing w:after="0" w:line="240" w:lineRule="auto"/>
        <w:ind w:firstLine="567"/>
        <w:jc w:val="both"/>
        <w:rPr>
          <w:rFonts w:ascii="Times New Roman" w:hAnsi="Times New Roman"/>
          <w:sz w:val="28"/>
          <w:szCs w:val="28"/>
        </w:rPr>
      </w:pPr>
      <w:r w:rsidRPr="00167791">
        <w:rPr>
          <w:rFonts w:ascii="Times New Roman" w:hAnsi="Times New Roman"/>
          <w:sz w:val="28"/>
          <w:szCs w:val="28"/>
        </w:rPr>
        <w:t xml:space="preserve">Нормативную правовую базу разработки ОПОП магистратуры составляют: </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Style w:val="af4"/>
          <w:rFonts w:ascii="Times New Roman" w:hAnsi="Times New Roman"/>
          <w:bCs/>
          <w:i w:val="0"/>
          <w:sz w:val="28"/>
          <w:szCs w:val="28"/>
          <w:shd w:val="clear" w:color="auto" w:fill="FFFFFF"/>
        </w:rPr>
        <w:lastRenderedPageBreak/>
        <w:t>Федеральный закон</w:t>
      </w:r>
      <w:r w:rsidRPr="00167791">
        <w:rPr>
          <w:rStyle w:val="apple-converted-space"/>
          <w:rFonts w:ascii="Times New Roman" w:hAnsi="Times New Roman"/>
          <w:shd w:val="clear" w:color="auto" w:fill="FFFFFF"/>
        </w:rPr>
        <w:t> </w:t>
      </w:r>
      <w:r w:rsidRPr="00167791">
        <w:rPr>
          <w:rFonts w:ascii="Times New Roman" w:hAnsi="Times New Roman"/>
          <w:sz w:val="28"/>
          <w:szCs w:val="28"/>
          <w:shd w:val="clear" w:color="auto" w:fill="FFFFFF"/>
        </w:rPr>
        <w:t>от 29.12.2012 № 273-</w:t>
      </w:r>
      <w:r w:rsidRPr="00167791">
        <w:rPr>
          <w:rStyle w:val="af4"/>
          <w:rFonts w:ascii="Times New Roman" w:hAnsi="Times New Roman"/>
          <w:bCs/>
          <w:i w:val="0"/>
          <w:sz w:val="28"/>
          <w:szCs w:val="28"/>
          <w:shd w:val="clear" w:color="auto" w:fill="FFFFFF"/>
        </w:rPr>
        <w:t>ФЗ</w:t>
      </w:r>
      <w:r w:rsidRPr="00167791">
        <w:rPr>
          <w:rStyle w:val="apple-converted-space"/>
          <w:rFonts w:ascii="Times New Roman" w:hAnsi="Times New Roman"/>
          <w:shd w:val="clear" w:color="auto" w:fill="FFFFFF"/>
        </w:rPr>
        <w:t> </w:t>
      </w:r>
      <w:r w:rsidRPr="00167791">
        <w:rPr>
          <w:rFonts w:ascii="Times New Roman" w:hAnsi="Times New Roman"/>
          <w:sz w:val="28"/>
          <w:szCs w:val="28"/>
          <w:shd w:val="clear" w:color="auto" w:fill="FFFFFF"/>
        </w:rPr>
        <w:t>(ред. от 23.07.</w:t>
      </w:r>
      <w:r w:rsidRPr="00167791">
        <w:rPr>
          <w:rStyle w:val="af4"/>
          <w:rFonts w:ascii="Times New Roman" w:hAnsi="Times New Roman"/>
          <w:bCs/>
          <w:i w:val="0"/>
          <w:sz w:val="28"/>
          <w:szCs w:val="28"/>
          <w:shd w:val="clear" w:color="auto" w:fill="FFFFFF"/>
        </w:rPr>
        <w:t>2013</w:t>
      </w:r>
      <w:r w:rsidRPr="00167791">
        <w:rPr>
          <w:rFonts w:ascii="Times New Roman" w:hAnsi="Times New Roman"/>
          <w:sz w:val="28"/>
          <w:szCs w:val="28"/>
          <w:shd w:val="clear" w:color="auto" w:fill="FFFFFF"/>
        </w:rPr>
        <w:t>) «Об</w:t>
      </w:r>
      <w:r w:rsidRPr="00167791">
        <w:rPr>
          <w:rStyle w:val="apple-converted-space"/>
          <w:rFonts w:ascii="Times New Roman" w:hAnsi="Times New Roman"/>
          <w:shd w:val="clear" w:color="auto" w:fill="FFFFFF"/>
        </w:rPr>
        <w:t> </w:t>
      </w:r>
      <w:r w:rsidRPr="00167791">
        <w:rPr>
          <w:rStyle w:val="af4"/>
          <w:rFonts w:ascii="Times New Roman" w:hAnsi="Times New Roman"/>
          <w:bCs/>
          <w:i w:val="0"/>
          <w:sz w:val="28"/>
          <w:szCs w:val="28"/>
          <w:shd w:val="clear" w:color="auto" w:fill="FFFFFF"/>
        </w:rPr>
        <w:t>образовании</w:t>
      </w:r>
      <w:r w:rsidRPr="00167791">
        <w:rPr>
          <w:rStyle w:val="apple-converted-space"/>
          <w:rFonts w:ascii="Times New Roman" w:hAnsi="Times New Roman"/>
          <w:shd w:val="clear" w:color="auto" w:fill="FFFFFF"/>
        </w:rPr>
        <w:t> </w:t>
      </w:r>
      <w:r w:rsidRPr="00167791">
        <w:rPr>
          <w:rFonts w:ascii="Times New Roman" w:hAnsi="Times New Roman"/>
          <w:sz w:val="28"/>
          <w:szCs w:val="28"/>
          <w:shd w:val="clear" w:color="auto" w:fill="FFFFFF"/>
        </w:rPr>
        <w:t>в Российской Федерации»</w:t>
      </w:r>
      <w:r w:rsidRPr="00167791">
        <w:rPr>
          <w:rFonts w:ascii="Times New Roman" w:hAnsi="Times New Roman"/>
          <w:sz w:val="28"/>
          <w:szCs w:val="28"/>
        </w:rPr>
        <w:t xml:space="preserve">; </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Fonts w:ascii="Times New Roman" w:hAnsi="Times New Roman"/>
          <w:sz w:val="28"/>
          <w:szCs w:val="28"/>
        </w:rPr>
        <w:t xml:space="preserve">Приказ </w:t>
      </w:r>
      <w:proofErr w:type="spellStart"/>
      <w:r w:rsidRPr="00167791">
        <w:rPr>
          <w:rFonts w:ascii="Times New Roman" w:hAnsi="Times New Roman"/>
          <w:sz w:val="28"/>
          <w:szCs w:val="28"/>
        </w:rPr>
        <w:t>Минобрнауки</w:t>
      </w:r>
      <w:proofErr w:type="spellEnd"/>
      <w:r w:rsidRPr="00167791">
        <w:rPr>
          <w:rFonts w:ascii="Times New Roman" w:hAnsi="Times New Roman"/>
          <w:sz w:val="28"/>
          <w:szCs w:val="28"/>
        </w:rPr>
        <w:t xml:space="preserve"> России от 12 сентября 2</w:t>
      </w:r>
      <w:r>
        <w:rPr>
          <w:rFonts w:ascii="Times New Roman" w:hAnsi="Times New Roman"/>
          <w:sz w:val="28"/>
          <w:szCs w:val="28"/>
        </w:rPr>
        <w:t>0</w:t>
      </w:r>
      <w:r w:rsidRPr="00167791">
        <w:rPr>
          <w:rFonts w:ascii="Times New Roman" w:hAnsi="Times New Roman"/>
          <w:sz w:val="28"/>
          <w:szCs w:val="28"/>
        </w:rPr>
        <w:t>13</w:t>
      </w:r>
      <w:r>
        <w:rPr>
          <w:rFonts w:ascii="Times New Roman" w:hAnsi="Times New Roman"/>
          <w:sz w:val="28"/>
          <w:szCs w:val="28"/>
        </w:rPr>
        <w:t xml:space="preserve"> </w:t>
      </w:r>
      <w:r w:rsidRPr="00167791">
        <w:rPr>
          <w:rFonts w:ascii="Times New Roman" w:hAnsi="Times New Roman"/>
          <w:sz w:val="28"/>
          <w:szCs w:val="28"/>
        </w:rPr>
        <w:t>г. №</w:t>
      </w:r>
      <w:r>
        <w:rPr>
          <w:rFonts w:ascii="Times New Roman" w:hAnsi="Times New Roman"/>
          <w:sz w:val="28"/>
          <w:szCs w:val="28"/>
        </w:rPr>
        <w:t xml:space="preserve"> </w:t>
      </w:r>
      <w:r w:rsidRPr="00167791">
        <w:rPr>
          <w:rFonts w:ascii="Times New Roman" w:hAnsi="Times New Roman"/>
          <w:sz w:val="28"/>
          <w:szCs w:val="28"/>
        </w:rPr>
        <w:t>1061 «Об утверждении перечней специальностей и направлений подготовки высшего образования»;</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Fonts w:ascii="Times New Roman" w:hAnsi="Times New Roman"/>
          <w:sz w:val="28"/>
          <w:szCs w:val="28"/>
        </w:rPr>
        <w:t>Положение о государственной аккредитации образовательной деятельности (утв. постановлением Правительства РФ от 18 ноя</w:t>
      </w:r>
      <w:r>
        <w:rPr>
          <w:rFonts w:ascii="Times New Roman" w:hAnsi="Times New Roman"/>
          <w:sz w:val="28"/>
          <w:szCs w:val="28"/>
        </w:rPr>
        <w:t>б</w:t>
      </w:r>
      <w:r w:rsidRPr="00167791">
        <w:rPr>
          <w:rFonts w:ascii="Times New Roman" w:hAnsi="Times New Roman"/>
          <w:sz w:val="28"/>
          <w:szCs w:val="28"/>
        </w:rPr>
        <w:t>ря 2013</w:t>
      </w:r>
      <w:r>
        <w:rPr>
          <w:rFonts w:ascii="Times New Roman" w:hAnsi="Times New Roman"/>
          <w:sz w:val="28"/>
          <w:szCs w:val="28"/>
        </w:rPr>
        <w:t xml:space="preserve"> </w:t>
      </w:r>
      <w:r w:rsidRPr="00167791">
        <w:rPr>
          <w:rFonts w:ascii="Times New Roman" w:hAnsi="Times New Roman"/>
          <w:sz w:val="28"/>
          <w:szCs w:val="28"/>
        </w:rPr>
        <w:t>г. №</w:t>
      </w:r>
      <w:r>
        <w:rPr>
          <w:rFonts w:ascii="Times New Roman" w:hAnsi="Times New Roman"/>
          <w:sz w:val="28"/>
          <w:szCs w:val="28"/>
        </w:rPr>
        <w:t xml:space="preserve"> </w:t>
      </w:r>
      <w:r w:rsidRPr="00167791">
        <w:rPr>
          <w:rFonts w:ascii="Times New Roman" w:hAnsi="Times New Roman"/>
          <w:sz w:val="28"/>
          <w:szCs w:val="28"/>
        </w:rPr>
        <w:t>1039);</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bCs/>
          <w:color w:val="000000"/>
          <w:sz w:val="28"/>
          <w:szCs w:val="28"/>
        </w:rPr>
      </w:pPr>
      <w:r w:rsidRPr="00167791">
        <w:rPr>
          <w:rFonts w:ascii="Times New Roman" w:hAnsi="Times New Roman"/>
          <w:bCs/>
          <w:color w:val="000000"/>
          <w:sz w:val="28"/>
          <w:szCs w:val="28"/>
        </w:rPr>
        <w:t xml:space="preserve">Приказ </w:t>
      </w:r>
      <w:proofErr w:type="spellStart"/>
      <w:r w:rsidRPr="00167791">
        <w:rPr>
          <w:rFonts w:ascii="Times New Roman" w:hAnsi="Times New Roman"/>
          <w:bCs/>
          <w:color w:val="000000"/>
          <w:sz w:val="28"/>
          <w:szCs w:val="28"/>
        </w:rPr>
        <w:t>Минобрнауки</w:t>
      </w:r>
      <w:proofErr w:type="spellEnd"/>
      <w:r w:rsidRPr="00167791">
        <w:rPr>
          <w:rFonts w:ascii="Times New Roman" w:hAnsi="Times New Roman"/>
          <w:bCs/>
          <w:color w:val="000000"/>
          <w:sz w:val="28"/>
          <w:szCs w:val="28"/>
        </w:rPr>
        <w:t xml:space="preserve"> России от 19.12.2013 №</w:t>
      </w:r>
      <w:r>
        <w:rPr>
          <w:rFonts w:ascii="Times New Roman" w:hAnsi="Times New Roman"/>
          <w:bCs/>
          <w:color w:val="000000"/>
          <w:sz w:val="28"/>
          <w:szCs w:val="28"/>
        </w:rPr>
        <w:t xml:space="preserve"> </w:t>
      </w:r>
      <w:r w:rsidRPr="00167791">
        <w:rPr>
          <w:rFonts w:ascii="Times New Roman" w:hAnsi="Times New Roman"/>
          <w:bCs/>
          <w:color w:val="000000"/>
          <w:sz w:val="28"/>
          <w:szCs w:val="28"/>
        </w:rPr>
        <w:t xml:space="preserve">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67791">
        <w:rPr>
          <w:rFonts w:ascii="Times New Roman" w:hAnsi="Times New Roman"/>
          <w:bCs/>
          <w:color w:val="000000"/>
          <w:sz w:val="28"/>
          <w:szCs w:val="28"/>
        </w:rPr>
        <w:t>бакалавриата</w:t>
      </w:r>
      <w:proofErr w:type="spellEnd"/>
      <w:r w:rsidRPr="00167791">
        <w:rPr>
          <w:rFonts w:ascii="Times New Roman" w:hAnsi="Times New Roman"/>
          <w:bCs/>
          <w:color w:val="000000"/>
          <w:sz w:val="28"/>
          <w:szCs w:val="28"/>
        </w:rPr>
        <w:t xml:space="preserve">, программам </w:t>
      </w:r>
      <w:proofErr w:type="spellStart"/>
      <w:r w:rsidRPr="00167791">
        <w:rPr>
          <w:rFonts w:ascii="Times New Roman" w:hAnsi="Times New Roman"/>
          <w:bCs/>
          <w:color w:val="000000"/>
          <w:sz w:val="28"/>
          <w:szCs w:val="28"/>
        </w:rPr>
        <w:t>специалитета</w:t>
      </w:r>
      <w:proofErr w:type="spellEnd"/>
      <w:r w:rsidRPr="00167791">
        <w:rPr>
          <w:rFonts w:ascii="Times New Roman" w:hAnsi="Times New Roman"/>
          <w:bCs/>
          <w:color w:val="000000"/>
          <w:sz w:val="28"/>
          <w:szCs w:val="28"/>
        </w:rPr>
        <w:t>, программам магистратуры»;</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Fonts w:ascii="Times New Roman" w:hAnsi="Times New Roman"/>
          <w:bCs/>
          <w:color w:val="000000"/>
          <w:sz w:val="28"/>
          <w:szCs w:val="28"/>
        </w:rPr>
        <w:t xml:space="preserve">Инструктивное письмо </w:t>
      </w:r>
      <w:proofErr w:type="spellStart"/>
      <w:r w:rsidRPr="00167791">
        <w:rPr>
          <w:rFonts w:ascii="Times New Roman" w:hAnsi="Times New Roman"/>
          <w:bCs/>
          <w:color w:val="000000"/>
          <w:sz w:val="28"/>
          <w:szCs w:val="28"/>
        </w:rPr>
        <w:t>Ми</w:t>
      </w:r>
      <w:r>
        <w:rPr>
          <w:rFonts w:ascii="Times New Roman" w:hAnsi="Times New Roman"/>
          <w:bCs/>
          <w:color w:val="000000"/>
          <w:sz w:val="28"/>
          <w:szCs w:val="28"/>
        </w:rPr>
        <w:t>истерства</w:t>
      </w:r>
      <w:proofErr w:type="spellEnd"/>
      <w:r>
        <w:rPr>
          <w:rFonts w:ascii="Times New Roman" w:hAnsi="Times New Roman"/>
          <w:bCs/>
          <w:color w:val="000000"/>
          <w:sz w:val="28"/>
          <w:szCs w:val="28"/>
        </w:rPr>
        <w:t xml:space="preserve"> образования и науки </w:t>
      </w:r>
      <w:r w:rsidRPr="00167791">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67791">
        <w:rPr>
          <w:rFonts w:ascii="Times New Roman" w:hAnsi="Times New Roman"/>
          <w:bCs/>
          <w:color w:val="000000"/>
          <w:sz w:val="28"/>
          <w:szCs w:val="28"/>
        </w:rPr>
        <w:t>Росси</w:t>
      </w:r>
      <w:r>
        <w:rPr>
          <w:rFonts w:ascii="Times New Roman" w:hAnsi="Times New Roman"/>
          <w:bCs/>
          <w:color w:val="000000"/>
          <w:sz w:val="28"/>
          <w:szCs w:val="28"/>
        </w:rPr>
        <w:t>йской  Федерации</w:t>
      </w:r>
      <w:r w:rsidRPr="00167791">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167791">
        <w:rPr>
          <w:rFonts w:ascii="Times New Roman" w:hAnsi="Times New Roman"/>
          <w:bCs/>
          <w:color w:val="000000"/>
          <w:sz w:val="28"/>
          <w:szCs w:val="28"/>
        </w:rPr>
        <w:t xml:space="preserve">от </w:t>
      </w:r>
      <w:r>
        <w:rPr>
          <w:rFonts w:ascii="Times New Roman" w:hAnsi="Times New Roman"/>
          <w:bCs/>
          <w:color w:val="000000"/>
          <w:sz w:val="28"/>
          <w:szCs w:val="28"/>
        </w:rPr>
        <w:t xml:space="preserve"> </w:t>
      </w:r>
      <w:r w:rsidRPr="00167791">
        <w:rPr>
          <w:rFonts w:ascii="Times New Roman" w:hAnsi="Times New Roman"/>
          <w:bCs/>
          <w:color w:val="000000"/>
          <w:sz w:val="28"/>
          <w:szCs w:val="28"/>
        </w:rPr>
        <w:t>13</w:t>
      </w:r>
      <w:r>
        <w:rPr>
          <w:rFonts w:ascii="Times New Roman" w:hAnsi="Times New Roman"/>
          <w:bCs/>
          <w:color w:val="000000"/>
          <w:sz w:val="28"/>
          <w:szCs w:val="28"/>
        </w:rPr>
        <w:t xml:space="preserve"> </w:t>
      </w:r>
      <w:r w:rsidRPr="00167791">
        <w:rPr>
          <w:rFonts w:ascii="Times New Roman" w:hAnsi="Times New Roman"/>
          <w:bCs/>
          <w:color w:val="000000"/>
          <w:sz w:val="28"/>
          <w:szCs w:val="28"/>
        </w:rPr>
        <w:t xml:space="preserve"> мая 2010</w:t>
      </w:r>
      <w:r>
        <w:rPr>
          <w:rFonts w:ascii="Times New Roman" w:hAnsi="Times New Roman"/>
          <w:bCs/>
          <w:color w:val="000000"/>
          <w:sz w:val="28"/>
          <w:szCs w:val="28"/>
        </w:rPr>
        <w:t xml:space="preserve"> </w:t>
      </w:r>
      <w:r w:rsidRPr="00167791">
        <w:rPr>
          <w:rFonts w:ascii="Times New Roman" w:hAnsi="Times New Roman"/>
          <w:bCs/>
          <w:color w:val="000000"/>
          <w:sz w:val="28"/>
          <w:szCs w:val="28"/>
        </w:rPr>
        <w:t>г.     №</w:t>
      </w:r>
      <w:r>
        <w:rPr>
          <w:rFonts w:ascii="Times New Roman" w:hAnsi="Times New Roman"/>
          <w:bCs/>
          <w:color w:val="000000"/>
          <w:sz w:val="28"/>
          <w:szCs w:val="28"/>
        </w:rPr>
        <w:t xml:space="preserve"> </w:t>
      </w:r>
      <w:r w:rsidRPr="00167791">
        <w:rPr>
          <w:rFonts w:ascii="Times New Roman" w:hAnsi="Times New Roman"/>
          <w:bCs/>
          <w:color w:val="000000"/>
          <w:sz w:val="28"/>
          <w:szCs w:val="28"/>
        </w:rPr>
        <w:t xml:space="preserve">03-956 </w:t>
      </w:r>
      <w:r>
        <w:rPr>
          <w:rFonts w:ascii="Times New Roman" w:hAnsi="Times New Roman"/>
          <w:bCs/>
          <w:color w:val="000000"/>
          <w:sz w:val="28"/>
          <w:szCs w:val="28"/>
        </w:rPr>
        <w:t xml:space="preserve"> </w:t>
      </w:r>
      <w:r w:rsidRPr="00167791">
        <w:rPr>
          <w:rFonts w:ascii="Times New Roman" w:hAnsi="Times New Roman"/>
          <w:bCs/>
          <w:color w:val="000000"/>
          <w:sz w:val="28"/>
          <w:szCs w:val="28"/>
        </w:rPr>
        <w:t>«О разработке вузами основных образовательных программ»;</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Fonts w:ascii="Times New Roman" w:hAnsi="Times New Roman"/>
          <w:sz w:val="28"/>
          <w:szCs w:val="28"/>
        </w:rPr>
        <w:t xml:space="preserve">Федеральный государственный образовательный стандарт высшего образования по направлению подготовки </w:t>
      </w:r>
      <w:r>
        <w:rPr>
          <w:rFonts w:ascii="Times New Roman" w:hAnsi="Times New Roman"/>
          <w:sz w:val="28"/>
          <w:szCs w:val="28"/>
        </w:rPr>
        <w:t>04.04.01</w:t>
      </w:r>
      <w:r w:rsidRPr="00167791">
        <w:rPr>
          <w:rFonts w:ascii="Times New Roman" w:hAnsi="Times New Roman"/>
          <w:sz w:val="28"/>
          <w:szCs w:val="28"/>
        </w:rPr>
        <w:t xml:space="preserve"> </w:t>
      </w:r>
      <w:r>
        <w:rPr>
          <w:rFonts w:ascii="Times New Roman" w:hAnsi="Times New Roman"/>
          <w:sz w:val="28"/>
          <w:szCs w:val="28"/>
        </w:rPr>
        <w:t>Химия</w:t>
      </w:r>
      <w:r w:rsidRPr="00167791">
        <w:rPr>
          <w:rFonts w:ascii="Times New Roman" w:hAnsi="Times New Roman"/>
          <w:sz w:val="28"/>
          <w:szCs w:val="28"/>
        </w:rPr>
        <w:t xml:space="preserve"> (уровень магистратуры), утвержденный приказом Министерства образования и науки Российской Федерации от </w:t>
      </w:r>
      <w:r>
        <w:rPr>
          <w:rFonts w:ascii="Times New Roman" w:hAnsi="Times New Roman"/>
          <w:sz w:val="28"/>
          <w:szCs w:val="28"/>
        </w:rPr>
        <w:t>2</w:t>
      </w:r>
      <w:r w:rsidRPr="00167791">
        <w:rPr>
          <w:rFonts w:ascii="Times New Roman" w:hAnsi="Times New Roman"/>
          <w:sz w:val="28"/>
          <w:szCs w:val="28"/>
        </w:rPr>
        <w:t xml:space="preserve">3 </w:t>
      </w:r>
      <w:r>
        <w:rPr>
          <w:rFonts w:ascii="Times New Roman" w:hAnsi="Times New Roman"/>
          <w:sz w:val="28"/>
          <w:szCs w:val="28"/>
        </w:rPr>
        <w:t>сентября</w:t>
      </w:r>
      <w:r w:rsidRPr="00167791">
        <w:rPr>
          <w:rFonts w:ascii="Times New Roman" w:hAnsi="Times New Roman"/>
          <w:sz w:val="28"/>
          <w:szCs w:val="28"/>
        </w:rPr>
        <w:t xml:space="preserve"> 2015 г. № </w:t>
      </w:r>
      <w:r>
        <w:rPr>
          <w:rFonts w:ascii="Times New Roman" w:hAnsi="Times New Roman"/>
          <w:sz w:val="28"/>
          <w:szCs w:val="28"/>
        </w:rPr>
        <w:t>1042</w:t>
      </w:r>
      <w:r w:rsidRPr="00167791">
        <w:rPr>
          <w:rFonts w:ascii="Times New Roman" w:hAnsi="Times New Roman"/>
          <w:sz w:val="28"/>
          <w:szCs w:val="28"/>
        </w:rPr>
        <w:t>.</w:t>
      </w:r>
    </w:p>
    <w:p w:rsidR="00C97293" w:rsidRPr="00167791" w:rsidRDefault="00C97293" w:rsidP="00C97293">
      <w:pPr>
        <w:tabs>
          <w:tab w:val="left" w:pos="851"/>
        </w:tabs>
        <w:spacing w:after="0" w:line="240" w:lineRule="auto"/>
        <w:ind w:left="567"/>
        <w:jc w:val="both"/>
        <w:rPr>
          <w:rFonts w:ascii="Times New Roman" w:hAnsi="Times New Roman"/>
          <w:b/>
          <w:sz w:val="28"/>
          <w:szCs w:val="28"/>
        </w:rPr>
      </w:pPr>
      <w:r w:rsidRPr="00167791">
        <w:rPr>
          <w:rFonts w:ascii="Times New Roman" w:hAnsi="Times New Roman"/>
          <w:b/>
          <w:sz w:val="28"/>
          <w:szCs w:val="28"/>
        </w:rPr>
        <w:t>Локальные нормативные акты:</w:t>
      </w:r>
    </w:p>
    <w:p w:rsidR="00C97293" w:rsidRPr="00167791" w:rsidRDefault="00C97293" w:rsidP="00C97293">
      <w:pPr>
        <w:numPr>
          <w:ilvl w:val="0"/>
          <w:numId w:val="40"/>
        </w:numPr>
        <w:tabs>
          <w:tab w:val="left" w:pos="851"/>
        </w:tabs>
        <w:spacing w:after="0" w:line="240" w:lineRule="auto"/>
        <w:ind w:left="0" w:firstLine="567"/>
        <w:jc w:val="both"/>
        <w:rPr>
          <w:rFonts w:ascii="Times New Roman" w:hAnsi="Times New Roman"/>
          <w:sz w:val="28"/>
          <w:szCs w:val="28"/>
        </w:rPr>
      </w:pPr>
      <w:r w:rsidRPr="00167791">
        <w:rPr>
          <w:rFonts w:ascii="Times New Roman" w:hAnsi="Times New Roman"/>
          <w:sz w:val="28"/>
          <w:szCs w:val="28"/>
        </w:rPr>
        <w:t xml:space="preserve">Устав </w:t>
      </w:r>
      <w:r>
        <w:rPr>
          <w:rFonts w:ascii="Times New Roman" w:hAnsi="Times New Roman"/>
          <w:sz w:val="28"/>
          <w:szCs w:val="28"/>
        </w:rPr>
        <w:t>Федерального государственного бюджетного образовательного учреждения высшего образования</w:t>
      </w:r>
      <w:r w:rsidRPr="00167791">
        <w:rPr>
          <w:rFonts w:ascii="Times New Roman" w:hAnsi="Times New Roman"/>
          <w:sz w:val="28"/>
          <w:szCs w:val="28"/>
        </w:rPr>
        <w:t xml:space="preserve"> «Чувашский государственный университет имени И.Н. Ульянова»;</w:t>
      </w:r>
    </w:p>
    <w:p w:rsidR="00C97293" w:rsidRPr="00167791" w:rsidRDefault="00C97293" w:rsidP="00C97293">
      <w:pPr>
        <w:numPr>
          <w:ilvl w:val="0"/>
          <w:numId w:val="40"/>
        </w:numPr>
        <w:tabs>
          <w:tab w:val="left" w:pos="851"/>
          <w:tab w:val="left" w:pos="1290"/>
        </w:tabs>
        <w:spacing w:after="0" w:line="240" w:lineRule="auto"/>
        <w:ind w:left="0" w:firstLine="567"/>
        <w:jc w:val="both"/>
        <w:rPr>
          <w:rFonts w:ascii="Times New Roman" w:hAnsi="Times New Roman"/>
          <w:color w:val="FF0000"/>
          <w:sz w:val="28"/>
          <w:szCs w:val="28"/>
        </w:rPr>
      </w:pPr>
      <w:r>
        <w:rPr>
          <w:rFonts w:ascii="Times New Roman" w:hAnsi="Times New Roman"/>
          <w:sz w:val="28"/>
          <w:szCs w:val="28"/>
        </w:rPr>
        <w:t>Комплексная программа развития Федерального государственного бюджетного образовательного учреждения высшего образования</w:t>
      </w:r>
      <w:r w:rsidRPr="00167791">
        <w:rPr>
          <w:rFonts w:ascii="Times New Roman" w:hAnsi="Times New Roman"/>
          <w:sz w:val="28"/>
          <w:szCs w:val="28"/>
        </w:rPr>
        <w:t xml:space="preserve"> «Чувашский государственный университет имени И.Н. Ульянова»</w:t>
      </w:r>
      <w:r>
        <w:rPr>
          <w:rFonts w:ascii="Times New Roman" w:hAnsi="Times New Roman"/>
          <w:sz w:val="28"/>
          <w:szCs w:val="28"/>
        </w:rPr>
        <w:t xml:space="preserve"> на 2015-2019 гг.</w:t>
      </w:r>
    </w:p>
    <w:p w:rsidR="00C97293" w:rsidRPr="008D0D46" w:rsidRDefault="00C97293" w:rsidP="00C97293">
      <w:pPr>
        <w:spacing w:after="0" w:line="240" w:lineRule="auto"/>
        <w:ind w:firstLine="567"/>
        <w:jc w:val="both"/>
        <w:rPr>
          <w:rFonts w:ascii="Times New Roman" w:hAnsi="Times New Roman"/>
          <w:sz w:val="28"/>
          <w:szCs w:val="28"/>
        </w:rPr>
      </w:pPr>
    </w:p>
    <w:p w:rsidR="00C97293" w:rsidRPr="005F0C9B" w:rsidRDefault="00C97293" w:rsidP="00C97293">
      <w:pPr>
        <w:spacing w:after="0" w:line="240" w:lineRule="auto"/>
        <w:ind w:firstLine="567"/>
        <w:jc w:val="both"/>
        <w:rPr>
          <w:rFonts w:ascii="Times New Roman" w:hAnsi="Times New Roman"/>
          <w:b/>
          <w:sz w:val="28"/>
          <w:szCs w:val="28"/>
        </w:rPr>
      </w:pPr>
      <w:r w:rsidRPr="0039599A">
        <w:rPr>
          <w:rFonts w:ascii="Times New Roman" w:hAnsi="Times New Roman"/>
          <w:b/>
          <w:sz w:val="28"/>
          <w:szCs w:val="28"/>
        </w:rPr>
        <w:t>1.3.</w:t>
      </w:r>
      <w:r>
        <w:rPr>
          <w:rFonts w:ascii="Times New Roman" w:hAnsi="Times New Roman"/>
          <w:b/>
          <w:sz w:val="28"/>
          <w:szCs w:val="28"/>
        </w:rPr>
        <w:t xml:space="preserve"> Общая характеристика ОПОП </w:t>
      </w:r>
      <w:proofErr w:type="gramStart"/>
      <w:r>
        <w:rPr>
          <w:rFonts w:ascii="Times New Roman" w:hAnsi="Times New Roman"/>
          <w:b/>
          <w:sz w:val="28"/>
          <w:szCs w:val="28"/>
        </w:rPr>
        <w:t>ВО</w:t>
      </w:r>
      <w:proofErr w:type="gramEnd"/>
      <w:r>
        <w:rPr>
          <w:rFonts w:ascii="Times New Roman" w:hAnsi="Times New Roman"/>
          <w:b/>
          <w:sz w:val="28"/>
          <w:szCs w:val="28"/>
        </w:rPr>
        <w:t xml:space="preserve"> </w:t>
      </w:r>
      <w:r w:rsidRPr="005F0C9B">
        <w:rPr>
          <w:rFonts w:ascii="Times New Roman" w:hAnsi="Times New Roman"/>
          <w:b/>
          <w:sz w:val="28"/>
          <w:szCs w:val="28"/>
        </w:rPr>
        <w:t>магистратуры по направлению подготов</w:t>
      </w:r>
      <w:r>
        <w:rPr>
          <w:rFonts w:ascii="Times New Roman" w:hAnsi="Times New Roman"/>
          <w:b/>
          <w:sz w:val="28"/>
          <w:szCs w:val="28"/>
        </w:rPr>
        <w:t>ки 04</w:t>
      </w:r>
      <w:r w:rsidRPr="0039599A">
        <w:rPr>
          <w:rFonts w:ascii="Times New Roman" w:hAnsi="Times New Roman"/>
          <w:b/>
          <w:sz w:val="28"/>
          <w:szCs w:val="28"/>
        </w:rPr>
        <w:t>.04.01</w:t>
      </w:r>
      <w:r w:rsidRPr="005E768B">
        <w:rPr>
          <w:rFonts w:ascii="Times New Roman" w:hAnsi="Times New Roman"/>
          <w:sz w:val="28"/>
          <w:szCs w:val="28"/>
        </w:rPr>
        <w:t xml:space="preserve"> </w:t>
      </w:r>
      <w:r>
        <w:rPr>
          <w:rFonts w:ascii="Times New Roman" w:hAnsi="Times New Roman"/>
          <w:b/>
          <w:sz w:val="28"/>
          <w:szCs w:val="28"/>
        </w:rPr>
        <w:t>Химия</w:t>
      </w: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1.3.1 Цель (миссия) О</w:t>
      </w:r>
      <w:r>
        <w:rPr>
          <w:rFonts w:ascii="Times New Roman" w:hAnsi="Times New Roman"/>
          <w:b/>
          <w:sz w:val="28"/>
          <w:szCs w:val="28"/>
        </w:rPr>
        <w:t>П</w:t>
      </w:r>
      <w:r w:rsidRPr="008D0D46">
        <w:rPr>
          <w:rFonts w:ascii="Times New Roman" w:hAnsi="Times New Roman"/>
          <w:b/>
          <w:sz w:val="28"/>
          <w:szCs w:val="28"/>
        </w:rPr>
        <w:t xml:space="preserve">ОП </w:t>
      </w:r>
      <w:proofErr w:type="gramStart"/>
      <w:r>
        <w:rPr>
          <w:rFonts w:ascii="Times New Roman" w:hAnsi="Times New Roman"/>
          <w:b/>
          <w:sz w:val="28"/>
          <w:szCs w:val="28"/>
        </w:rPr>
        <w:t>ВО</w:t>
      </w:r>
      <w:proofErr w:type="gramEnd"/>
      <w:r>
        <w:rPr>
          <w:rFonts w:ascii="Times New Roman" w:hAnsi="Times New Roman"/>
          <w:b/>
          <w:sz w:val="28"/>
          <w:szCs w:val="28"/>
        </w:rPr>
        <w:t xml:space="preserve"> </w:t>
      </w:r>
      <w:r w:rsidRPr="008D0D46">
        <w:rPr>
          <w:rFonts w:ascii="Times New Roman" w:hAnsi="Times New Roman"/>
          <w:b/>
          <w:sz w:val="28"/>
          <w:szCs w:val="28"/>
        </w:rPr>
        <w:t>магистратур</w:t>
      </w:r>
      <w:r>
        <w:rPr>
          <w:rFonts w:ascii="Times New Roman" w:hAnsi="Times New Roman"/>
          <w:b/>
          <w:sz w:val="28"/>
          <w:szCs w:val="28"/>
        </w:rPr>
        <w:t>ы по направлению подготовки 04.04.01 Химия</w:t>
      </w:r>
    </w:p>
    <w:p w:rsidR="00C97293" w:rsidRPr="002C1ADE" w:rsidRDefault="00C97293" w:rsidP="00C97293">
      <w:pPr>
        <w:spacing w:after="0" w:line="240" w:lineRule="auto"/>
        <w:ind w:firstLine="567"/>
        <w:jc w:val="both"/>
        <w:rPr>
          <w:rFonts w:ascii="Times New Roman" w:hAnsi="Times New Roman"/>
          <w:sz w:val="28"/>
          <w:szCs w:val="28"/>
        </w:rPr>
      </w:pPr>
      <w:r w:rsidRPr="002C1ADE">
        <w:rPr>
          <w:rFonts w:ascii="Times New Roman" w:hAnsi="Times New Roman"/>
          <w:i/>
          <w:sz w:val="28"/>
          <w:szCs w:val="28"/>
        </w:rPr>
        <w:t>Миссия Программы</w:t>
      </w:r>
      <w:r w:rsidRPr="002C1ADE">
        <w:rPr>
          <w:rFonts w:ascii="Times New Roman" w:hAnsi="Times New Roman"/>
          <w:sz w:val="28"/>
          <w:szCs w:val="28"/>
        </w:rPr>
        <w:t xml:space="preserve"> – содействие социально-экономическому развитию региона и государства в целом путем подготовки высококвалифицированных кадров в области </w:t>
      </w:r>
      <w:r>
        <w:rPr>
          <w:rFonts w:ascii="Times New Roman" w:hAnsi="Times New Roman"/>
          <w:sz w:val="28"/>
          <w:szCs w:val="28"/>
        </w:rPr>
        <w:t>аналитической химии</w:t>
      </w:r>
      <w:r w:rsidRPr="002C1ADE">
        <w:rPr>
          <w:rFonts w:ascii="Times New Roman" w:hAnsi="Times New Roman"/>
          <w:sz w:val="28"/>
          <w:szCs w:val="28"/>
        </w:rPr>
        <w:t>, способных обеспечить эффективную деятельность предприятий и организаций в условиях постоянно меняющейся международной рыночной среды и повышающих имидж Чувашского государственного университета на рынке образовательных услуг.</w:t>
      </w:r>
    </w:p>
    <w:p w:rsidR="00C97293" w:rsidRPr="002C1ADE" w:rsidRDefault="00C97293" w:rsidP="00C97293">
      <w:pPr>
        <w:spacing w:after="0" w:line="240" w:lineRule="auto"/>
        <w:ind w:firstLine="567"/>
        <w:jc w:val="both"/>
        <w:rPr>
          <w:rFonts w:ascii="Times New Roman" w:hAnsi="Times New Roman"/>
          <w:sz w:val="28"/>
          <w:szCs w:val="28"/>
        </w:rPr>
      </w:pPr>
      <w:r w:rsidRPr="002C1ADE">
        <w:rPr>
          <w:rFonts w:ascii="Times New Roman" w:hAnsi="Times New Roman"/>
          <w:i/>
          <w:sz w:val="28"/>
          <w:szCs w:val="28"/>
        </w:rPr>
        <w:t>Цель Программы</w:t>
      </w:r>
      <w:r w:rsidRPr="002C1ADE">
        <w:rPr>
          <w:rFonts w:ascii="Times New Roman" w:hAnsi="Times New Roman"/>
          <w:sz w:val="28"/>
          <w:szCs w:val="28"/>
        </w:rPr>
        <w:t xml:space="preserve"> – обеспечение качественной подготовки кадров в области </w:t>
      </w:r>
      <w:r>
        <w:rPr>
          <w:rFonts w:ascii="Times New Roman" w:hAnsi="Times New Roman"/>
          <w:sz w:val="28"/>
          <w:szCs w:val="28"/>
        </w:rPr>
        <w:t>аналитической химии</w:t>
      </w:r>
      <w:r w:rsidRPr="002C1ADE">
        <w:rPr>
          <w:rFonts w:ascii="Times New Roman" w:hAnsi="Times New Roman"/>
          <w:sz w:val="28"/>
          <w:szCs w:val="28"/>
        </w:rPr>
        <w:t xml:space="preserve">, обладающих конкурентным потенциалом на основе применения современных знаний, инновационного мышления и </w:t>
      </w:r>
      <w:proofErr w:type="spellStart"/>
      <w:r w:rsidRPr="002C1ADE">
        <w:rPr>
          <w:rFonts w:ascii="Times New Roman" w:hAnsi="Times New Roman"/>
          <w:sz w:val="28"/>
          <w:szCs w:val="28"/>
        </w:rPr>
        <w:t>креативного</w:t>
      </w:r>
      <w:proofErr w:type="spellEnd"/>
      <w:r w:rsidRPr="002C1ADE">
        <w:rPr>
          <w:rFonts w:ascii="Times New Roman" w:hAnsi="Times New Roman"/>
          <w:sz w:val="28"/>
          <w:szCs w:val="28"/>
        </w:rPr>
        <w:t xml:space="preserve"> подхода к решению проблем</w:t>
      </w:r>
      <w:r>
        <w:rPr>
          <w:rFonts w:ascii="Times New Roman" w:hAnsi="Times New Roman"/>
          <w:sz w:val="28"/>
          <w:szCs w:val="28"/>
        </w:rPr>
        <w:t xml:space="preserve"> качества сырья и готовой продукции</w:t>
      </w:r>
      <w:r w:rsidRPr="002C1ADE">
        <w:rPr>
          <w:rFonts w:ascii="Times New Roman" w:hAnsi="Times New Roman"/>
          <w:sz w:val="28"/>
          <w:szCs w:val="28"/>
        </w:rPr>
        <w:t>.</w:t>
      </w:r>
    </w:p>
    <w:p w:rsidR="00C97293" w:rsidRPr="002C1ADE" w:rsidRDefault="00C97293" w:rsidP="00C97293">
      <w:pPr>
        <w:pStyle w:val="ad"/>
        <w:spacing w:after="0"/>
        <w:ind w:firstLine="567"/>
        <w:rPr>
          <w:i/>
          <w:sz w:val="28"/>
          <w:szCs w:val="28"/>
        </w:rPr>
      </w:pPr>
      <w:r w:rsidRPr="002C1ADE">
        <w:rPr>
          <w:i/>
          <w:sz w:val="28"/>
          <w:szCs w:val="28"/>
        </w:rPr>
        <w:t>Задачи Программы:</w:t>
      </w:r>
    </w:p>
    <w:p w:rsidR="00C97293" w:rsidRPr="002C1ADE" w:rsidRDefault="00C97293" w:rsidP="00C97293">
      <w:pPr>
        <w:pStyle w:val="ad"/>
        <w:numPr>
          <w:ilvl w:val="0"/>
          <w:numId w:val="41"/>
        </w:numPr>
        <w:tabs>
          <w:tab w:val="clear" w:pos="720"/>
          <w:tab w:val="num" w:pos="0"/>
        </w:tabs>
        <w:spacing w:after="0"/>
        <w:ind w:left="0" w:firstLine="567"/>
        <w:jc w:val="both"/>
        <w:rPr>
          <w:sz w:val="28"/>
          <w:szCs w:val="28"/>
        </w:rPr>
      </w:pPr>
      <w:r w:rsidRPr="002C1ADE">
        <w:rPr>
          <w:sz w:val="28"/>
          <w:szCs w:val="28"/>
        </w:rPr>
        <w:lastRenderedPageBreak/>
        <w:t>предоставление качественных знаний в области</w:t>
      </w:r>
      <w:r>
        <w:rPr>
          <w:sz w:val="28"/>
          <w:szCs w:val="28"/>
        </w:rPr>
        <w:t xml:space="preserve"> мировой</w:t>
      </w:r>
      <w:r w:rsidRPr="002C1ADE">
        <w:rPr>
          <w:sz w:val="28"/>
          <w:szCs w:val="28"/>
        </w:rPr>
        <w:t xml:space="preserve"> современн</w:t>
      </w:r>
      <w:r>
        <w:rPr>
          <w:sz w:val="28"/>
          <w:szCs w:val="28"/>
        </w:rPr>
        <w:t>ой</w:t>
      </w:r>
      <w:r w:rsidRPr="002C1ADE">
        <w:rPr>
          <w:sz w:val="28"/>
          <w:szCs w:val="28"/>
        </w:rPr>
        <w:t xml:space="preserve"> </w:t>
      </w:r>
      <w:r>
        <w:rPr>
          <w:sz w:val="28"/>
          <w:szCs w:val="28"/>
        </w:rPr>
        <w:t>аналитической химии</w:t>
      </w:r>
      <w:r w:rsidRPr="002C1ADE">
        <w:rPr>
          <w:sz w:val="28"/>
          <w:szCs w:val="28"/>
        </w:rPr>
        <w:t>;</w:t>
      </w:r>
    </w:p>
    <w:p w:rsidR="00C97293" w:rsidRPr="002C1ADE" w:rsidRDefault="00C97293" w:rsidP="00C97293">
      <w:pPr>
        <w:pStyle w:val="ad"/>
        <w:numPr>
          <w:ilvl w:val="0"/>
          <w:numId w:val="41"/>
        </w:numPr>
        <w:tabs>
          <w:tab w:val="clear" w:pos="720"/>
          <w:tab w:val="num" w:pos="0"/>
        </w:tabs>
        <w:spacing w:after="0"/>
        <w:ind w:left="0" w:firstLine="567"/>
        <w:jc w:val="both"/>
        <w:rPr>
          <w:sz w:val="28"/>
          <w:szCs w:val="28"/>
        </w:rPr>
      </w:pPr>
      <w:r w:rsidRPr="002C1ADE">
        <w:rPr>
          <w:sz w:val="28"/>
          <w:szCs w:val="28"/>
        </w:rPr>
        <w:t xml:space="preserve">обучение студентов навыкам практического применения </w:t>
      </w:r>
      <w:r>
        <w:rPr>
          <w:sz w:val="28"/>
          <w:szCs w:val="28"/>
        </w:rPr>
        <w:t>методов химического анализа</w:t>
      </w:r>
      <w:r w:rsidRPr="002C1ADE">
        <w:rPr>
          <w:sz w:val="28"/>
          <w:szCs w:val="28"/>
        </w:rPr>
        <w:t>;</w:t>
      </w:r>
    </w:p>
    <w:p w:rsidR="00C97293" w:rsidRPr="002C1ADE" w:rsidRDefault="00C97293" w:rsidP="00C97293">
      <w:pPr>
        <w:pStyle w:val="ad"/>
        <w:numPr>
          <w:ilvl w:val="0"/>
          <w:numId w:val="41"/>
        </w:numPr>
        <w:tabs>
          <w:tab w:val="clear" w:pos="720"/>
          <w:tab w:val="num" w:pos="0"/>
        </w:tabs>
        <w:spacing w:after="0"/>
        <w:ind w:left="0" w:firstLine="567"/>
        <w:jc w:val="both"/>
        <w:rPr>
          <w:sz w:val="28"/>
          <w:szCs w:val="28"/>
        </w:rPr>
      </w:pPr>
      <w:r w:rsidRPr="002C1ADE">
        <w:rPr>
          <w:sz w:val="28"/>
          <w:szCs w:val="28"/>
        </w:rPr>
        <w:t xml:space="preserve">формирование и развитие у студентов профессиональных и личностных компетенций современного специалиста в сфере </w:t>
      </w:r>
      <w:r>
        <w:rPr>
          <w:sz w:val="28"/>
          <w:szCs w:val="28"/>
        </w:rPr>
        <w:t>аналитической химии</w:t>
      </w:r>
      <w:r w:rsidRPr="002C1ADE">
        <w:rPr>
          <w:sz w:val="28"/>
          <w:szCs w:val="28"/>
        </w:rPr>
        <w:t>;</w:t>
      </w:r>
    </w:p>
    <w:p w:rsidR="00C97293" w:rsidRPr="002C1ADE" w:rsidRDefault="00C97293" w:rsidP="00C97293">
      <w:pPr>
        <w:pStyle w:val="ad"/>
        <w:numPr>
          <w:ilvl w:val="0"/>
          <w:numId w:val="41"/>
        </w:numPr>
        <w:tabs>
          <w:tab w:val="clear" w:pos="720"/>
          <w:tab w:val="num" w:pos="0"/>
        </w:tabs>
        <w:spacing w:after="0"/>
        <w:ind w:left="0" w:firstLine="567"/>
        <w:jc w:val="both"/>
        <w:rPr>
          <w:sz w:val="28"/>
          <w:szCs w:val="28"/>
        </w:rPr>
      </w:pPr>
      <w:r w:rsidRPr="002C1ADE">
        <w:rPr>
          <w:sz w:val="28"/>
          <w:szCs w:val="28"/>
        </w:rPr>
        <w:t>развитие гармоничной и социально-адаптированной личности.</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О</w:t>
      </w:r>
      <w:r>
        <w:rPr>
          <w:rFonts w:ascii="Times New Roman" w:hAnsi="Times New Roman"/>
          <w:sz w:val="28"/>
          <w:szCs w:val="28"/>
        </w:rPr>
        <w:t>П</w:t>
      </w:r>
      <w:r w:rsidRPr="008D0D46">
        <w:rPr>
          <w:rFonts w:ascii="Times New Roman" w:hAnsi="Times New Roman"/>
          <w:sz w:val="28"/>
          <w:szCs w:val="28"/>
        </w:rPr>
        <w:t xml:space="preserve">ОП магистратуры по направлению подготовки </w:t>
      </w:r>
      <w:r>
        <w:rPr>
          <w:rFonts w:ascii="Times New Roman" w:hAnsi="Times New Roman"/>
          <w:sz w:val="28"/>
          <w:szCs w:val="28"/>
        </w:rPr>
        <w:t>04.04.01</w:t>
      </w:r>
      <w:r w:rsidRPr="005E768B">
        <w:rPr>
          <w:rFonts w:ascii="Times New Roman" w:hAnsi="Times New Roman"/>
          <w:sz w:val="28"/>
          <w:szCs w:val="28"/>
        </w:rPr>
        <w:t xml:space="preserve"> </w:t>
      </w:r>
      <w:r>
        <w:rPr>
          <w:rFonts w:ascii="Times New Roman" w:hAnsi="Times New Roman"/>
          <w:sz w:val="28"/>
          <w:szCs w:val="28"/>
        </w:rPr>
        <w:t>Химия</w:t>
      </w:r>
      <w:r w:rsidRPr="008D0D46">
        <w:rPr>
          <w:rFonts w:ascii="Times New Roman" w:hAnsi="Times New Roman"/>
          <w:sz w:val="28"/>
          <w:szCs w:val="28"/>
        </w:rPr>
        <w:t xml:space="preserve"> имеет своей целью развитие у студентов личностных качеств, а также формирование общекультурных и профессиональных компетенций в соответствии с требованиями ФГОС </w:t>
      </w:r>
      <w:proofErr w:type="gramStart"/>
      <w:r w:rsidRPr="008D0D46">
        <w:rPr>
          <w:rFonts w:ascii="Times New Roman" w:hAnsi="Times New Roman"/>
          <w:sz w:val="28"/>
          <w:szCs w:val="28"/>
        </w:rPr>
        <w:t>ВО</w:t>
      </w:r>
      <w:proofErr w:type="gramEnd"/>
      <w:r w:rsidRPr="008D0D46">
        <w:rPr>
          <w:rFonts w:ascii="Times New Roman" w:hAnsi="Times New Roman"/>
          <w:sz w:val="28"/>
          <w:szCs w:val="28"/>
        </w:rPr>
        <w:t xml:space="preserve"> </w:t>
      </w:r>
      <w:proofErr w:type="gramStart"/>
      <w:r w:rsidRPr="008D0D46">
        <w:rPr>
          <w:rFonts w:ascii="Times New Roman" w:hAnsi="Times New Roman"/>
          <w:sz w:val="28"/>
          <w:szCs w:val="28"/>
        </w:rPr>
        <w:t>по</w:t>
      </w:r>
      <w:proofErr w:type="gramEnd"/>
      <w:r w:rsidRPr="008D0D46">
        <w:rPr>
          <w:rFonts w:ascii="Times New Roman" w:hAnsi="Times New Roman"/>
          <w:sz w:val="28"/>
          <w:szCs w:val="28"/>
        </w:rPr>
        <w:t xml:space="preserve"> данному направлению подготовки. </w:t>
      </w:r>
    </w:p>
    <w:p w:rsidR="00C97293"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Направленность (профиль) «Химическая экспертиза природных и технических систем» в рамках направления 04.04.01</w:t>
      </w:r>
      <w:r w:rsidRPr="005E768B">
        <w:rPr>
          <w:rFonts w:ascii="Times New Roman" w:hAnsi="Times New Roman"/>
          <w:sz w:val="28"/>
          <w:szCs w:val="28"/>
        </w:rPr>
        <w:t xml:space="preserve"> </w:t>
      </w:r>
      <w:r>
        <w:rPr>
          <w:rFonts w:ascii="Times New Roman" w:hAnsi="Times New Roman"/>
          <w:sz w:val="28"/>
          <w:szCs w:val="28"/>
        </w:rPr>
        <w:t xml:space="preserve">Химия ставит перед собой цель – </w:t>
      </w:r>
      <w:r w:rsidRPr="00DC4147">
        <w:rPr>
          <w:rFonts w:ascii="Times New Roman" w:hAnsi="Times New Roman"/>
          <w:sz w:val="28"/>
          <w:szCs w:val="28"/>
        </w:rPr>
        <w:t xml:space="preserve">формирование нравственной, духовно развитой, жизнеспособной, социально-устойчивой личности – гражданина новой России – готовой в новых социально-экономических условиях вносить ощутимый вклад в укрепление роли России в международном сообществе, модернизации российской </w:t>
      </w:r>
      <w:r>
        <w:rPr>
          <w:rFonts w:ascii="Times New Roman" w:hAnsi="Times New Roman"/>
          <w:sz w:val="28"/>
          <w:szCs w:val="28"/>
        </w:rPr>
        <w:t>химической науки</w:t>
      </w:r>
      <w:r w:rsidRPr="00DC4147">
        <w:rPr>
          <w:rFonts w:ascii="Times New Roman" w:hAnsi="Times New Roman"/>
          <w:sz w:val="28"/>
          <w:szCs w:val="28"/>
        </w:rPr>
        <w:t>, сочетающий высококачественную профессиональную и научную деятельность, гражданственность и патриотизм, следование духовно-нравственным и культурным ценностям</w:t>
      </w:r>
      <w:proofErr w:type="gramEnd"/>
      <w:r w:rsidRPr="00DC4147">
        <w:rPr>
          <w:rFonts w:ascii="Times New Roman" w:hAnsi="Times New Roman"/>
          <w:sz w:val="28"/>
          <w:szCs w:val="28"/>
        </w:rPr>
        <w:t xml:space="preserve"> народов России и Чувашии.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Учитывая специфику ОПОП, характеристики групп обучающихся, а также особенности научного направления выпускающей кафедры общей, неорганической и аналитической химии и потребности рынка труда, вышеуказанная направленность (профиль) призвана реализовать следующие принципы:</w:t>
      </w:r>
    </w:p>
    <w:p w:rsidR="00C97293" w:rsidRDefault="00C97293" w:rsidP="00C97293">
      <w:pPr>
        <w:spacing w:after="0" w:line="240" w:lineRule="auto"/>
        <w:ind w:left="1287" w:hanging="720"/>
        <w:jc w:val="both"/>
        <w:rPr>
          <w:rFonts w:ascii="Times New Roman" w:hAnsi="Times New Roman"/>
          <w:sz w:val="28"/>
          <w:szCs w:val="28"/>
        </w:rPr>
      </w:pPr>
      <w:r>
        <w:rPr>
          <w:rFonts w:ascii="Times New Roman" w:hAnsi="Times New Roman"/>
          <w:sz w:val="28"/>
          <w:szCs w:val="28"/>
        </w:rPr>
        <w:t>- продолжение лучших традиций российской высшей школы;</w:t>
      </w:r>
    </w:p>
    <w:p w:rsidR="00C97293" w:rsidRDefault="00C97293" w:rsidP="00C97293">
      <w:pPr>
        <w:spacing w:after="0" w:line="240" w:lineRule="auto"/>
        <w:ind w:left="1287" w:hanging="720"/>
        <w:jc w:val="both"/>
        <w:rPr>
          <w:rFonts w:ascii="Times New Roman" w:hAnsi="Times New Roman"/>
          <w:sz w:val="28"/>
          <w:szCs w:val="28"/>
        </w:rPr>
      </w:pPr>
      <w:r>
        <w:rPr>
          <w:rFonts w:ascii="Times New Roman" w:hAnsi="Times New Roman"/>
          <w:sz w:val="28"/>
          <w:szCs w:val="28"/>
        </w:rPr>
        <w:t>- внедрение новых мировых достижений;</w:t>
      </w:r>
    </w:p>
    <w:p w:rsidR="00C97293" w:rsidRDefault="00C97293" w:rsidP="00C97293">
      <w:pPr>
        <w:spacing w:after="0" w:line="240" w:lineRule="auto"/>
        <w:ind w:left="1287" w:hanging="720"/>
        <w:jc w:val="both"/>
        <w:rPr>
          <w:rFonts w:ascii="Times New Roman" w:hAnsi="Times New Roman"/>
          <w:sz w:val="28"/>
          <w:szCs w:val="28"/>
        </w:rPr>
      </w:pPr>
      <w:r>
        <w:rPr>
          <w:rFonts w:ascii="Times New Roman" w:hAnsi="Times New Roman"/>
          <w:sz w:val="28"/>
          <w:szCs w:val="28"/>
        </w:rPr>
        <w:t>- применение инновационных образовательных технологий.</w:t>
      </w:r>
    </w:p>
    <w:p w:rsidR="00C97293" w:rsidRPr="009D234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реализации ОПОП магистратуры сохраняется и обеспечивается, наряду с фундаментальной теоретической подготовкой, получение магистрантами углубленных химических и инструментальных знаний, навыков и умений с использованием </w:t>
      </w:r>
      <w:r>
        <w:rPr>
          <w:rFonts w:ascii="Times New Roman" w:hAnsi="Times New Roman"/>
          <w:sz w:val="28"/>
          <w:szCs w:val="28"/>
          <w:lang w:val="en-US"/>
        </w:rPr>
        <w:t>IT</w:t>
      </w:r>
      <w:r>
        <w:rPr>
          <w:rFonts w:ascii="Times New Roman" w:hAnsi="Times New Roman"/>
          <w:sz w:val="28"/>
          <w:szCs w:val="28"/>
        </w:rPr>
        <w:t>-технологий.</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О</w:t>
      </w:r>
      <w:r>
        <w:rPr>
          <w:rFonts w:ascii="Times New Roman" w:hAnsi="Times New Roman"/>
          <w:sz w:val="28"/>
          <w:szCs w:val="28"/>
        </w:rPr>
        <w:t>П</w:t>
      </w:r>
      <w:r w:rsidRPr="008D0D46">
        <w:rPr>
          <w:rFonts w:ascii="Times New Roman" w:hAnsi="Times New Roman"/>
          <w:sz w:val="28"/>
          <w:szCs w:val="28"/>
        </w:rPr>
        <w:t>ОП ежегодно пересматривается и обновляется в части содержания учебных планов, состава и содержания рабочих программ дисциплин (модулей), прог</w:t>
      </w:r>
      <w:r>
        <w:rPr>
          <w:rFonts w:ascii="Times New Roman" w:hAnsi="Times New Roman"/>
          <w:sz w:val="28"/>
          <w:szCs w:val="28"/>
        </w:rPr>
        <w:t xml:space="preserve">рамм </w:t>
      </w:r>
      <w:r w:rsidRPr="008D0D46">
        <w:rPr>
          <w:rFonts w:ascii="Times New Roman" w:hAnsi="Times New Roman"/>
          <w:sz w:val="28"/>
          <w:szCs w:val="28"/>
        </w:rPr>
        <w:t>практик</w:t>
      </w:r>
      <w:r>
        <w:rPr>
          <w:rFonts w:ascii="Times New Roman" w:hAnsi="Times New Roman"/>
          <w:sz w:val="28"/>
          <w:szCs w:val="28"/>
        </w:rPr>
        <w:t xml:space="preserve"> и научно-исследовательской работы</w:t>
      </w:r>
      <w:r w:rsidRPr="008D0D46">
        <w:rPr>
          <w:rFonts w:ascii="Times New Roman" w:hAnsi="Times New Roman"/>
          <w:sz w:val="28"/>
          <w:szCs w:val="28"/>
        </w:rPr>
        <w:t xml:space="preserve">,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 в рамках, допустимых ФГОС </w:t>
      </w:r>
      <w:r>
        <w:rPr>
          <w:rFonts w:ascii="Times New Roman" w:hAnsi="Times New Roman"/>
          <w:sz w:val="28"/>
          <w:szCs w:val="28"/>
        </w:rPr>
        <w:t>по данному направлению</w:t>
      </w:r>
      <w:r w:rsidRPr="008D0D46">
        <w:rPr>
          <w:rFonts w:ascii="Times New Roman" w:hAnsi="Times New Roman"/>
          <w:sz w:val="28"/>
          <w:szCs w:val="28"/>
        </w:rPr>
        <w:t xml:space="preserve">. </w:t>
      </w: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 1.3.2 Срок освоения О</w:t>
      </w:r>
      <w:r>
        <w:rPr>
          <w:rFonts w:ascii="Times New Roman" w:hAnsi="Times New Roman"/>
          <w:b/>
          <w:sz w:val="28"/>
          <w:szCs w:val="28"/>
        </w:rPr>
        <w:t>П</w:t>
      </w:r>
      <w:r w:rsidRPr="008D0D46">
        <w:rPr>
          <w:rFonts w:ascii="Times New Roman" w:hAnsi="Times New Roman"/>
          <w:b/>
          <w:sz w:val="28"/>
          <w:szCs w:val="28"/>
        </w:rPr>
        <w:t>ОП магистратуры по направлению подготов</w:t>
      </w:r>
      <w:r>
        <w:rPr>
          <w:rFonts w:ascii="Times New Roman" w:hAnsi="Times New Roman"/>
          <w:b/>
          <w:sz w:val="28"/>
          <w:szCs w:val="28"/>
        </w:rPr>
        <w:t>ки 04</w:t>
      </w:r>
      <w:r w:rsidRPr="007A6F4A">
        <w:rPr>
          <w:rFonts w:ascii="Times New Roman" w:hAnsi="Times New Roman"/>
          <w:b/>
          <w:sz w:val="28"/>
          <w:szCs w:val="28"/>
        </w:rPr>
        <w:t>.04.01</w:t>
      </w:r>
      <w:r w:rsidRPr="005E768B">
        <w:rPr>
          <w:rFonts w:ascii="Times New Roman" w:hAnsi="Times New Roman"/>
          <w:sz w:val="28"/>
          <w:szCs w:val="28"/>
        </w:rPr>
        <w:t xml:space="preserve"> </w:t>
      </w:r>
      <w:r>
        <w:rPr>
          <w:rFonts w:ascii="Times New Roman" w:hAnsi="Times New Roman"/>
          <w:b/>
          <w:sz w:val="28"/>
          <w:szCs w:val="28"/>
        </w:rPr>
        <w:t>Химия</w:t>
      </w:r>
    </w:p>
    <w:p w:rsidR="00C97293"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Срок получения образования по программе магистратуры в</w:t>
      </w:r>
      <w:r w:rsidRPr="008D0D46">
        <w:rPr>
          <w:rFonts w:ascii="Times New Roman" w:hAnsi="Times New Roman"/>
          <w:sz w:val="28"/>
          <w:szCs w:val="28"/>
        </w:rPr>
        <w:t xml:space="preserve"> очной</w:t>
      </w:r>
      <w:r>
        <w:rPr>
          <w:rFonts w:ascii="Times New Roman" w:hAnsi="Times New Roman"/>
          <w:sz w:val="28"/>
          <w:szCs w:val="28"/>
        </w:rPr>
        <w:t xml:space="preserve"> формы </w:t>
      </w:r>
      <w:r w:rsidRPr="008D0D46">
        <w:rPr>
          <w:rFonts w:ascii="Times New Roman" w:hAnsi="Times New Roman"/>
          <w:sz w:val="28"/>
          <w:szCs w:val="28"/>
        </w:rPr>
        <w:t>обуче</w:t>
      </w:r>
      <w:r>
        <w:rPr>
          <w:rFonts w:ascii="Times New Roman" w:hAnsi="Times New Roman"/>
          <w:sz w:val="28"/>
          <w:szCs w:val="28"/>
        </w:rPr>
        <w:t xml:space="preserve">ния, </w:t>
      </w:r>
      <w:r w:rsidRPr="008D0D46">
        <w:rPr>
          <w:rFonts w:ascii="Times New Roman" w:hAnsi="Times New Roman"/>
          <w:sz w:val="28"/>
          <w:szCs w:val="28"/>
        </w:rPr>
        <w:t>включая каникулы, предоставляе</w:t>
      </w:r>
      <w:r>
        <w:rPr>
          <w:rFonts w:ascii="Times New Roman" w:hAnsi="Times New Roman"/>
          <w:sz w:val="28"/>
          <w:szCs w:val="28"/>
        </w:rPr>
        <w:t xml:space="preserve">мые после прохождения </w:t>
      </w:r>
      <w:r w:rsidRPr="008D0D46">
        <w:rPr>
          <w:rFonts w:ascii="Times New Roman" w:hAnsi="Times New Roman"/>
          <w:sz w:val="28"/>
          <w:szCs w:val="28"/>
        </w:rPr>
        <w:t xml:space="preserve">государственной </w:t>
      </w:r>
      <w:r>
        <w:rPr>
          <w:rFonts w:ascii="Times New Roman" w:hAnsi="Times New Roman"/>
          <w:sz w:val="28"/>
          <w:szCs w:val="28"/>
        </w:rPr>
        <w:t xml:space="preserve">итоговой </w:t>
      </w:r>
      <w:r w:rsidRPr="008D0D46">
        <w:rPr>
          <w:rFonts w:ascii="Times New Roman" w:hAnsi="Times New Roman"/>
          <w:sz w:val="28"/>
          <w:szCs w:val="28"/>
        </w:rPr>
        <w:t>аттестации</w:t>
      </w:r>
      <w:r>
        <w:rPr>
          <w:rFonts w:ascii="Times New Roman" w:hAnsi="Times New Roman"/>
          <w:sz w:val="28"/>
          <w:szCs w:val="28"/>
        </w:rPr>
        <w:t>, вне зависимости от применяемых образовательных технологий, составляет</w:t>
      </w:r>
      <w:r w:rsidRPr="008D0D46">
        <w:rPr>
          <w:rFonts w:ascii="Times New Roman" w:hAnsi="Times New Roman"/>
          <w:sz w:val="28"/>
          <w:szCs w:val="28"/>
        </w:rPr>
        <w:t xml:space="preserve"> 2 года</w:t>
      </w:r>
      <w:r>
        <w:rPr>
          <w:rFonts w:ascii="Times New Roman" w:hAnsi="Times New Roman"/>
          <w:sz w:val="28"/>
          <w:szCs w:val="28"/>
        </w:rPr>
        <w:t xml:space="preserve">, в </w:t>
      </w:r>
      <w:proofErr w:type="spellStart"/>
      <w:r>
        <w:rPr>
          <w:rFonts w:ascii="Times New Roman" w:hAnsi="Times New Roman"/>
          <w:sz w:val="28"/>
          <w:szCs w:val="28"/>
        </w:rPr>
        <w:t>очно-заочной</w:t>
      </w:r>
      <w:proofErr w:type="spellEnd"/>
      <w:r w:rsidRPr="008D0D46">
        <w:rPr>
          <w:rFonts w:ascii="Times New Roman" w:hAnsi="Times New Roman"/>
          <w:sz w:val="28"/>
          <w:szCs w:val="28"/>
        </w:rPr>
        <w:t xml:space="preserve"> </w:t>
      </w:r>
      <w:r>
        <w:rPr>
          <w:rFonts w:ascii="Times New Roman" w:hAnsi="Times New Roman"/>
          <w:sz w:val="28"/>
          <w:szCs w:val="28"/>
        </w:rPr>
        <w:t xml:space="preserve">форме обучения - 2 года 3 мес. </w:t>
      </w:r>
      <w:proofErr w:type="gramEnd"/>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1.3.3 Трудоемкость О</w:t>
      </w:r>
      <w:r>
        <w:rPr>
          <w:rFonts w:ascii="Times New Roman" w:hAnsi="Times New Roman"/>
          <w:b/>
          <w:sz w:val="28"/>
          <w:szCs w:val="28"/>
        </w:rPr>
        <w:t>П</w:t>
      </w:r>
      <w:r w:rsidRPr="008D0D46">
        <w:rPr>
          <w:rFonts w:ascii="Times New Roman" w:hAnsi="Times New Roman"/>
          <w:b/>
          <w:sz w:val="28"/>
          <w:szCs w:val="28"/>
        </w:rPr>
        <w:t xml:space="preserve">ОП магистратуры </w:t>
      </w:r>
      <w:r>
        <w:rPr>
          <w:rFonts w:ascii="Times New Roman" w:hAnsi="Times New Roman"/>
          <w:b/>
          <w:sz w:val="28"/>
          <w:szCs w:val="28"/>
        </w:rPr>
        <w:t>по направлению подготовки 04.04.01 Химия</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Трудоемкость освоения студентом данной О</w:t>
      </w:r>
      <w:r>
        <w:rPr>
          <w:rFonts w:ascii="Times New Roman" w:hAnsi="Times New Roman"/>
          <w:sz w:val="28"/>
          <w:szCs w:val="28"/>
        </w:rPr>
        <w:t>П</w:t>
      </w:r>
      <w:r w:rsidRPr="008D0D46">
        <w:rPr>
          <w:rFonts w:ascii="Times New Roman" w:hAnsi="Times New Roman"/>
          <w:sz w:val="28"/>
          <w:szCs w:val="28"/>
        </w:rPr>
        <w:t xml:space="preserve">ОП за весь период обучения в соответствии с ФГОС </w:t>
      </w:r>
      <w:proofErr w:type="gramStart"/>
      <w:r>
        <w:rPr>
          <w:rFonts w:ascii="Times New Roman" w:hAnsi="Times New Roman"/>
          <w:sz w:val="28"/>
          <w:szCs w:val="28"/>
        </w:rPr>
        <w:t>ВО</w:t>
      </w:r>
      <w:proofErr w:type="gramEnd"/>
      <w:r w:rsidRPr="008D0D46">
        <w:rPr>
          <w:rFonts w:ascii="Times New Roman" w:hAnsi="Times New Roman"/>
          <w:sz w:val="28"/>
          <w:szCs w:val="28"/>
        </w:rPr>
        <w:t xml:space="preserve"> </w:t>
      </w:r>
      <w:proofErr w:type="gramStart"/>
      <w:r w:rsidRPr="008D0D46">
        <w:rPr>
          <w:rFonts w:ascii="Times New Roman" w:hAnsi="Times New Roman"/>
          <w:sz w:val="28"/>
          <w:szCs w:val="28"/>
        </w:rPr>
        <w:t>по</w:t>
      </w:r>
      <w:proofErr w:type="gramEnd"/>
      <w:r w:rsidRPr="008D0D46">
        <w:rPr>
          <w:rFonts w:ascii="Times New Roman" w:hAnsi="Times New Roman"/>
          <w:sz w:val="28"/>
          <w:szCs w:val="28"/>
        </w:rPr>
        <w:t xml:space="preserve"> данному направлению составляет 120 зачетных единиц и включает все виды аудиторной и самостоятельной работы студента, практики и время, отводимое на контроль качества освоения студентом О</w:t>
      </w:r>
      <w:r>
        <w:rPr>
          <w:rFonts w:ascii="Times New Roman" w:hAnsi="Times New Roman"/>
          <w:sz w:val="28"/>
          <w:szCs w:val="28"/>
        </w:rPr>
        <w:t>П</w:t>
      </w:r>
      <w:r w:rsidRPr="008D0D46">
        <w:rPr>
          <w:rFonts w:ascii="Times New Roman" w:hAnsi="Times New Roman"/>
          <w:sz w:val="28"/>
          <w:szCs w:val="28"/>
        </w:rPr>
        <w:t xml:space="preserve">ОП. </w:t>
      </w:r>
      <w:r>
        <w:rPr>
          <w:rFonts w:ascii="Times New Roman" w:hAnsi="Times New Roman"/>
          <w:sz w:val="28"/>
          <w:szCs w:val="28"/>
        </w:rPr>
        <w:t xml:space="preserve">Одна зачетная единица соответствует 36 академическим часам. </w:t>
      </w:r>
      <w:r w:rsidRPr="008D0D46">
        <w:rPr>
          <w:rFonts w:ascii="Times New Roman" w:hAnsi="Times New Roman"/>
          <w:sz w:val="28"/>
          <w:szCs w:val="28"/>
        </w:rPr>
        <w:t xml:space="preserve">Трудоемкость </w:t>
      </w:r>
      <w:r w:rsidR="009F04F9">
        <w:rPr>
          <w:rFonts w:ascii="Times New Roman" w:hAnsi="Times New Roman"/>
          <w:sz w:val="28"/>
          <w:szCs w:val="28"/>
        </w:rPr>
        <w:t>основной профессиональной образовательной</w:t>
      </w:r>
      <w:r w:rsidRPr="008D0D46">
        <w:rPr>
          <w:rFonts w:ascii="Times New Roman" w:hAnsi="Times New Roman"/>
          <w:sz w:val="28"/>
          <w:szCs w:val="28"/>
        </w:rPr>
        <w:t xml:space="preserve"> программы по очной форме обучения за учебный год равна 60 зачетным единицам. </w:t>
      </w:r>
    </w:p>
    <w:p w:rsidR="00C97293" w:rsidRDefault="00C97293" w:rsidP="00C97293">
      <w:pPr>
        <w:spacing w:after="0" w:line="240" w:lineRule="auto"/>
        <w:ind w:firstLine="567"/>
        <w:jc w:val="both"/>
        <w:rPr>
          <w:rFonts w:ascii="Times New Roman" w:hAnsi="Times New Roman"/>
          <w:sz w:val="28"/>
          <w:szCs w:val="28"/>
        </w:rPr>
      </w:pPr>
      <w:r w:rsidRPr="00CE2FC8">
        <w:rPr>
          <w:rFonts w:ascii="Times New Roman" w:hAnsi="Times New Roman"/>
          <w:sz w:val="28"/>
          <w:szCs w:val="28"/>
        </w:rPr>
        <w:t>Трудоемкость блоков и их составляющих, предусмотренной настоя</w:t>
      </w:r>
      <w:r>
        <w:rPr>
          <w:rFonts w:ascii="Times New Roman" w:hAnsi="Times New Roman"/>
          <w:sz w:val="28"/>
          <w:szCs w:val="28"/>
        </w:rPr>
        <w:t xml:space="preserve">щей ОПОП, соответствует ФГОС </w:t>
      </w:r>
      <w:proofErr w:type="gramStart"/>
      <w:r>
        <w:rPr>
          <w:rFonts w:ascii="Times New Roman" w:hAnsi="Times New Roman"/>
          <w:sz w:val="28"/>
          <w:szCs w:val="28"/>
        </w:rPr>
        <w:t>ВО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направлению подготовки 04.04.01 Химия (уровень магистратуры).</w:t>
      </w:r>
    </w:p>
    <w:p w:rsidR="00C97293" w:rsidRPr="0065316B" w:rsidRDefault="00C97293" w:rsidP="00C97293">
      <w:pPr>
        <w:spacing w:after="0" w:line="240" w:lineRule="auto"/>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1.4</w:t>
      </w:r>
      <w:r>
        <w:rPr>
          <w:rFonts w:ascii="Times New Roman" w:hAnsi="Times New Roman"/>
          <w:b/>
          <w:sz w:val="28"/>
          <w:szCs w:val="28"/>
        </w:rPr>
        <w:t>.</w:t>
      </w:r>
      <w:r w:rsidRPr="008D0D46">
        <w:rPr>
          <w:rFonts w:ascii="Times New Roman" w:hAnsi="Times New Roman"/>
          <w:b/>
          <w:sz w:val="28"/>
          <w:szCs w:val="28"/>
        </w:rPr>
        <w:t xml:space="preserve"> Требования к абитуриенту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Абитуриент должен иметь документ государственного образца</w:t>
      </w:r>
      <w:r>
        <w:rPr>
          <w:rFonts w:ascii="Times New Roman" w:hAnsi="Times New Roman"/>
          <w:sz w:val="28"/>
          <w:szCs w:val="28"/>
        </w:rPr>
        <w:t xml:space="preserve"> об образовании:</w:t>
      </w:r>
      <w:r w:rsidRPr="008D0D46">
        <w:rPr>
          <w:rFonts w:ascii="Times New Roman" w:hAnsi="Times New Roman"/>
          <w:sz w:val="28"/>
          <w:szCs w:val="28"/>
        </w:rPr>
        <w:t xml:space="preserve"> </w:t>
      </w:r>
    </w:p>
    <w:p w:rsidR="00C97293" w:rsidRDefault="00C97293" w:rsidP="00C97293">
      <w:p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 </w:t>
      </w:r>
      <w:r w:rsidRPr="008D0D46">
        <w:rPr>
          <w:rFonts w:ascii="Times New Roman" w:hAnsi="Times New Roman"/>
          <w:sz w:val="28"/>
          <w:szCs w:val="28"/>
        </w:rPr>
        <w:t>о высшем профессиональном образовании</w:t>
      </w:r>
      <w:r>
        <w:rPr>
          <w:rFonts w:ascii="Times New Roman" w:hAnsi="Times New Roman"/>
          <w:sz w:val="28"/>
          <w:szCs w:val="28"/>
        </w:rPr>
        <w:t xml:space="preserve"> (бакалавра, дипломированного специалиста), </w:t>
      </w:r>
    </w:p>
    <w:p w:rsidR="00C97293" w:rsidRPr="008D0D46" w:rsidRDefault="00C97293" w:rsidP="00C97293">
      <w:pPr>
        <w:spacing w:after="0" w:line="240" w:lineRule="auto"/>
        <w:ind w:left="851" w:hanging="284"/>
        <w:jc w:val="both"/>
        <w:rPr>
          <w:rFonts w:ascii="Times New Roman" w:hAnsi="Times New Roman"/>
          <w:sz w:val="28"/>
          <w:szCs w:val="28"/>
        </w:rPr>
      </w:pPr>
      <w:r>
        <w:rPr>
          <w:rFonts w:ascii="Times New Roman" w:hAnsi="Times New Roman"/>
          <w:sz w:val="28"/>
          <w:szCs w:val="28"/>
        </w:rPr>
        <w:t>- об образовании магистра</w:t>
      </w:r>
      <w:r w:rsidRPr="008D0D46">
        <w:rPr>
          <w:rFonts w:ascii="Times New Roman" w:hAnsi="Times New Roman"/>
          <w:sz w:val="28"/>
          <w:szCs w:val="28"/>
        </w:rPr>
        <w:t xml:space="preserve">. </w:t>
      </w:r>
    </w:p>
    <w:p w:rsidR="00C97293" w:rsidRPr="00676B6B"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Абитуриент должен иметь навыки работы на персональном компьютере, обладать знаниями как в области гуманитарных, так и математических наук.</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Зачисление на </w:t>
      </w:r>
      <w:proofErr w:type="gramStart"/>
      <w:r>
        <w:rPr>
          <w:rFonts w:ascii="Times New Roman" w:hAnsi="Times New Roman"/>
          <w:sz w:val="28"/>
          <w:szCs w:val="28"/>
        </w:rPr>
        <w:t>обучение по программам</w:t>
      </w:r>
      <w:proofErr w:type="gramEnd"/>
      <w:r>
        <w:rPr>
          <w:rFonts w:ascii="Times New Roman" w:hAnsi="Times New Roman"/>
          <w:sz w:val="28"/>
          <w:szCs w:val="28"/>
        </w:rPr>
        <w:t xml:space="preserve"> магистратуры осуществляется по результатам вступительных испытаний (профильный междисциплинарный экзамен).</w:t>
      </w:r>
    </w:p>
    <w:p w:rsidR="00C97293" w:rsidRDefault="00C97293" w:rsidP="00C97293">
      <w:pPr>
        <w:spacing w:after="0" w:line="240" w:lineRule="auto"/>
        <w:ind w:firstLine="567"/>
        <w:jc w:val="both"/>
        <w:rPr>
          <w:rFonts w:ascii="Times New Roman" w:hAnsi="Times New Roman"/>
          <w:sz w:val="28"/>
          <w:szCs w:val="28"/>
        </w:rPr>
      </w:pPr>
    </w:p>
    <w:p w:rsidR="00C97293"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2. </w:t>
      </w:r>
      <w:r w:rsidRPr="0088487C">
        <w:rPr>
          <w:rFonts w:ascii="Times New Roman" w:hAnsi="Times New Roman"/>
          <w:b/>
          <w:sz w:val="28"/>
          <w:szCs w:val="28"/>
        </w:rPr>
        <w:t xml:space="preserve">Характеристика профессиональной деятельности выпускника </w:t>
      </w:r>
      <w:r>
        <w:rPr>
          <w:rFonts w:ascii="Times New Roman" w:hAnsi="Times New Roman"/>
          <w:b/>
          <w:sz w:val="28"/>
          <w:szCs w:val="28"/>
        </w:rPr>
        <w:t>ОПОП</w:t>
      </w:r>
      <w:r w:rsidRPr="0088487C">
        <w:rPr>
          <w:rFonts w:ascii="Times New Roman" w:hAnsi="Times New Roman"/>
          <w:b/>
          <w:sz w:val="28"/>
          <w:szCs w:val="28"/>
        </w:rPr>
        <w:t xml:space="preserve"> магистратуры по направлению подготовки </w:t>
      </w:r>
      <w:r>
        <w:rPr>
          <w:rFonts w:ascii="Times New Roman" w:hAnsi="Times New Roman"/>
          <w:b/>
          <w:sz w:val="28"/>
          <w:szCs w:val="28"/>
        </w:rPr>
        <w:t>04</w:t>
      </w:r>
      <w:r w:rsidRPr="007A6F4A">
        <w:rPr>
          <w:rFonts w:ascii="Times New Roman" w:hAnsi="Times New Roman"/>
          <w:b/>
          <w:sz w:val="28"/>
          <w:szCs w:val="28"/>
        </w:rPr>
        <w:t>.04.01</w:t>
      </w:r>
      <w:r w:rsidRPr="005E768B">
        <w:rPr>
          <w:rFonts w:ascii="Times New Roman" w:hAnsi="Times New Roman"/>
          <w:sz w:val="28"/>
          <w:szCs w:val="28"/>
        </w:rPr>
        <w:t xml:space="preserve"> </w:t>
      </w:r>
      <w:r>
        <w:rPr>
          <w:rFonts w:ascii="Times New Roman" w:hAnsi="Times New Roman"/>
          <w:b/>
          <w:sz w:val="28"/>
          <w:szCs w:val="28"/>
        </w:rPr>
        <w:t>Химия: Программа академической магистратуры. Направленность (профиль) «Химическая экспертиза природных и технических систем»</w:t>
      </w:r>
    </w:p>
    <w:p w:rsidR="00C97293" w:rsidRPr="008D0D46" w:rsidRDefault="00C97293" w:rsidP="00C97293">
      <w:pPr>
        <w:spacing w:after="0" w:line="240" w:lineRule="auto"/>
        <w:ind w:firstLine="567"/>
        <w:jc w:val="center"/>
        <w:rPr>
          <w:rFonts w:ascii="Times New Roman" w:hAnsi="Times New Roman"/>
          <w:b/>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2.1. Область профессиональной деятельности выпускника </w:t>
      </w:r>
    </w:p>
    <w:p w:rsidR="00C97293" w:rsidRPr="00324ECD" w:rsidRDefault="00C97293" w:rsidP="00C97293">
      <w:pPr>
        <w:suppressAutoHyphens/>
        <w:spacing w:after="0" w:line="240" w:lineRule="auto"/>
        <w:ind w:firstLine="709"/>
        <w:jc w:val="both"/>
        <w:rPr>
          <w:rFonts w:ascii="Times New Roman" w:hAnsi="Times New Roman"/>
          <w:sz w:val="28"/>
          <w:szCs w:val="28"/>
        </w:rPr>
      </w:pPr>
      <w:r w:rsidRPr="008D0D46">
        <w:rPr>
          <w:rFonts w:ascii="Times New Roman" w:hAnsi="Times New Roman"/>
          <w:sz w:val="28"/>
          <w:szCs w:val="28"/>
        </w:rPr>
        <w:t xml:space="preserve"> </w:t>
      </w:r>
      <w:r w:rsidRPr="00324ECD">
        <w:rPr>
          <w:rFonts w:ascii="Times New Roman" w:hAnsi="Times New Roman"/>
          <w:sz w:val="28"/>
          <w:szCs w:val="28"/>
        </w:rPr>
        <w:t xml:space="preserve">В соответствии с ФГОС </w:t>
      </w:r>
      <w:proofErr w:type="gramStart"/>
      <w:r w:rsidRPr="00324ECD">
        <w:rPr>
          <w:rFonts w:ascii="Times New Roman" w:hAnsi="Times New Roman"/>
          <w:sz w:val="28"/>
          <w:szCs w:val="28"/>
        </w:rPr>
        <w:t>ВО</w:t>
      </w:r>
      <w:proofErr w:type="gramEnd"/>
      <w:r w:rsidRPr="00324ECD">
        <w:rPr>
          <w:rFonts w:ascii="Times New Roman" w:hAnsi="Times New Roman"/>
          <w:sz w:val="28"/>
          <w:szCs w:val="28"/>
        </w:rPr>
        <w:t xml:space="preserve"> </w:t>
      </w:r>
      <w:proofErr w:type="gramStart"/>
      <w:r w:rsidRPr="00324ECD">
        <w:rPr>
          <w:rFonts w:ascii="Times New Roman" w:hAnsi="Times New Roman"/>
          <w:sz w:val="28"/>
          <w:szCs w:val="28"/>
        </w:rPr>
        <w:t>по</w:t>
      </w:r>
      <w:proofErr w:type="gramEnd"/>
      <w:r w:rsidRPr="00324ECD">
        <w:rPr>
          <w:rFonts w:ascii="Times New Roman" w:hAnsi="Times New Roman"/>
          <w:sz w:val="28"/>
          <w:szCs w:val="28"/>
        </w:rPr>
        <w:t xml:space="preserve"> данному направлению подготовки область профессиональной деятельности выпускников программ магистратуры включает:</w:t>
      </w:r>
    </w:p>
    <w:p w:rsidR="00C97293" w:rsidRDefault="00C97293" w:rsidP="00C97293">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комплексных задач в </w:t>
      </w:r>
      <w:r w:rsidRPr="00324ECD">
        <w:rPr>
          <w:rFonts w:ascii="Times New Roman" w:hAnsi="Times New Roman"/>
          <w:sz w:val="28"/>
          <w:szCs w:val="28"/>
        </w:rPr>
        <w:t>научно-исследовательск</w:t>
      </w:r>
      <w:r>
        <w:rPr>
          <w:rFonts w:ascii="Times New Roman" w:hAnsi="Times New Roman"/>
          <w:sz w:val="28"/>
          <w:szCs w:val="28"/>
        </w:rPr>
        <w:t>ой</w:t>
      </w:r>
      <w:r w:rsidRPr="00324ECD">
        <w:rPr>
          <w:rFonts w:ascii="Times New Roman" w:hAnsi="Times New Roman"/>
          <w:sz w:val="28"/>
          <w:szCs w:val="28"/>
        </w:rPr>
        <w:t>, организационно-управленческ</w:t>
      </w:r>
      <w:r>
        <w:rPr>
          <w:rFonts w:ascii="Times New Roman" w:hAnsi="Times New Roman"/>
          <w:sz w:val="28"/>
          <w:szCs w:val="28"/>
        </w:rPr>
        <w:t>ой</w:t>
      </w:r>
      <w:r w:rsidRPr="00324ECD">
        <w:rPr>
          <w:rFonts w:ascii="Times New Roman" w:hAnsi="Times New Roman"/>
          <w:sz w:val="28"/>
          <w:szCs w:val="28"/>
        </w:rPr>
        <w:t xml:space="preserve"> и педагогическ</w:t>
      </w:r>
      <w:r>
        <w:rPr>
          <w:rFonts w:ascii="Times New Roman" w:hAnsi="Times New Roman"/>
          <w:sz w:val="28"/>
          <w:szCs w:val="28"/>
        </w:rPr>
        <w:t>ой</w:t>
      </w:r>
      <w:r w:rsidRPr="00324ECD">
        <w:rPr>
          <w:rFonts w:ascii="Times New Roman" w:hAnsi="Times New Roman"/>
          <w:sz w:val="28"/>
          <w:szCs w:val="28"/>
        </w:rPr>
        <w:t xml:space="preserve"> </w:t>
      </w:r>
      <w:proofErr w:type="gramStart"/>
      <w:r>
        <w:rPr>
          <w:rFonts w:ascii="Times New Roman" w:hAnsi="Times New Roman"/>
          <w:sz w:val="28"/>
          <w:szCs w:val="28"/>
        </w:rPr>
        <w:t>сферах</w:t>
      </w:r>
      <w:proofErr w:type="gramEnd"/>
      <w:r>
        <w:rPr>
          <w:rFonts w:ascii="Times New Roman" w:hAnsi="Times New Roman"/>
          <w:sz w:val="28"/>
          <w:szCs w:val="28"/>
        </w:rPr>
        <w:t xml:space="preserve"> деятельности</w:t>
      </w:r>
      <w:r w:rsidRPr="00324ECD">
        <w:rPr>
          <w:rFonts w:ascii="Times New Roman" w:hAnsi="Times New Roman"/>
          <w:sz w:val="28"/>
          <w:szCs w:val="28"/>
        </w:rPr>
        <w:t>, связанн</w:t>
      </w:r>
      <w:r>
        <w:rPr>
          <w:rFonts w:ascii="Times New Roman" w:hAnsi="Times New Roman"/>
          <w:sz w:val="28"/>
          <w:szCs w:val="28"/>
        </w:rPr>
        <w:t>ых</w:t>
      </w:r>
      <w:r w:rsidRPr="00324ECD">
        <w:rPr>
          <w:rFonts w:ascii="Times New Roman" w:hAnsi="Times New Roman"/>
          <w:sz w:val="28"/>
          <w:szCs w:val="28"/>
        </w:rPr>
        <w:t xml:space="preserve"> с использованием химических явлений и процессов</w:t>
      </w:r>
      <w:r>
        <w:rPr>
          <w:rFonts w:ascii="Times New Roman" w:hAnsi="Times New Roman"/>
          <w:sz w:val="28"/>
          <w:szCs w:val="28"/>
        </w:rPr>
        <w:t>;</w:t>
      </w:r>
    </w:p>
    <w:p w:rsidR="00C97293" w:rsidRPr="00324ECD" w:rsidRDefault="00C97293" w:rsidP="00C97293">
      <w:pPr>
        <w:suppressAutoHyphens/>
        <w:spacing w:after="0" w:line="240" w:lineRule="auto"/>
        <w:ind w:firstLine="709"/>
        <w:jc w:val="both"/>
        <w:rPr>
          <w:rFonts w:ascii="Times New Roman" w:hAnsi="Times New Roman"/>
          <w:sz w:val="28"/>
          <w:szCs w:val="28"/>
          <w:highlight w:val="yellow"/>
        </w:rPr>
      </w:pPr>
      <w:r>
        <w:rPr>
          <w:rFonts w:ascii="Times New Roman" w:hAnsi="Times New Roman"/>
          <w:sz w:val="28"/>
          <w:szCs w:val="28"/>
        </w:rPr>
        <w:lastRenderedPageBreak/>
        <w:t>участие в исследованиях химических процессов</w:t>
      </w:r>
      <w:r w:rsidRPr="00324ECD">
        <w:rPr>
          <w:rFonts w:ascii="Times New Roman" w:hAnsi="Times New Roman"/>
          <w:sz w:val="28"/>
          <w:szCs w:val="28"/>
        </w:rPr>
        <w:t>, происходящих в природе и проводимых в лабораторных условиях, выявлению общих закономерностей их протекания и возможности управления ими.</w:t>
      </w:r>
    </w:p>
    <w:p w:rsidR="00C97293" w:rsidRPr="008D0D46"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2.2. Объекты профессиональной деятельности выпускника </w:t>
      </w:r>
    </w:p>
    <w:p w:rsidR="00C97293" w:rsidRPr="00050DC5" w:rsidRDefault="00C97293" w:rsidP="00C97293">
      <w:pPr>
        <w:suppressAutoHyphens/>
        <w:spacing w:after="0" w:line="240" w:lineRule="auto"/>
        <w:ind w:firstLine="709"/>
        <w:jc w:val="both"/>
        <w:rPr>
          <w:rFonts w:ascii="Times New Roman" w:hAnsi="Times New Roman"/>
          <w:sz w:val="28"/>
          <w:szCs w:val="28"/>
        </w:rPr>
      </w:pPr>
      <w:r w:rsidRPr="00050DC5">
        <w:rPr>
          <w:rFonts w:ascii="Times New Roman" w:hAnsi="Times New Roman"/>
          <w:sz w:val="28"/>
          <w:szCs w:val="28"/>
        </w:rPr>
        <w:t>Объектами профессиональной деятельности выпускников программ магистратуры являются:</w:t>
      </w:r>
    </w:p>
    <w:p w:rsidR="00C97293" w:rsidRDefault="00C97293" w:rsidP="00C97293">
      <w:pPr>
        <w:suppressAutoHyphens/>
        <w:spacing w:after="0" w:line="240" w:lineRule="auto"/>
        <w:ind w:firstLine="709"/>
        <w:jc w:val="both"/>
        <w:rPr>
          <w:rFonts w:ascii="Times New Roman" w:hAnsi="Times New Roman"/>
          <w:sz w:val="28"/>
          <w:szCs w:val="28"/>
        </w:rPr>
      </w:pPr>
      <w:r w:rsidRPr="00050DC5">
        <w:rPr>
          <w:rFonts w:ascii="Times New Roman" w:hAnsi="Times New Roman"/>
          <w:sz w:val="28"/>
          <w:szCs w:val="28"/>
        </w:rPr>
        <w:t>химические элементы, простые молекулы и сложные соединения в различном агрегатном состоянии (неорганические и органические вещества и материалы на их основе), полученные в результате химического синтеза (лабораторного, промышленного) или выделенные из природных объектов.</w:t>
      </w:r>
    </w:p>
    <w:p w:rsidR="00C97293" w:rsidRPr="00050DC5" w:rsidRDefault="00C97293" w:rsidP="00C97293">
      <w:pPr>
        <w:suppressAutoHyphens/>
        <w:spacing w:after="0" w:line="240" w:lineRule="auto"/>
        <w:ind w:firstLine="709"/>
        <w:jc w:val="both"/>
        <w:rPr>
          <w:rFonts w:ascii="Times New Roman" w:hAnsi="Times New Roman"/>
          <w:sz w:val="28"/>
          <w:szCs w:val="28"/>
          <w:highlight w:val="yellow"/>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2.3</w:t>
      </w:r>
      <w:r>
        <w:rPr>
          <w:rFonts w:ascii="Times New Roman" w:hAnsi="Times New Roman"/>
          <w:b/>
          <w:sz w:val="28"/>
          <w:szCs w:val="28"/>
        </w:rPr>
        <w:t>.</w:t>
      </w:r>
      <w:r w:rsidRPr="008D0D46">
        <w:rPr>
          <w:rFonts w:ascii="Times New Roman" w:hAnsi="Times New Roman"/>
          <w:b/>
          <w:sz w:val="28"/>
          <w:szCs w:val="28"/>
        </w:rPr>
        <w:t xml:space="preserve"> Виды профессиональной деятельности выпускника </w:t>
      </w:r>
    </w:p>
    <w:p w:rsidR="00C97293" w:rsidRPr="00A05FC6" w:rsidRDefault="00C97293" w:rsidP="00C97293">
      <w:pPr>
        <w:spacing w:after="0" w:line="240" w:lineRule="auto"/>
        <w:jc w:val="both"/>
        <w:rPr>
          <w:rFonts w:ascii="Times New Roman" w:hAnsi="Times New Roman"/>
          <w:sz w:val="28"/>
          <w:szCs w:val="28"/>
        </w:rPr>
      </w:pPr>
      <w:r>
        <w:rPr>
          <w:rFonts w:ascii="Times New Roman" w:hAnsi="Times New Roman"/>
          <w:sz w:val="28"/>
          <w:szCs w:val="28"/>
        </w:rPr>
        <w:t xml:space="preserve">        </w:t>
      </w:r>
      <w:r w:rsidRPr="008D0D46">
        <w:rPr>
          <w:rFonts w:ascii="Times New Roman" w:hAnsi="Times New Roman"/>
          <w:sz w:val="28"/>
          <w:szCs w:val="28"/>
        </w:rPr>
        <w:t>В соо</w:t>
      </w:r>
      <w:r>
        <w:rPr>
          <w:rFonts w:ascii="Times New Roman" w:hAnsi="Times New Roman"/>
          <w:sz w:val="28"/>
          <w:szCs w:val="28"/>
        </w:rPr>
        <w:t xml:space="preserve">тветствии с ФГОС </w:t>
      </w:r>
      <w:proofErr w:type="gramStart"/>
      <w:r>
        <w:rPr>
          <w:rFonts w:ascii="Times New Roman" w:hAnsi="Times New Roman"/>
          <w:sz w:val="28"/>
          <w:szCs w:val="28"/>
        </w:rPr>
        <w:t>ВО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r w:rsidRPr="008D0D46">
        <w:rPr>
          <w:rFonts w:ascii="Times New Roman" w:hAnsi="Times New Roman"/>
          <w:sz w:val="28"/>
          <w:szCs w:val="28"/>
        </w:rPr>
        <w:t>направлению подготовки</w:t>
      </w:r>
      <w:r>
        <w:rPr>
          <w:rFonts w:ascii="Times New Roman" w:hAnsi="Times New Roman"/>
          <w:sz w:val="28"/>
          <w:szCs w:val="28"/>
        </w:rPr>
        <w:t xml:space="preserve"> 04.04.01</w:t>
      </w:r>
      <w:r w:rsidRPr="005E768B">
        <w:rPr>
          <w:rFonts w:ascii="Times New Roman" w:hAnsi="Times New Roman"/>
          <w:sz w:val="28"/>
          <w:szCs w:val="28"/>
        </w:rPr>
        <w:t xml:space="preserve"> </w:t>
      </w:r>
      <w:r>
        <w:rPr>
          <w:rFonts w:ascii="Times New Roman" w:hAnsi="Times New Roman"/>
          <w:sz w:val="28"/>
          <w:szCs w:val="28"/>
        </w:rPr>
        <w:t>Химия</w:t>
      </w:r>
      <w:r w:rsidRPr="008D0D46">
        <w:rPr>
          <w:rFonts w:ascii="Times New Roman" w:hAnsi="Times New Roman"/>
          <w:sz w:val="28"/>
          <w:szCs w:val="28"/>
        </w:rPr>
        <w:t xml:space="preserve"> </w:t>
      </w:r>
      <w:r>
        <w:rPr>
          <w:rFonts w:ascii="Times New Roman" w:hAnsi="Times New Roman"/>
          <w:sz w:val="28"/>
          <w:szCs w:val="28"/>
        </w:rPr>
        <w:t>м</w:t>
      </w:r>
      <w:r w:rsidRPr="00A05FC6">
        <w:rPr>
          <w:rFonts w:ascii="Times New Roman" w:hAnsi="Times New Roman"/>
          <w:sz w:val="28"/>
          <w:szCs w:val="28"/>
        </w:rPr>
        <w:t>агистр готовится к следующим видам профессиональной деятельности:</w:t>
      </w:r>
    </w:p>
    <w:p w:rsidR="00C97293" w:rsidRPr="00A05FC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5FC6">
        <w:rPr>
          <w:rFonts w:ascii="Times New Roman" w:hAnsi="Times New Roman"/>
          <w:sz w:val="28"/>
          <w:szCs w:val="28"/>
        </w:rPr>
        <w:t>научно-исследовательская;</w:t>
      </w:r>
    </w:p>
    <w:p w:rsidR="00C97293" w:rsidRPr="00A05FC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05FC6">
        <w:rPr>
          <w:rFonts w:ascii="Times New Roman" w:hAnsi="Times New Roman"/>
          <w:sz w:val="28"/>
          <w:szCs w:val="28"/>
        </w:rPr>
        <w:t>организационно-управленческая;</w:t>
      </w:r>
    </w:p>
    <w:p w:rsidR="00C97293" w:rsidRPr="00A05FC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научно-</w:t>
      </w:r>
      <w:r w:rsidRPr="00A05FC6">
        <w:rPr>
          <w:rFonts w:ascii="Times New Roman" w:hAnsi="Times New Roman"/>
          <w:sz w:val="28"/>
          <w:szCs w:val="28"/>
        </w:rPr>
        <w:t>педагогическая.</w:t>
      </w:r>
    </w:p>
    <w:p w:rsidR="00C97293" w:rsidRDefault="00C97293" w:rsidP="00C97293">
      <w:pPr>
        <w:spacing w:after="0" w:line="240" w:lineRule="auto"/>
        <w:jc w:val="both"/>
        <w:rPr>
          <w:rFonts w:ascii="Times New Roman" w:hAnsi="Times New Roman"/>
          <w:b/>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Pr="008D0D46">
        <w:rPr>
          <w:rFonts w:ascii="Times New Roman" w:hAnsi="Times New Roman"/>
          <w:b/>
          <w:sz w:val="28"/>
          <w:szCs w:val="28"/>
        </w:rPr>
        <w:t>4</w:t>
      </w:r>
      <w:r>
        <w:rPr>
          <w:rFonts w:ascii="Times New Roman" w:hAnsi="Times New Roman"/>
          <w:b/>
          <w:sz w:val="28"/>
          <w:szCs w:val="28"/>
        </w:rPr>
        <w:t>.</w:t>
      </w:r>
      <w:r w:rsidRPr="008D0D46">
        <w:rPr>
          <w:rFonts w:ascii="Times New Roman" w:hAnsi="Times New Roman"/>
          <w:b/>
          <w:sz w:val="28"/>
          <w:szCs w:val="28"/>
        </w:rPr>
        <w:t xml:space="preserve"> Задачи профессиональной деятельности выпускника </w:t>
      </w:r>
    </w:p>
    <w:p w:rsidR="00C97293" w:rsidRPr="00C44AE8"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C44AE8">
        <w:rPr>
          <w:rFonts w:ascii="Times New Roman" w:hAnsi="Times New Roman"/>
          <w:sz w:val="28"/>
          <w:szCs w:val="28"/>
        </w:rPr>
        <w:t xml:space="preserve">Магистр по направлению подготовки </w:t>
      </w:r>
      <w:r>
        <w:rPr>
          <w:rFonts w:ascii="Times New Roman" w:hAnsi="Times New Roman"/>
          <w:sz w:val="28"/>
          <w:szCs w:val="28"/>
        </w:rPr>
        <w:t>04.04.01</w:t>
      </w:r>
      <w:r w:rsidRPr="00C44AE8">
        <w:rPr>
          <w:rFonts w:ascii="Times New Roman" w:hAnsi="Times New Roman"/>
          <w:sz w:val="28"/>
          <w:szCs w:val="28"/>
        </w:rPr>
        <w:t xml:space="preserve"> </w:t>
      </w:r>
      <w:r>
        <w:rPr>
          <w:rFonts w:ascii="Times New Roman" w:hAnsi="Times New Roman"/>
          <w:sz w:val="28"/>
          <w:szCs w:val="28"/>
        </w:rPr>
        <w:t>Химия</w:t>
      </w:r>
      <w:r w:rsidRPr="00C44AE8">
        <w:rPr>
          <w:rFonts w:ascii="Times New Roman" w:hAnsi="Times New Roman"/>
          <w:sz w:val="28"/>
          <w:szCs w:val="28"/>
        </w:rPr>
        <w:t xml:space="preserve"> должен быть подготовлен к решению следующих профессиональных задач в соответствии с профильной направленностью </w:t>
      </w:r>
      <w:r>
        <w:rPr>
          <w:rFonts w:ascii="Times New Roman" w:hAnsi="Times New Roman"/>
          <w:sz w:val="28"/>
          <w:szCs w:val="28"/>
        </w:rPr>
        <w:t>ОПОП</w:t>
      </w:r>
      <w:r w:rsidRPr="00C44AE8">
        <w:rPr>
          <w:rFonts w:ascii="Times New Roman" w:hAnsi="Times New Roman"/>
          <w:sz w:val="28"/>
          <w:szCs w:val="28"/>
        </w:rPr>
        <w:t xml:space="preserve"> магистратуры и видами профессиональной деятельности:</w:t>
      </w:r>
    </w:p>
    <w:p w:rsidR="00C97293" w:rsidRPr="00A05FC6" w:rsidRDefault="00C97293" w:rsidP="00C97293">
      <w:pPr>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Pr="00A05FC6">
        <w:rPr>
          <w:rFonts w:ascii="Times New Roman" w:hAnsi="Times New Roman"/>
          <w:sz w:val="28"/>
          <w:szCs w:val="28"/>
        </w:rPr>
        <w:t>научно-исследовательская деятельность:</w:t>
      </w:r>
    </w:p>
    <w:p w:rsidR="00C97293" w:rsidRPr="00050DC5" w:rsidRDefault="00C97293" w:rsidP="00C97293">
      <w:pPr>
        <w:numPr>
          <w:ilvl w:val="0"/>
          <w:numId w:val="42"/>
        </w:numPr>
        <w:suppressAutoHyphens/>
        <w:spacing w:after="0" w:line="240" w:lineRule="auto"/>
        <w:jc w:val="both"/>
        <w:rPr>
          <w:rFonts w:ascii="Times New Roman" w:hAnsi="Times New Roman"/>
          <w:sz w:val="28"/>
          <w:szCs w:val="24"/>
        </w:rPr>
      </w:pPr>
      <w:r w:rsidRPr="00050DC5">
        <w:rPr>
          <w:rFonts w:ascii="Times New Roman" w:hAnsi="Times New Roman"/>
          <w:sz w:val="28"/>
          <w:szCs w:val="24"/>
        </w:rPr>
        <w:t>сбор и анализ литературных данных по заданной тематике;</w:t>
      </w:r>
    </w:p>
    <w:p w:rsidR="00C97293" w:rsidRPr="00050DC5" w:rsidRDefault="00C97293" w:rsidP="00C97293">
      <w:pPr>
        <w:numPr>
          <w:ilvl w:val="0"/>
          <w:numId w:val="42"/>
        </w:numPr>
        <w:suppressAutoHyphens/>
        <w:spacing w:after="0" w:line="240" w:lineRule="auto"/>
        <w:jc w:val="both"/>
        <w:rPr>
          <w:rFonts w:ascii="Times New Roman" w:hAnsi="Times New Roman"/>
          <w:sz w:val="28"/>
          <w:szCs w:val="24"/>
        </w:rPr>
      </w:pPr>
      <w:r w:rsidRPr="00050DC5">
        <w:rPr>
          <w:rFonts w:ascii="Times New Roman" w:hAnsi="Times New Roman"/>
          <w:sz w:val="28"/>
          <w:szCs w:val="24"/>
        </w:rPr>
        <w:t>планирование работы и самостоятельный выбор метода решения задачи;</w:t>
      </w:r>
    </w:p>
    <w:p w:rsidR="00C97293" w:rsidRPr="00050DC5" w:rsidRDefault="00C97293" w:rsidP="00C97293">
      <w:pPr>
        <w:numPr>
          <w:ilvl w:val="0"/>
          <w:numId w:val="42"/>
        </w:numPr>
        <w:suppressAutoHyphens/>
        <w:spacing w:after="0" w:line="240" w:lineRule="auto"/>
        <w:jc w:val="both"/>
        <w:rPr>
          <w:rFonts w:ascii="Times New Roman" w:hAnsi="Times New Roman"/>
          <w:sz w:val="28"/>
          <w:szCs w:val="24"/>
        </w:rPr>
      </w:pPr>
      <w:r w:rsidRPr="00050DC5">
        <w:rPr>
          <w:rFonts w:ascii="Times New Roman" w:hAnsi="Times New Roman"/>
          <w:sz w:val="28"/>
          <w:szCs w:val="24"/>
        </w:rPr>
        <w:t>анализ полученных результатов и подготовка рекомендаций по продолжению исследования;</w:t>
      </w:r>
    </w:p>
    <w:p w:rsidR="00C97293" w:rsidRPr="00050DC5" w:rsidRDefault="00C97293" w:rsidP="00C97293">
      <w:pPr>
        <w:numPr>
          <w:ilvl w:val="0"/>
          <w:numId w:val="42"/>
        </w:numPr>
        <w:suppressAutoHyphens/>
        <w:spacing w:after="0" w:line="240" w:lineRule="auto"/>
        <w:jc w:val="both"/>
        <w:rPr>
          <w:rFonts w:ascii="Times New Roman" w:hAnsi="Times New Roman"/>
          <w:sz w:val="28"/>
          <w:szCs w:val="24"/>
        </w:rPr>
      </w:pPr>
      <w:r w:rsidRPr="00050DC5">
        <w:rPr>
          <w:rFonts w:ascii="Times New Roman" w:hAnsi="Times New Roman"/>
          <w:sz w:val="28"/>
          <w:szCs w:val="24"/>
        </w:rPr>
        <w:t>подготовка отчета и возможных публикаций;</w:t>
      </w:r>
    </w:p>
    <w:p w:rsidR="00C97293" w:rsidRPr="00A05FC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Pr="00A05FC6">
        <w:rPr>
          <w:rFonts w:ascii="Times New Roman" w:hAnsi="Times New Roman"/>
          <w:sz w:val="28"/>
          <w:szCs w:val="28"/>
        </w:rPr>
        <w:t>организационно-управленческая деятельность:</w:t>
      </w:r>
    </w:p>
    <w:p w:rsidR="00C97293" w:rsidRPr="00A4714C" w:rsidRDefault="00C97293" w:rsidP="00C97293">
      <w:pPr>
        <w:numPr>
          <w:ilvl w:val="0"/>
          <w:numId w:val="43"/>
        </w:numPr>
        <w:suppressAutoHyphens/>
        <w:spacing w:after="0" w:line="240" w:lineRule="auto"/>
        <w:jc w:val="both"/>
        <w:rPr>
          <w:rFonts w:ascii="Times New Roman" w:hAnsi="Times New Roman"/>
          <w:sz w:val="28"/>
          <w:szCs w:val="24"/>
        </w:rPr>
      </w:pPr>
      <w:r w:rsidRPr="00A4714C">
        <w:rPr>
          <w:rFonts w:ascii="Times New Roman" w:hAnsi="Times New Roman"/>
          <w:sz w:val="28"/>
          <w:szCs w:val="24"/>
        </w:rPr>
        <w:t>организация научного коллектива и управление им для выполнения задач профессиональной деятельности;</w:t>
      </w:r>
    </w:p>
    <w:p w:rsidR="00C97293" w:rsidRPr="00A4714C" w:rsidRDefault="00C97293" w:rsidP="00C97293">
      <w:pPr>
        <w:numPr>
          <w:ilvl w:val="0"/>
          <w:numId w:val="43"/>
        </w:numPr>
        <w:suppressAutoHyphens/>
        <w:spacing w:after="0" w:line="240" w:lineRule="auto"/>
        <w:jc w:val="both"/>
        <w:rPr>
          <w:rFonts w:ascii="Times New Roman" w:hAnsi="Times New Roman"/>
          <w:sz w:val="28"/>
          <w:szCs w:val="28"/>
        </w:rPr>
      </w:pPr>
      <w:r w:rsidRPr="00A4714C">
        <w:rPr>
          <w:rFonts w:ascii="Times New Roman" w:hAnsi="Times New Roman"/>
          <w:sz w:val="28"/>
          <w:szCs w:val="28"/>
        </w:rPr>
        <w:t>анализ данных о деятельности научного коллектива, составление планов, программ, проектов и других директивных документов;</w:t>
      </w:r>
    </w:p>
    <w:p w:rsidR="00C97293" w:rsidRPr="00A05FC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A05FC6">
        <w:rPr>
          <w:rFonts w:ascii="Times New Roman" w:hAnsi="Times New Roman"/>
          <w:sz w:val="28"/>
          <w:szCs w:val="28"/>
        </w:rPr>
        <w:t>педагогическая деятельность:</w:t>
      </w:r>
    </w:p>
    <w:p w:rsidR="00C97293" w:rsidRPr="00A4714C" w:rsidRDefault="00C97293" w:rsidP="00C97293">
      <w:pPr>
        <w:numPr>
          <w:ilvl w:val="0"/>
          <w:numId w:val="44"/>
        </w:numPr>
        <w:suppressAutoHyphens/>
        <w:spacing w:after="0" w:line="240" w:lineRule="auto"/>
        <w:jc w:val="both"/>
        <w:rPr>
          <w:rFonts w:ascii="Times New Roman" w:hAnsi="Times New Roman"/>
          <w:color w:val="000000"/>
          <w:sz w:val="28"/>
          <w:szCs w:val="24"/>
        </w:rPr>
      </w:pPr>
      <w:r w:rsidRPr="00A4714C">
        <w:rPr>
          <w:rFonts w:ascii="Times New Roman" w:hAnsi="Times New Roman"/>
          <w:color w:val="000000"/>
          <w:sz w:val="28"/>
          <w:szCs w:val="24"/>
        </w:rPr>
        <w:t>подготовка учебных материалов и проведение теоретических и лабораторных занятий в образовательных организациях высшего образования;</w:t>
      </w:r>
    </w:p>
    <w:p w:rsidR="00C97293" w:rsidRPr="00A4714C" w:rsidRDefault="00C97293" w:rsidP="00C97293">
      <w:pPr>
        <w:numPr>
          <w:ilvl w:val="0"/>
          <w:numId w:val="44"/>
        </w:numPr>
        <w:suppressAutoHyphens/>
        <w:spacing w:after="0" w:line="240" w:lineRule="auto"/>
        <w:jc w:val="both"/>
        <w:rPr>
          <w:rFonts w:ascii="Times New Roman" w:hAnsi="Times New Roman"/>
          <w:sz w:val="28"/>
          <w:szCs w:val="24"/>
        </w:rPr>
      </w:pPr>
      <w:r w:rsidRPr="00A4714C">
        <w:rPr>
          <w:rFonts w:ascii="Times New Roman" w:hAnsi="Times New Roman"/>
          <w:sz w:val="28"/>
          <w:szCs w:val="28"/>
        </w:rPr>
        <w:t>применение и разработка новых образовательных технологий, включая системы компьютерного и дистанционного обучения</w:t>
      </w:r>
      <w:r w:rsidRPr="00A4714C">
        <w:rPr>
          <w:rFonts w:ascii="Times New Roman" w:hAnsi="Times New Roman"/>
          <w:sz w:val="28"/>
          <w:szCs w:val="24"/>
        </w:rPr>
        <w:t>.</w:t>
      </w:r>
    </w:p>
    <w:p w:rsidR="00C97293" w:rsidRPr="00C44AE8" w:rsidRDefault="00C97293" w:rsidP="00C97293">
      <w:pPr>
        <w:spacing w:after="0" w:line="240" w:lineRule="auto"/>
        <w:ind w:firstLine="567"/>
        <w:jc w:val="both"/>
        <w:rPr>
          <w:rFonts w:ascii="Times New Roman" w:hAnsi="Times New Roman"/>
          <w:sz w:val="28"/>
          <w:szCs w:val="28"/>
        </w:rPr>
      </w:pPr>
    </w:p>
    <w:p w:rsidR="00C97293" w:rsidRDefault="00C97293" w:rsidP="00C97293">
      <w:pPr>
        <w:spacing w:after="0" w:line="240" w:lineRule="auto"/>
        <w:ind w:firstLine="567"/>
        <w:jc w:val="both"/>
        <w:rPr>
          <w:rFonts w:ascii="Times New Roman" w:hAnsi="Times New Roman"/>
          <w:b/>
          <w:sz w:val="28"/>
          <w:szCs w:val="28"/>
        </w:rPr>
      </w:pPr>
      <w:r w:rsidRPr="0088487C">
        <w:rPr>
          <w:rFonts w:ascii="Times New Roman" w:hAnsi="Times New Roman"/>
          <w:b/>
          <w:sz w:val="28"/>
          <w:szCs w:val="28"/>
        </w:rPr>
        <w:lastRenderedPageBreak/>
        <w:t xml:space="preserve">3. Компетенции выпускника, формируемые в результате освоения данной </w:t>
      </w:r>
      <w:r>
        <w:rPr>
          <w:rFonts w:ascii="Times New Roman" w:hAnsi="Times New Roman"/>
          <w:b/>
          <w:sz w:val="28"/>
          <w:szCs w:val="28"/>
        </w:rPr>
        <w:t>ОПОП</w:t>
      </w:r>
      <w:r w:rsidRPr="0088487C">
        <w:rPr>
          <w:rFonts w:ascii="Times New Roman" w:hAnsi="Times New Roman"/>
          <w:b/>
          <w:sz w:val="28"/>
          <w:szCs w:val="28"/>
        </w:rPr>
        <w:t xml:space="preserve"> </w:t>
      </w:r>
      <w:proofErr w:type="gramStart"/>
      <w:r>
        <w:rPr>
          <w:rFonts w:ascii="Times New Roman" w:hAnsi="Times New Roman"/>
          <w:b/>
          <w:sz w:val="28"/>
          <w:szCs w:val="28"/>
        </w:rPr>
        <w:t>ВО</w:t>
      </w:r>
      <w:proofErr w:type="gramEnd"/>
    </w:p>
    <w:p w:rsidR="00C97293" w:rsidRPr="008D0D46" w:rsidRDefault="00C97293" w:rsidP="00C97293">
      <w:pPr>
        <w:spacing w:after="0" w:line="240" w:lineRule="auto"/>
        <w:ind w:firstLine="567"/>
        <w:jc w:val="center"/>
        <w:rPr>
          <w:rFonts w:ascii="Times New Roman" w:hAnsi="Times New Roman"/>
          <w:b/>
          <w:sz w:val="28"/>
          <w:szCs w:val="28"/>
        </w:rPr>
      </w:pP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Результаты освоения </w:t>
      </w:r>
      <w:r>
        <w:rPr>
          <w:rFonts w:ascii="Times New Roman" w:hAnsi="Times New Roman"/>
          <w:sz w:val="28"/>
          <w:szCs w:val="28"/>
        </w:rPr>
        <w:t>ОПОП</w:t>
      </w:r>
      <w:r w:rsidRPr="008D0D46">
        <w:rPr>
          <w:rFonts w:ascii="Times New Roman" w:hAnsi="Times New Roman"/>
          <w:sz w:val="28"/>
          <w:szCs w:val="28"/>
        </w:rPr>
        <w:t xml:space="preserve"> магистратуры </w:t>
      </w:r>
      <w:r>
        <w:rPr>
          <w:rFonts w:ascii="Times New Roman" w:hAnsi="Times New Roman"/>
          <w:sz w:val="28"/>
          <w:szCs w:val="28"/>
        </w:rPr>
        <w:t xml:space="preserve">по направлению подготовки 04.04.01 Химия по программе академической магистратуры </w:t>
      </w:r>
      <w:r w:rsidRPr="008D0D46">
        <w:rPr>
          <w:rFonts w:ascii="Times New Roman" w:hAnsi="Times New Roman"/>
          <w:sz w:val="28"/>
          <w:szCs w:val="28"/>
        </w:rPr>
        <w:t>определяются приобретаемыми выпускником компетенциями, т.е. его способностью п</w:t>
      </w:r>
      <w:r>
        <w:rPr>
          <w:rFonts w:ascii="Times New Roman" w:hAnsi="Times New Roman"/>
          <w:sz w:val="28"/>
          <w:szCs w:val="28"/>
        </w:rPr>
        <w:t>рименять знания, умения и личностные</w:t>
      </w:r>
      <w:r w:rsidRPr="008D0D46">
        <w:rPr>
          <w:rFonts w:ascii="Times New Roman" w:hAnsi="Times New Roman"/>
          <w:sz w:val="28"/>
          <w:szCs w:val="28"/>
        </w:rPr>
        <w:t xml:space="preserve"> качества в соответствии с задачами профессиональной деятельности. </w:t>
      </w:r>
    </w:p>
    <w:p w:rsidR="00C97293" w:rsidRDefault="00C97293" w:rsidP="00C97293">
      <w:pPr>
        <w:spacing w:after="0" w:line="240" w:lineRule="auto"/>
        <w:ind w:firstLine="567"/>
        <w:jc w:val="both"/>
        <w:rPr>
          <w:rFonts w:ascii="Times New Roman" w:hAnsi="Times New Roman"/>
          <w:b/>
          <w:sz w:val="28"/>
          <w:szCs w:val="28"/>
        </w:rPr>
      </w:pPr>
      <w:r w:rsidRPr="007C4342">
        <w:rPr>
          <w:rFonts w:ascii="Times New Roman" w:hAnsi="Times New Roman"/>
          <w:sz w:val="28"/>
          <w:szCs w:val="28"/>
        </w:rPr>
        <w:t xml:space="preserve">Выпускник, освоивший программу магистратуры, должен обладать следующими </w:t>
      </w:r>
      <w:r w:rsidRPr="00E06BCE">
        <w:rPr>
          <w:rFonts w:ascii="Times New Roman" w:hAnsi="Times New Roman"/>
          <w:b/>
          <w:sz w:val="28"/>
          <w:szCs w:val="28"/>
        </w:rPr>
        <w:t>общекультурными компетенциями:</w:t>
      </w:r>
    </w:p>
    <w:p w:rsidR="00C97293" w:rsidRPr="00E507DC" w:rsidRDefault="00C97293" w:rsidP="00C97293">
      <w:pPr>
        <w:pStyle w:val="a6"/>
        <w:numPr>
          <w:ilvl w:val="0"/>
          <w:numId w:val="45"/>
        </w:numPr>
        <w:suppressAutoHyphens/>
        <w:spacing w:after="0" w:line="240" w:lineRule="auto"/>
        <w:ind w:left="567"/>
        <w:jc w:val="both"/>
        <w:rPr>
          <w:rFonts w:ascii="Times New Roman" w:hAnsi="Times New Roman"/>
          <w:sz w:val="28"/>
          <w:szCs w:val="28"/>
        </w:rPr>
      </w:pPr>
      <w:r w:rsidRPr="00E507DC">
        <w:rPr>
          <w:rFonts w:ascii="Times New Roman" w:hAnsi="Times New Roman"/>
          <w:sz w:val="28"/>
          <w:szCs w:val="28"/>
        </w:rPr>
        <w:t>способностью к абстрактному мышлению, анализу, синтезу (ОК-1);</w:t>
      </w:r>
    </w:p>
    <w:p w:rsidR="00C97293" w:rsidRPr="00E507DC" w:rsidRDefault="00C97293" w:rsidP="00C97293">
      <w:pPr>
        <w:pStyle w:val="a6"/>
        <w:numPr>
          <w:ilvl w:val="0"/>
          <w:numId w:val="45"/>
        </w:numPr>
        <w:suppressAutoHyphens/>
        <w:spacing w:after="0" w:line="240" w:lineRule="auto"/>
        <w:ind w:left="567"/>
        <w:jc w:val="both"/>
        <w:rPr>
          <w:rFonts w:ascii="Times New Roman" w:hAnsi="Times New Roman"/>
          <w:sz w:val="28"/>
          <w:szCs w:val="28"/>
        </w:rPr>
      </w:pPr>
      <w:r w:rsidRPr="00E507DC">
        <w:rPr>
          <w:rFonts w:ascii="Times New Roman" w:hAnsi="Times New Roman"/>
          <w:sz w:val="28"/>
          <w:szCs w:val="28"/>
        </w:rPr>
        <w:t>готовностью действовать в нестандартных ситуациях, нести социальную и этическую ответственность за принятые решения (ОК-2);</w:t>
      </w:r>
    </w:p>
    <w:p w:rsidR="00C97293" w:rsidRPr="00E507DC" w:rsidRDefault="00C97293" w:rsidP="00C97293">
      <w:pPr>
        <w:pStyle w:val="a6"/>
        <w:numPr>
          <w:ilvl w:val="0"/>
          <w:numId w:val="45"/>
        </w:numPr>
        <w:suppressAutoHyphens/>
        <w:spacing w:after="0" w:line="240" w:lineRule="auto"/>
        <w:ind w:left="567"/>
        <w:jc w:val="both"/>
        <w:rPr>
          <w:rFonts w:ascii="Times New Roman" w:hAnsi="Times New Roman"/>
          <w:i/>
          <w:sz w:val="28"/>
          <w:szCs w:val="28"/>
        </w:rPr>
      </w:pPr>
      <w:r w:rsidRPr="00E507DC">
        <w:rPr>
          <w:rFonts w:ascii="Times New Roman" w:hAnsi="Times New Roman"/>
          <w:sz w:val="28"/>
          <w:szCs w:val="28"/>
        </w:rPr>
        <w:t>готовностью к саморазвитию, самореализации, использованию творческого потенциала (ОК-3).</w:t>
      </w:r>
    </w:p>
    <w:p w:rsidR="00C97293" w:rsidRDefault="00C97293" w:rsidP="00C97293">
      <w:pPr>
        <w:spacing w:after="0" w:line="240" w:lineRule="auto"/>
        <w:ind w:firstLine="567"/>
        <w:jc w:val="both"/>
        <w:rPr>
          <w:rFonts w:ascii="Times New Roman" w:hAnsi="Times New Roman"/>
          <w:b/>
          <w:sz w:val="28"/>
          <w:szCs w:val="28"/>
        </w:rPr>
      </w:pPr>
      <w:r w:rsidRPr="007C4342">
        <w:rPr>
          <w:rFonts w:ascii="Times New Roman" w:hAnsi="Times New Roman"/>
          <w:sz w:val="28"/>
          <w:szCs w:val="28"/>
        </w:rPr>
        <w:t xml:space="preserve">Выпускник, освоивший программу магистратуры, должен обладать </w:t>
      </w:r>
      <w:proofErr w:type="spellStart"/>
      <w:r w:rsidRPr="00E06BCE">
        <w:rPr>
          <w:rFonts w:ascii="Times New Roman" w:hAnsi="Times New Roman"/>
          <w:b/>
          <w:sz w:val="28"/>
          <w:szCs w:val="28"/>
        </w:rPr>
        <w:t>общепрофессиональными</w:t>
      </w:r>
      <w:proofErr w:type="spellEnd"/>
      <w:r w:rsidRPr="00E06BCE">
        <w:rPr>
          <w:rFonts w:ascii="Times New Roman" w:hAnsi="Times New Roman"/>
          <w:b/>
          <w:sz w:val="28"/>
          <w:szCs w:val="28"/>
        </w:rPr>
        <w:t xml:space="preserve"> компетенциями:</w:t>
      </w:r>
    </w:p>
    <w:p w:rsidR="00C97293" w:rsidRPr="00E7197D" w:rsidRDefault="00C97293" w:rsidP="00C97293">
      <w:pPr>
        <w:pStyle w:val="a6"/>
        <w:numPr>
          <w:ilvl w:val="0"/>
          <w:numId w:val="46"/>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способностью использовать и развивать теоретические основы традиционных и новых разделов химии при решении профессиональных задач (ОПК-1);</w:t>
      </w:r>
    </w:p>
    <w:p w:rsidR="00C97293" w:rsidRPr="00E7197D" w:rsidRDefault="00C97293" w:rsidP="00C97293">
      <w:pPr>
        <w:pStyle w:val="a6"/>
        <w:numPr>
          <w:ilvl w:val="0"/>
          <w:numId w:val="46"/>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владением современными компьютерными технологиями при планировании исследований, получении и обработке результатов научных экспериментов, сборе, обработке, хранении, представлении и передаче научной информации  (ОПК-2);</w:t>
      </w:r>
    </w:p>
    <w:p w:rsidR="00C97293" w:rsidRPr="00E7197D" w:rsidRDefault="00C97293" w:rsidP="00C97293">
      <w:pPr>
        <w:pStyle w:val="a6"/>
        <w:numPr>
          <w:ilvl w:val="0"/>
          <w:numId w:val="46"/>
        </w:numPr>
        <w:suppressAutoHyphens/>
        <w:spacing w:after="0" w:line="240" w:lineRule="auto"/>
        <w:ind w:left="567"/>
        <w:jc w:val="both"/>
        <w:rPr>
          <w:rFonts w:ascii="Times New Roman" w:hAnsi="Times New Roman"/>
          <w:color w:val="FF0000"/>
          <w:sz w:val="28"/>
          <w:szCs w:val="28"/>
        </w:rPr>
      </w:pPr>
      <w:r w:rsidRPr="00E7197D">
        <w:rPr>
          <w:rFonts w:ascii="Times New Roman" w:hAnsi="Times New Roman"/>
          <w:sz w:val="28"/>
          <w:szCs w:val="28"/>
        </w:rPr>
        <w:t xml:space="preserve">способностью реализовать нормы техники безопасности в лабораторных и технологических условиях (ОПК-3); </w:t>
      </w:r>
    </w:p>
    <w:p w:rsidR="00C97293" w:rsidRPr="00E7197D" w:rsidRDefault="00C97293" w:rsidP="00C97293">
      <w:pPr>
        <w:pStyle w:val="a6"/>
        <w:numPr>
          <w:ilvl w:val="0"/>
          <w:numId w:val="46"/>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 xml:space="preserve">готовностью к коммуникации в устной и письменной </w:t>
      </w:r>
      <w:proofErr w:type="gramStart"/>
      <w:r w:rsidRPr="00E7197D">
        <w:rPr>
          <w:rFonts w:ascii="Times New Roman" w:hAnsi="Times New Roman"/>
          <w:sz w:val="28"/>
          <w:szCs w:val="28"/>
        </w:rPr>
        <w:t>формах</w:t>
      </w:r>
      <w:proofErr w:type="gramEnd"/>
      <w:r w:rsidRPr="00E7197D">
        <w:rPr>
          <w:rFonts w:ascii="Times New Roman" w:hAnsi="Times New Roman"/>
          <w:sz w:val="28"/>
          <w:szCs w:val="28"/>
        </w:rPr>
        <w:t xml:space="preserve"> на русском и иностранном языках для решения задач профессиональной деятельности (ОПК-4); </w:t>
      </w:r>
    </w:p>
    <w:p w:rsidR="00C97293" w:rsidRDefault="00C97293" w:rsidP="00C97293">
      <w:pPr>
        <w:pStyle w:val="a6"/>
        <w:numPr>
          <w:ilvl w:val="0"/>
          <w:numId w:val="46"/>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p>
    <w:p w:rsidR="00C97293" w:rsidRDefault="00C97293" w:rsidP="00C97293">
      <w:pPr>
        <w:spacing w:after="0" w:line="240" w:lineRule="auto"/>
        <w:ind w:firstLine="567"/>
        <w:jc w:val="both"/>
        <w:rPr>
          <w:rFonts w:ascii="Times New Roman" w:hAnsi="Times New Roman"/>
          <w:sz w:val="28"/>
          <w:szCs w:val="28"/>
        </w:rPr>
      </w:pPr>
      <w:proofErr w:type="gramStart"/>
      <w:r w:rsidRPr="007C4342">
        <w:rPr>
          <w:rFonts w:ascii="Times New Roman" w:hAnsi="Times New Roman"/>
          <w:sz w:val="28"/>
          <w:szCs w:val="28"/>
        </w:rPr>
        <w:t xml:space="preserve">Выпускник, освоивший программу магистратуры, должен обладать </w:t>
      </w:r>
      <w:r w:rsidRPr="00E06BCE">
        <w:rPr>
          <w:rFonts w:ascii="Times New Roman" w:hAnsi="Times New Roman"/>
          <w:b/>
          <w:sz w:val="28"/>
          <w:szCs w:val="28"/>
        </w:rPr>
        <w:t>профессиональными компетенциями</w:t>
      </w:r>
      <w:r w:rsidRPr="007C4342">
        <w:rPr>
          <w:rFonts w:ascii="Times New Roman" w:hAnsi="Times New Roman"/>
          <w:sz w:val="28"/>
          <w:szCs w:val="28"/>
        </w:rPr>
        <w:t xml:space="preserve">, соответствующими виду (видам) профессиональной деятельности, на который (которые) ориентирована программа магистратуры: </w:t>
      </w:r>
      <w:proofErr w:type="gramEnd"/>
    </w:p>
    <w:p w:rsidR="00C97293" w:rsidRPr="00E7197D" w:rsidRDefault="00C97293" w:rsidP="00C97293">
      <w:pPr>
        <w:pStyle w:val="a6"/>
        <w:suppressAutoHyphens/>
        <w:spacing w:after="0" w:line="240" w:lineRule="auto"/>
        <w:ind w:left="0" w:firstLine="709"/>
        <w:jc w:val="both"/>
        <w:rPr>
          <w:rFonts w:ascii="Times New Roman" w:hAnsi="Times New Roman"/>
          <w:b/>
          <w:sz w:val="28"/>
          <w:szCs w:val="28"/>
        </w:rPr>
      </w:pPr>
      <w:r w:rsidRPr="00E7197D">
        <w:rPr>
          <w:rFonts w:ascii="Times New Roman" w:hAnsi="Times New Roman"/>
          <w:b/>
          <w:sz w:val="28"/>
          <w:szCs w:val="28"/>
        </w:rPr>
        <w:t>научно-исследовательская деятельность:</w:t>
      </w:r>
    </w:p>
    <w:p w:rsidR="00C97293" w:rsidRPr="00E7197D" w:rsidRDefault="00C97293" w:rsidP="00C97293">
      <w:pPr>
        <w:pStyle w:val="a6"/>
        <w:numPr>
          <w:ilvl w:val="0"/>
          <w:numId w:val="47"/>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способностью проводить научные исследования по сформулированной тематике, самостоятельно составлять план исследования и получать новые научные и прикладные результаты (ПК-1);</w:t>
      </w:r>
    </w:p>
    <w:p w:rsidR="00C97293" w:rsidRPr="00E7197D" w:rsidRDefault="00C97293" w:rsidP="00C97293">
      <w:pPr>
        <w:pStyle w:val="a6"/>
        <w:numPr>
          <w:ilvl w:val="0"/>
          <w:numId w:val="47"/>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владением теорией и навыками практической работы в избранной области химии (ПК-2);</w:t>
      </w:r>
    </w:p>
    <w:p w:rsidR="00C97293" w:rsidRPr="00E7197D" w:rsidRDefault="00C97293" w:rsidP="00C97293">
      <w:pPr>
        <w:numPr>
          <w:ilvl w:val="0"/>
          <w:numId w:val="47"/>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 xml:space="preserve">готовностью использовать современную аппаратуру при проведении научных исследований (ПК-3); </w:t>
      </w:r>
    </w:p>
    <w:p w:rsidR="00C97293" w:rsidRPr="00E7197D" w:rsidRDefault="00C97293" w:rsidP="00C97293">
      <w:pPr>
        <w:numPr>
          <w:ilvl w:val="0"/>
          <w:numId w:val="47"/>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lastRenderedPageBreak/>
        <w:t xml:space="preserve">способностью участвовать в научных дискуссиях и представлять полученные в исследованиях результаты в виде отчетов и научных публикаций (стендовые доклады, рефераты и статьи в периодической научной печати) (ПК-4); </w:t>
      </w:r>
    </w:p>
    <w:p w:rsidR="00C97293" w:rsidRPr="00E7197D" w:rsidRDefault="00C97293" w:rsidP="00C97293">
      <w:pPr>
        <w:suppressAutoHyphens/>
        <w:spacing w:after="0" w:line="240" w:lineRule="auto"/>
        <w:ind w:firstLine="709"/>
        <w:jc w:val="both"/>
        <w:rPr>
          <w:rFonts w:ascii="Times New Roman" w:hAnsi="Times New Roman"/>
          <w:sz w:val="28"/>
          <w:szCs w:val="28"/>
        </w:rPr>
      </w:pPr>
      <w:r w:rsidRPr="00E7197D">
        <w:rPr>
          <w:rFonts w:ascii="Times New Roman" w:hAnsi="Times New Roman"/>
          <w:b/>
          <w:sz w:val="28"/>
          <w:szCs w:val="28"/>
        </w:rPr>
        <w:t>организационно-управленческая деятельность:</w:t>
      </w:r>
    </w:p>
    <w:p w:rsidR="00C97293" w:rsidRPr="00E7197D" w:rsidRDefault="00C97293" w:rsidP="00C97293">
      <w:pPr>
        <w:numPr>
          <w:ilvl w:val="0"/>
          <w:numId w:val="48"/>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 xml:space="preserve">владением навыками составления планов, программ, проектов и других директивных документов (ПК-5); </w:t>
      </w:r>
    </w:p>
    <w:p w:rsidR="00C97293" w:rsidRPr="00E7197D" w:rsidRDefault="00C97293" w:rsidP="00C97293">
      <w:pPr>
        <w:numPr>
          <w:ilvl w:val="0"/>
          <w:numId w:val="48"/>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способностью определять и анализировать проблемы, планировать стратегию их решения, брать на себя ответственность за результат деятельности (ПК-6);</w:t>
      </w:r>
    </w:p>
    <w:p w:rsidR="00C97293" w:rsidRPr="00E7197D" w:rsidRDefault="00C97293" w:rsidP="00C97293">
      <w:pPr>
        <w:suppressAutoHyphens/>
        <w:spacing w:after="0" w:line="240" w:lineRule="auto"/>
        <w:ind w:firstLine="709"/>
        <w:jc w:val="both"/>
        <w:rPr>
          <w:rFonts w:ascii="Times New Roman" w:hAnsi="Times New Roman"/>
          <w:b/>
          <w:sz w:val="28"/>
          <w:szCs w:val="28"/>
        </w:rPr>
      </w:pPr>
      <w:r w:rsidRPr="00E7197D">
        <w:rPr>
          <w:rFonts w:ascii="Times New Roman" w:hAnsi="Times New Roman"/>
          <w:b/>
          <w:sz w:val="28"/>
          <w:szCs w:val="28"/>
        </w:rPr>
        <w:t>научно-педагогическая деятельность:</w:t>
      </w:r>
    </w:p>
    <w:p w:rsidR="00C97293" w:rsidRDefault="00C97293" w:rsidP="00C97293">
      <w:pPr>
        <w:numPr>
          <w:ilvl w:val="0"/>
          <w:numId w:val="49"/>
        </w:numPr>
        <w:suppressAutoHyphens/>
        <w:spacing w:after="0" w:line="240" w:lineRule="auto"/>
        <w:ind w:left="567"/>
        <w:jc w:val="both"/>
        <w:rPr>
          <w:rFonts w:ascii="Times New Roman" w:hAnsi="Times New Roman"/>
          <w:sz w:val="28"/>
          <w:szCs w:val="28"/>
        </w:rPr>
      </w:pPr>
      <w:r w:rsidRPr="00E7197D">
        <w:rPr>
          <w:rFonts w:ascii="Times New Roman" w:hAnsi="Times New Roman"/>
          <w:sz w:val="28"/>
          <w:szCs w:val="28"/>
        </w:rPr>
        <w:t>владением методами отбора материала, преподавания и основами управления процессом обучения в образовательных организациях высшего образования (ПК-7).</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При разработке программы магистратуры все общекультурные и </w:t>
      </w:r>
      <w:proofErr w:type="spellStart"/>
      <w:r w:rsidRPr="007C4342">
        <w:rPr>
          <w:rFonts w:ascii="Times New Roman" w:hAnsi="Times New Roman"/>
          <w:sz w:val="28"/>
          <w:szCs w:val="28"/>
        </w:rPr>
        <w:t>общепрофессиональные</w:t>
      </w:r>
      <w:proofErr w:type="spellEnd"/>
      <w:r w:rsidRPr="007C4342">
        <w:rPr>
          <w:rFonts w:ascii="Times New Roman" w:hAnsi="Times New Roman"/>
          <w:sz w:val="28"/>
          <w:szCs w:val="28"/>
        </w:rPr>
        <w:t xml:space="preserve">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 </w:t>
      </w:r>
    </w:p>
    <w:p w:rsidR="00C97293"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C97293" w:rsidRDefault="00C97293" w:rsidP="00C97293">
      <w:pPr>
        <w:tabs>
          <w:tab w:val="left" w:pos="9354"/>
        </w:tabs>
        <w:spacing w:after="0" w:line="240" w:lineRule="auto"/>
        <w:ind w:firstLine="567"/>
        <w:rPr>
          <w:rFonts w:ascii="Times New Roman" w:hAnsi="Times New Roman"/>
          <w:b/>
          <w:sz w:val="28"/>
          <w:szCs w:val="28"/>
        </w:rPr>
      </w:pPr>
      <w:r w:rsidRPr="0088487C">
        <w:rPr>
          <w:rFonts w:ascii="Times New Roman" w:hAnsi="Times New Roman"/>
          <w:b/>
          <w:sz w:val="28"/>
          <w:szCs w:val="28"/>
        </w:rPr>
        <w:t xml:space="preserve">4. </w:t>
      </w:r>
      <w:r>
        <w:rPr>
          <w:rFonts w:ascii="Times New Roman" w:hAnsi="Times New Roman"/>
          <w:b/>
          <w:sz w:val="28"/>
          <w:szCs w:val="28"/>
        </w:rPr>
        <w:t xml:space="preserve"> </w:t>
      </w:r>
      <w:r w:rsidRPr="0088487C">
        <w:rPr>
          <w:rFonts w:ascii="Times New Roman" w:hAnsi="Times New Roman"/>
          <w:b/>
          <w:sz w:val="28"/>
          <w:szCs w:val="28"/>
        </w:rPr>
        <w:t>Документы, регламентирующие</w:t>
      </w:r>
      <w:r>
        <w:rPr>
          <w:rFonts w:ascii="Times New Roman" w:hAnsi="Times New Roman"/>
          <w:b/>
          <w:sz w:val="28"/>
          <w:szCs w:val="28"/>
        </w:rPr>
        <w:t xml:space="preserve"> </w:t>
      </w:r>
      <w:r w:rsidRPr="0088487C">
        <w:rPr>
          <w:rFonts w:ascii="Times New Roman" w:hAnsi="Times New Roman"/>
          <w:b/>
          <w:sz w:val="28"/>
          <w:szCs w:val="28"/>
        </w:rPr>
        <w:t>содержание и организацию</w:t>
      </w:r>
      <w:r>
        <w:rPr>
          <w:rFonts w:ascii="Times New Roman" w:hAnsi="Times New Roman"/>
          <w:b/>
          <w:sz w:val="28"/>
          <w:szCs w:val="28"/>
        </w:rPr>
        <w:t xml:space="preserve"> </w:t>
      </w:r>
      <w:r w:rsidRPr="0088487C">
        <w:rPr>
          <w:rFonts w:ascii="Times New Roman" w:hAnsi="Times New Roman"/>
          <w:b/>
          <w:sz w:val="28"/>
          <w:szCs w:val="28"/>
        </w:rPr>
        <w:t xml:space="preserve">образовательного процесса при реализации </w:t>
      </w:r>
      <w:r>
        <w:rPr>
          <w:rFonts w:ascii="Times New Roman" w:hAnsi="Times New Roman"/>
          <w:b/>
          <w:sz w:val="28"/>
          <w:szCs w:val="28"/>
        </w:rPr>
        <w:t>ОПОП</w:t>
      </w:r>
      <w:r w:rsidRPr="0088487C">
        <w:rPr>
          <w:rFonts w:ascii="Times New Roman" w:hAnsi="Times New Roman"/>
          <w:b/>
          <w:sz w:val="28"/>
          <w:szCs w:val="28"/>
        </w:rPr>
        <w:t xml:space="preserve"> магистратуры по направлению подготовки </w:t>
      </w:r>
      <w:r>
        <w:rPr>
          <w:rFonts w:ascii="Times New Roman" w:hAnsi="Times New Roman"/>
          <w:b/>
          <w:sz w:val="28"/>
          <w:szCs w:val="28"/>
        </w:rPr>
        <w:t>04</w:t>
      </w:r>
      <w:r w:rsidRPr="007A6F4A">
        <w:rPr>
          <w:rFonts w:ascii="Times New Roman" w:hAnsi="Times New Roman"/>
          <w:b/>
          <w:sz w:val="28"/>
          <w:szCs w:val="28"/>
        </w:rPr>
        <w:t>.04.01</w:t>
      </w:r>
      <w:r w:rsidRPr="005E768B">
        <w:rPr>
          <w:rFonts w:ascii="Times New Roman" w:hAnsi="Times New Roman"/>
          <w:sz w:val="28"/>
          <w:szCs w:val="28"/>
        </w:rPr>
        <w:t xml:space="preserve"> </w:t>
      </w:r>
      <w:r>
        <w:rPr>
          <w:rFonts w:ascii="Times New Roman" w:hAnsi="Times New Roman"/>
          <w:b/>
          <w:sz w:val="28"/>
          <w:szCs w:val="28"/>
        </w:rPr>
        <w:t>Химия</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 соответствии с ФГОС </w:t>
      </w:r>
      <w:r>
        <w:rPr>
          <w:rFonts w:ascii="Times New Roman" w:hAnsi="Times New Roman"/>
          <w:sz w:val="28"/>
          <w:szCs w:val="28"/>
        </w:rPr>
        <w:t>ВО</w:t>
      </w:r>
      <w:r w:rsidRPr="008D0D46">
        <w:rPr>
          <w:rFonts w:ascii="Times New Roman" w:hAnsi="Times New Roman"/>
          <w:sz w:val="28"/>
          <w:szCs w:val="28"/>
        </w:rPr>
        <w:t xml:space="preserve"> </w:t>
      </w:r>
      <w:r>
        <w:rPr>
          <w:rFonts w:ascii="Times New Roman" w:hAnsi="Times New Roman"/>
          <w:sz w:val="28"/>
          <w:szCs w:val="28"/>
        </w:rPr>
        <w:t>по направлению подготовки 04.04.01</w:t>
      </w:r>
      <w:r w:rsidRPr="005E768B">
        <w:rPr>
          <w:rFonts w:ascii="Times New Roman" w:hAnsi="Times New Roman"/>
          <w:sz w:val="28"/>
          <w:szCs w:val="28"/>
        </w:rPr>
        <w:t xml:space="preserve"> </w:t>
      </w:r>
      <w:r>
        <w:rPr>
          <w:rFonts w:ascii="Times New Roman" w:hAnsi="Times New Roman"/>
          <w:sz w:val="28"/>
          <w:szCs w:val="28"/>
        </w:rPr>
        <w:t>Химия</w:t>
      </w:r>
      <w:r w:rsidRPr="008D0D46">
        <w:rPr>
          <w:rFonts w:ascii="Times New Roman" w:hAnsi="Times New Roman"/>
          <w:sz w:val="28"/>
          <w:szCs w:val="28"/>
        </w:rPr>
        <w:t xml:space="preserve"> </w:t>
      </w:r>
      <w:r>
        <w:rPr>
          <w:rFonts w:ascii="Times New Roman" w:hAnsi="Times New Roman"/>
          <w:sz w:val="28"/>
          <w:szCs w:val="28"/>
        </w:rPr>
        <w:t xml:space="preserve">(уровень магистратуры) </w:t>
      </w:r>
      <w:r w:rsidRPr="008D0D46">
        <w:rPr>
          <w:rFonts w:ascii="Times New Roman" w:hAnsi="Times New Roman"/>
          <w:sz w:val="28"/>
          <w:szCs w:val="28"/>
        </w:rPr>
        <w:t xml:space="preserve">содержание и организация образовательного процесса при </w:t>
      </w:r>
      <w:proofErr w:type="gramStart"/>
      <w:r w:rsidRPr="008D0D46">
        <w:rPr>
          <w:rFonts w:ascii="Times New Roman" w:hAnsi="Times New Roman"/>
          <w:sz w:val="28"/>
          <w:szCs w:val="28"/>
        </w:rPr>
        <w:t>реализации</w:t>
      </w:r>
      <w:proofErr w:type="gramEnd"/>
      <w:r w:rsidRPr="008D0D46">
        <w:rPr>
          <w:rFonts w:ascii="Times New Roman" w:hAnsi="Times New Roman"/>
          <w:sz w:val="28"/>
          <w:szCs w:val="28"/>
        </w:rPr>
        <w:t xml:space="preserve"> данной </w:t>
      </w:r>
      <w:r>
        <w:rPr>
          <w:rFonts w:ascii="Times New Roman" w:hAnsi="Times New Roman"/>
          <w:sz w:val="28"/>
          <w:szCs w:val="28"/>
        </w:rPr>
        <w:t>ОПОП</w:t>
      </w:r>
      <w:r w:rsidRPr="008D0D46">
        <w:rPr>
          <w:rFonts w:ascii="Times New Roman" w:hAnsi="Times New Roman"/>
          <w:sz w:val="28"/>
          <w:szCs w:val="28"/>
        </w:rPr>
        <w:t xml:space="preserve"> регламентируется учебным</w:t>
      </w:r>
      <w:r>
        <w:rPr>
          <w:rFonts w:ascii="Times New Roman" w:hAnsi="Times New Roman"/>
          <w:sz w:val="28"/>
          <w:szCs w:val="28"/>
        </w:rPr>
        <w:t>и</w:t>
      </w:r>
      <w:r w:rsidRPr="008D0D46">
        <w:rPr>
          <w:rFonts w:ascii="Times New Roman" w:hAnsi="Times New Roman"/>
          <w:sz w:val="28"/>
          <w:szCs w:val="28"/>
        </w:rPr>
        <w:t xml:space="preserve"> пл</w:t>
      </w:r>
      <w:r>
        <w:rPr>
          <w:rFonts w:ascii="Times New Roman" w:hAnsi="Times New Roman"/>
          <w:sz w:val="28"/>
          <w:szCs w:val="28"/>
        </w:rPr>
        <w:t>анами магистратуры  с учетом целей и задач заявленной программы академической магистратуры, направленность (профиль) «Химическая экспертиза природных и технических систем»</w:t>
      </w:r>
      <w:r w:rsidRPr="008D0D46">
        <w:rPr>
          <w:rFonts w:ascii="Times New Roman" w:hAnsi="Times New Roman"/>
          <w:sz w:val="28"/>
          <w:szCs w:val="28"/>
        </w:rPr>
        <w:t>; рабочими программами учебных дисциплин (модулей); материалами, обеспечивающими качество подготовки и воспитания обучающихся; програм</w:t>
      </w:r>
      <w:r>
        <w:rPr>
          <w:rFonts w:ascii="Times New Roman" w:hAnsi="Times New Roman"/>
          <w:sz w:val="28"/>
          <w:szCs w:val="28"/>
        </w:rPr>
        <w:t>мами</w:t>
      </w:r>
      <w:r w:rsidRPr="008D0D46">
        <w:rPr>
          <w:rFonts w:ascii="Times New Roman" w:hAnsi="Times New Roman"/>
          <w:sz w:val="28"/>
          <w:szCs w:val="28"/>
        </w:rPr>
        <w:t xml:space="preserve"> практик</w:t>
      </w:r>
      <w:r>
        <w:rPr>
          <w:rFonts w:ascii="Times New Roman" w:hAnsi="Times New Roman"/>
          <w:sz w:val="28"/>
          <w:szCs w:val="28"/>
        </w:rPr>
        <w:t xml:space="preserve"> и научно-исследовательской работы</w:t>
      </w:r>
      <w:r w:rsidRPr="008D0D46">
        <w:rPr>
          <w:rFonts w:ascii="Times New Roman" w:hAnsi="Times New Roman"/>
          <w:sz w:val="28"/>
          <w:szCs w:val="28"/>
        </w:rPr>
        <w:t xml:space="preserve">; годовым календарным учебным графиком, а также методическими материалами, обеспечивающими реализацию соответствующих образовательных технологий.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Вуз ежегодно обновляет </w:t>
      </w:r>
      <w:r>
        <w:rPr>
          <w:rFonts w:ascii="Times New Roman" w:hAnsi="Times New Roman"/>
          <w:sz w:val="28"/>
          <w:szCs w:val="28"/>
        </w:rPr>
        <w:t>ОПОП</w:t>
      </w:r>
      <w:r w:rsidRPr="008D0D46">
        <w:rPr>
          <w:rFonts w:ascii="Times New Roman" w:hAnsi="Times New Roman"/>
          <w:sz w:val="28"/>
          <w:szCs w:val="28"/>
        </w:rPr>
        <w:t xml:space="preserve"> (в части состава дисциплин (модулей), установленных вузом в учебном плане, и (или) содержания рабочих программ учебных дисциплин (модулей), про</w:t>
      </w:r>
      <w:r>
        <w:rPr>
          <w:rFonts w:ascii="Times New Roman" w:hAnsi="Times New Roman"/>
          <w:sz w:val="28"/>
          <w:szCs w:val="28"/>
        </w:rPr>
        <w:t xml:space="preserve">грамм </w:t>
      </w:r>
      <w:r w:rsidRPr="008D0D46">
        <w:rPr>
          <w:rFonts w:ascii="Times New Roman" w:hAnsi="Times New Roman"/>
          <w:sz w:val="28"/>
          <w:szCs w:val="28"/>
        </w:rPr>
        <w:t>практи</w:t>
      </w:r>
      <w:r>
        <w:rPr>
          <w:rFonts w:ascii="Times New Roman" w:hAnsi="Times New Roman"/>
          <w:sz w:val="28"/>
          <w:szCs w:val="28"/>
        </w:rPr>
        <w:t>к и научно-исследовательской работы</w:t>
      </w:r>
      <w:r w:rsidRPr="008D0D46">
        <w:rPr>
          <w:rFonts w:ascii="Times New Roman" w:hAnsi="Times New Roman"/>
          <w:sz w:val="28"/>
          <w:szCs w:val="28"/>
        </w:rPr>
        <w:t xml:space="preserve">,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 </w:t>
      </w:r>
    </w:p>
    <w:p w:rsidR="00C97293" w:rsidRDefault="00C97293" w:rsidP="00C97293">
      <w:pPr>
        <w:spacing w:after="0" w:line="240" w:lineRule="auto"/>
        <w:ind w:firstLine="567"/>
        <w:jc w:val="both"/>
        <w:rPr>
          <w:rFonts w:ascii="Times New Roman" w:hAnsi="Times New Roman"/>
          <w:b/>
          <w:sz w:val="28"/>
          <w:szCs w:val="28"/>
        </w:rPr>
      </w:pPr>
    </w:p>
    <w:p w:rsidR="00C97293" w:rsidRDefault="00C97293" w:rsidP="00C97293">
      <w:pPr>
        <w:spacing w:after="0" w:line="240" w:lineRule="auto"/>
        <w:ind w:firstLine="567"/>
        <w:jc w:val="both"/>
        <w:rPr>
          <w:rFonts w:ascii="Times New Roman" w:hAnsi="Times New Roman"/>
          <w:b/>
          <w:sz w:val="28"/>
          <w:szCs w:val="28"/>
        </w:rPr>
      </w:pPr>
      <w:r>
        <w:rPr>
          <w:rFonts w:ascii="Times New Roman" w:hAnsi="Times New Roman"/>
          <w:b/>
          <w:sz w:val="28"/>
          <w:szCs w:val="28"/>
        </w:rPr>
        <w:t>4.1. Структура ОПОП</w:t>
      </w:r>
    </w:p>
    <w:p w:rsidR="00C97293" w:rsidRDefault="00C97293" w:rsidP="00C97293">
      <w:pPr>
        <w:spacing w:after="0" w:line="240" w:lineRule="auto"/>
        <w:ind w:firstLine="567"/>
        <w:jc w:val="both"/>
        <w:rPr>
          <w:rFonts w:ascii="Times New Roman" w:hAnsi="Times New Roman"/>
          <w:sz w:val="28"/>
          <w:szCs w:val="28"/>
        </w:rPr>
      </w:pPr>
      <w:r w:rsidRPr="00716788">
        <w:rPr>
          <w:rFonts w:ascii="Times New Roman" w:hAnsi="Times New Roman"/>
          <w:sz w:val="28"/>
          <w:szCs w:val="28"/>
        </w:rPr>
        <w:t xml:space="preserve">Основная </w:t>
      </w:r>
      <w:r>
        <w:rPr>
          <w:rFonts w:ascii="Times New Roman" w:hAnsi="Times New Roman"/>
          <w:sz w:val="28"/>
          <w:szCs w:val="28"/>
        </w:rPr>
        <w:t xml:space="preserve">профессиональная образовательная программа по направлению подготовки 04.04.01 Химия (уровень магистратуры) в соответствии с ФГОС </w:t>
      </w:r>
      <w:proofErr w:type="gramStart"/>
      <w:r>
        <w:rPr>
          <w:rFonts w:ascii="Times New Roman" w:hAnsi="Times New Roman"/>
          <w:sz w:val="28"/>
          <w:szCs w:val="28"/>
        </w:rPr>
        <w:t>ВО</w:t>
      </w:r>
      <w:proofErr w:type="gramEnd"/>
      <w:r>
        <w:rPr>
          <w:rFonts w:ascii="Times New Roman" w:hAnsi="Times New Roman"/>
          <w:sz w:val="28"/>
          <w:szCs w:val="28"/>
        </w:rPr>
        <w:t xml:space="preserve"> состоит из следующих блоков: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Блок 1. «Дисциплины (модули)», </w:t>
      </w:r>
      <w:proofErr w:type="gramStart"/>
      <w:r>
        <w:rPr>
          <w:rFonts w:ascii="Times New Roman" w:hAnsi="Times New Roman"/>
          <w:sz w:val="28"/>
          <w:szCs w:val="28"/>
        </w:rPr>
        <w:t>который</w:t>
      </w:r>
      <w:proofErr w:type="gramEnd"/>
      <w:r>
        <w:rPr>
          <w:rFonts w:ascii="Times New Roman" w:hAnsi="Times New Roman"/>
          <w:sz w:val="28"/>
          <w:szCs w:val="28"/>
        </w:rPr>
        <w:t xml:space="preserve"> включает дисциплины (модули), относящиеся к базовой и вариативной части программы.</w:t>
      </w:r>
    </w:p>
    <w:p w:rsidR="00C97293" w:rsidRPr="003C2B07"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Блок 2. «</w:t>
      </w:r>
      <w:r w:rsidRPr="003C2B07">
        <w:rPr>
          <w:rFonts w:ascii="Times New Roman" w:hAnsi="Times New Roman"/>
          <w:sz w:val="28"/>
          <w:szCs w:val="28"/>
        </w:rPr>
        <w:t>Практики, в том числе научно-исследовательская работа (НИР)», который в полном объеме относится к вариативной части программы.</w:t>
      </w:r>
    </w:p>
    <w:p w:rsidR="00C97293" w:rsidRPr="003C2B07" w:rsidRDefault="00C97293" w:rsidP="00C97293">
      <w:pPr>
        <w:spacing w:after="0" w:line="240" w:lineRule="auto"/>
        <w:jc w:val="both"/>
        <w:rPr>
          <w:rFonts w:ascii="Times New Roman" w:hAnsi="Times New Roman"/>
          <w:sz w:val="28"/>
          <w:szCs w:val="28"/>
        </w:rPr>
      </w:pPr>
      <w:r>
        <w:rPr>
          <w:rFonts w:ascii="Times New Roman" w:hAnsi="Times New Roman"/>
          <w:sz w:val="28"/>
          <w:szCs w:val="28"/>
        </w:rPr>
        <w:t>Блок 3</w:t>
      </w:r>
      <w:r w:rsidRPr="003C2B07">
        <w:rPr>
          <w:rFonts w:ascii="Times New Roman" w:hAnsi="Times New Roman"/>
          <w:sz w:val="28"/>
          <w:szCs w:val="28"/>
        </w:rPr>
        <w:t xml:space="preserve">. «Государственная итоговая аттестация», </w:t>
      </w:r>
      <w:proofErr w:type="gramStart"/>
      <w:r w:rsidRPr="003C2B07">
        <w:rPr>
          <w:rFonts w:ascii="Times New Roman" w:hAnsi="Times New Roman"/>
          <w:sz w:val="28"/>
          <w:szCs w:val="28"/>
        </w:rPr>
        <w:t>который</w:t>
      </w:r>
      <w:proofErr w:type="gramEnd"/>
      <w:r w:rsidRPr="003C2B07">
        <w:rPr>
          <w:rFonts w:ascii="Times New Roman" w:hAnsi="Times New Roman"/>
          <w:sz w:val="28"/>
          <w:szCs w:val="28"/>
        </w:rPr>
        <w:t xml:space="preserve"> в полном объеме относится к базовой части программы.</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Дисциплины (модули) базовой части, вариативной части, практики (в том числе НИР) направлены на углубление знаний, умений и навыков, определяемых содержанием базовых дисциплин; на фундаментальную подготовку магистра; на формирование </w:t>
      </w:r>
      <w:proofErr w:type="spellStart"/>
      <w:r>
        <w:rPr>
          <w:rFonts w:ascii="Times New Roman" w:hAnsi="Times New Roman"/>
          <w:sz w:val="28"/>
          <w:szCs w:val="28"/>
        </w:rPr>
        <w:t>общепрофессиональных</w:t>
      </w:r>
      <w:proofErr w:type="spellEnd"/>
      <w:r>
        <w:rPr>
          <w:rFonts w:ascii="Times New Roman" w:hAnsi="Times New Roman"/>
          <w:sz w:val="28"/>
          <w:szCs w:val="28"/>
        </w:rPr>
        <w:t xml:space="preserve"> и профессиональных компетенций выпускника, в соответствии с направленностью (профилем) подготовки и преобладающим видом профессиональной деятельности.</w:t>
      </w:r>
    </w:p>
    <w:p w:rsidR="00C97293" w:rsidRPr="008D0D46" w:rsidRDefault="00C97293" w:rsidP="00C97293">
      <w:pPr>
        <w:spacing w:after="0" w:line="240" w:lineRule="auto"/>
        <w:jc w:val="both"/>
        <w:rPr>
          <w:rFonts w:ascii="Times New Roman" w:hAnsi="Times New Roman"/>
          <w:b/>
          <w:sz w:val="28"/>
          <w:szCs w:val="28"/>
        </w:rPr>
      </w:pPr>
    </w:p>
    <w:p w:rsidR="00C97293" w:rsidRDefault="00C97293" w:rsidP="00C97293">
      <w:pPr>
        <w:spacing w:after="0" w:line="240" w:lineRule="auto"/>
        <w:ind w:firstLine="567"/>
        <w:jc w:val="both"/>
        <w:rPr>
          <w:rFonts w:ascii="Times New Roman" w:hAnsi="Times New Roman"/>
          <w:b/>
          <w:sz w:val="28"/>
          <w:szCs w:val="28"/>
        </w:rPr>
      </w:pPr>
      <w:r>
        <w:rPr>
          <w:rFonts w:ascii="Times New Roman" w:hAnsi="Times New Roman"/>
          <w:b/>
          <w:sz w:val="28"/>
          <w:szCs w:val="28"/>
        </w:rPr>
        <w:t>4.2.</w:t>
      </w:r>
      <w:r w:rsidRPr="008D0D46">
        <w:rPr>
          <w:rFonts w:ascii="Times New Roman" w:hAnsi="Times New Roman"/>
          <w:b/>
          <w:sz w:val="28"/>
          <w:szCs w:val="28"/>
        </w:rPr>
        <w:t xml:space="preserve"> </w:t>
      </w:r>
      <w:r>
        <w:rPr>
          <w:rFonts w:ascii="Times New Roman" w:hAnsi="Times New Roman"/>
          <w:b/>
          <w:sz w:val="28"/>
          <w:szCs w:val="28"/>
        </w:rPr>
        <w:t>Годовой к</w:t>
      </w:r>
      <w:r w:rsidRPr="008D0D46">
        <w:rPr>
          <w:rFonts w:ascii="Times New Roman" w:hAnsi="Times New Roman"/>
          <w:b/>
          <w:sz w:val="28"/>
          <w:szCs w:val="28"/>
        </w:rPr>
        <w:t xml:space="preserve">алендарный учебный график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Последовательность реализации </w:t>
      </w:r>
      <w:r>
        <w:rPr>
          <w:rFonts w:ascii="Times New Roman" w:hAnsi="Times New Roman"/>
          <w:sz w:val="28"/>
          <w:szCs w:val="28"/>
        </w:rPr>
        <w:t>ОПОП</w:t>
      </w:r>
      <w:r w:rsidRPr="008D0D46">
        <w:rPr>
          <w:rFonts w:ascii="Times New Roman" w:hAnsi="Times New Roman"/>
          <w:sz w:val="28"/>
          <w:szCs w:val="28"/>
        </w:rPr>
        <w:t xml:space="preserve"> </w:t>
      </w:r>
      <w:proofErr w:type="gramStart"/>
      <w:r>
        <w:rPr>
          <w:rFonts w:ascii="Times New Roman" w:hAnsi="Times New Roman"/>
          <w:sz w:val="28"/>
          <w:szCs w:val="28"/>
        </w:rPr>
        <w:t>ВО</w:t>
      </w:r>
      <w:proofErr w:type="gramEnd"/>
      <w:r w:rsidRPr="008D0D46">
        <w:rPr>
          <w:rFonts w:ascii="Times New Roman" w:hAnsi="Times New Roman"/>
          <w:sz w:val="28"/>
          <w:szCs w:val="28"/>
        </w:rPr>
        <w:t xml:space="preserve"> магистратуры по направле</w:t>
      </w:r>
      <w:r>
        <w:rPr>
          <w:rFonts w:ascii="Times New Roman" w:hAnsi="Times New Roman"/>
          <w:sz w:val="28"/>
          <w:szCs w:val="28"/>
        </w:rPr>
        <w:t>нию подготовки 04.04.01</w:t>
      </w:r>
      <w:r w:rsidRPr="005E768B">
        <w:rPr>
          <w:rFonts w:ascii="Times New Roman" w:hAnsi="Times New Roman"/>
          <w:sz w:val="28"/>
          <w:szCs w:val="28"/>
        </w:rPr>
        <w:t xml:space="preserve"> </w:t>
      </w:r>
      <w:r>
        <w:rPr>
          <w:rFonts w:ascii="Times New Roman" w:hAnsi="Times New Roman"/>
          <w:sz w:val="28"/>
          <w:szCs w:val="28"/>
        </w:rPr>
        <w:t>Химия: Программа академической магистратуры, направленность (профиль)  «Химическая экспертиза природных и технических систем»,</w:t>
      </w:r>
      <w:r w:rsidRPr="008D0D46">
        <w:rPr>
          <w:rFonts w:ascii="Times New Roman" w:hAnsi="Times New Roman"/>
          <w:sz w:val="28"/>
          <w:szCs w:val="28"/>
        </w:rPr>
        <w:t xml:space="preserve"> включая теоретическое обучение, практики, промежуточные и итоговую ат</w:t>
      </w:r>
      <w:r>
        <w:rPr>
          <w:rFonts w:ascii="Times New Roman" w:hAnsi="Times New Roman"/>
          <w:sz w:val="28"/>
          <w:szCs w:val="28"/>
        </w:rPr>
        <w:t>тестации, каникулы</w:t>
      </w:r>
      <w:r w:rsidRPr="008D0D46">
        <w:rPr>
          <w:rFonts w:ascii="Times New Roman" w:hAnsi="Times New Roman"/>
          <w:sz w:val="28"/>
          <w:szCs w:val="28"/>
        </w:rPr>
        <w:t xml:space="preserve"> приводится в календарном учебном графике.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Календарный учебный график </w:t>
      </w:r>
      <w:r>
        <w:rPr>
          <w:rFonts w:ascii="Times New Roman" w:hAnsi="Times New Roman"/>
          <w:sz w:val="28"/>
          <w:szCs w:val="28"/>
        </w:rPr>
        <w:t xml:space="preserve">и сводные данные по бюджету времени (в зачетных единицах и неделях) приведены </w:t>
      </w:r>
      <w:r w:rsidRPr="008D0D46">
        <w:rPr>
          <w:rFonts w:ascii="Times New Roman" w:hAnsi="Times New Roman"/>
          <w:sz w:val="28"/>
          <w:szCs w:val="28"/>
        </w:rPr>
        <w:t xml:space="preserve">в </w:t>
      </w:r>
      <w:r>
        <w:rPr>
          <w:rFonts w:ascii="Times New Roman" w:hAnsi="Times New Roman"/>
          <w:b/>
          <w:i/>
          <w:sz w:val="28"/>
          <w:szCs w:val="28"/>
        </w:rPr>
        <w:t>П</w:t>
      </w:r>
      <w:r w:rsidRPr="004B2DFC">
        <w:rPr>
          <w:rFonts w:ascii="Times New Roman" w:hAnsi="Times New Roman"/>
          <w:b/>
          <w:i/>
          <w:sz w:val="28"/>
          <w:szCs w:val="28"/>
        </w:rPr>
        <w:t>риложе</w:t>
      </w:r>
      <w:r>
        <w:rPr>
          <w:rFonts w:ascii="Times New Roman" w:hAnsi="Times New Roman"/>
          <w:b/>
          <w:i/>
          <w:sz w:val="28"/>
          <w:szCs w:val="28"/>
        </w:rPr>
        <w:t>нии</w:t>
      </w:r>
      <w:r w:rsidRPr="004B2DFC">
        <w:rPr>
          <w:rFonts w:ascii="Times New Roman" w:hAnsi="Times New Roman"/>
          <w:b/>
          <w:i/>
          <w:sz w:val="28"/>
          <w:szCs w:val="28"/>
        </w:rPr>
        <w:t xml:space="preserve"> </w:t>
      </w:r>
      <w:r>
        <w:rPr>
          <w:rFonts w:ascii="Times New Roman" w:hAnsi="Times New Roman"/>
          <w:b/>
          <w:i/>
          <w:sz w:val="28"/>
          <w:szCs w:val="28"/>
        </w:rPr>
        <w:t>«Учебный план».</w:t>
      </w:r>
    </w:p>
    <w:p w:rsidR="00C97293"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4.</w:t>
      </w:r>
      <w:r>
        <w:rPr>
          <w:rFonts w:ascii="Times New Roman" w:hAnsi="Times New Roman"/>
          <w:b/>
          <w:sz w:val="28"/>
          <w:szCs w:val="28"/>
        </w:rPr>
        <w:t>3</w:t>
      </w:r>
      <w:r w:rsidRPr="008D0D46">
        <w:rPr>
          <w:rFonts w:ascii="Times New Roman" w:hAnsi="Times New Roman"/>
          <w:b/>
          <w:sz w:val="28"/>
          <w:szCs w:val="28"/>
        </w:rPr>
        <w:t xml:space="preserve">. Учебный план </w:t>
      </w:r>
    </w:p>
    <w:p w:rsidR="00C97293" w:rsidRDefault="00C97293" w:rsidP="00C97293">
      <w:pPr>
        <w:spacing w:after="0" w:line="240" w:lineRule="auto"/>
        <w:ind w:firstLine="567"/>
        <w:jc w:val="both"/>
        <w:rPr>
          <w:rFonts w:ascii="Times New Roman" w:hAnsi="Times New Roman"/>
          <w:b/>
          <w:i/>
          <w:sz w:val="28"/>
          <w:szCs w:val="28"/>
        </w:rPr>
      </w:pPr>
      <w:r w:rsidRPr="008D0D46">
        <w:rPr>
          <w:rFonts w:ascii="Times New Roman" w:hAnsi="Times New Roman"/>
          <w:sz w:val="28"/>
          <w:szCs w:val="28"/>
        </w:rPr>
        <w:t xml:space="preserve"> </w:t>
      </w:r>
      <w:r>
        <w:rPr>
          <w:rFonts w:ascii="Times New Roman" w:hAnsi="Times New Roman"/>
          <w:sz w:val="28"/>
          <w:szCs w:val="28"/>
        </w:rPr>
        <w:t>Учебный план по направлению подготовки 04.04.01</w:t>
      </w:r>
      <w:r w:rsidRPr="005E768B">
        <w:rPr>
          <w:rFonts w:ascii="Times New Roman" w:hAnsi="Times New Roman"/>
          <w:sz w:val="28"/>
          <w:szCs w:val="28"/>
        </w:rPr>
        <w:t xml:space="preserve"> </w:t>
      </w:r>
      <w:r>
        <w:rPr>
          <w:rFonts w:ascii="Times New Roman" w:hAnsi="Times New Roman"/>
          <w:sz w:val="28"/>
          <w:szCs w:val="28"/>
        </w:rPr>
        <w:t xml:space="preserve">Химия </w:t>
      </w:r>
      <w:r w:rsidRPr="008D0D46">
        <w:rPr>
          <w:rFonts w:ascii="Times New Roman" w:hAnsi="Times New Roman"/>
          <w:sz w:val="28"/>
          <w:szCs w:val="28"/>
        </w:rPr>
        <w:t>(</w:t>
      </w:r>
      <w:r>
        <w:rPr>
          <w:rFonts w:ascii="Times New Roman" w:hAnsi="Times New Roman"/>
          <w:sz w:val="28"/>
          <w:szCs w:val="28"/>
        </w:rPr>
        <w:t>направленность (профиль) «Химическая экспертиза природных и технических систем»</w:t>
      </w:r>
      <w:r w:rsidRPr="008D0D46">
        <w:rPr>
          <w:rFonts w:ascii="Times New Roman" w:hAnsi="Times New Roman"/>
          <w:sz w:val="28"/>
          <w:szCs w:val="28"/>
        </w:rPr>
        <w:t>)</w:t>
      </w:r>
      <w:r>
        <w:rPr>
          <w:rFonts w:ascii="Times New Roman" w:hAnsi="Times New Roman"/>
          <w:sz w:val="28"/>
          <w:szCs w:val="28"/>
        </w:rPr>
        <w:t xml:space="preserve"> представлен в приложенном </w:t>
      </w:r>
      <w:r>
        <w:rPr>
          <w:rFonts w:ascii="Times New Roman" w:hAnsi="Times New Roman"/>
          <w:b/>
          <w:i/>
          <w:sz w:val="28"/>
          <w:szCs w:val="28"/>
        </w:rPr>
        <w:t>Учебном плане.</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учебным планом зачетные единицы по учебным циклам и разделам </w:t>
      </w:r>
      <w:r w:rsidR="009F04F9">
        <w:rPr>
          <w:rFonts w:ascii="Times New Roman" w:hAnsi="Times New Roman"/>
          <w:sz w:val="28"/>
          <w:szCs w:val="28"/>
        </w:rPr>
        <w:t>основной профессиональной образовательной</w:t>
      </w:r>
      <w:r>
        <w:rPr>
          <w:rFonts w:ascii="Times New Roman" w:hAnsi="Times New Roman"/>
          <w:sz w:val="28"/>
          <w:szCs w:val="28"/>
        </w:rPr>
        <w:t xml:space="preserve"> программы магистратуры по направлению подготовки 04.04.01</w:t>
      </w:r>
      <w:r w:rsidRPr="005E768B">
        <w:rPr>
          <w:rFonts w:ascii="Times New Roman" w:hAnsi="Times New Roman"/>
          <w:sz w:val="28"/>
          <w:szCs w:val="28"/>
        </w:rPr>
        <w:t xml:space="preserve"> </w:t>
      </w:r>
      <w:r>
        <w:rPr>
          <w:rFonts w:ascii="Times New Roman" w:hAnsi="Times New Roman"/>
          <w:sz w:val="28"/>
          <w:szCs w:val="28"/>
        </w:rPr>
        <w:t>Химия распределены следующим образом:</w:t>
      </w:r>
    </w:p>
    <w:p w:rsidR="00C97293" w:rsidRDefault="00C97293" w:rsidP="00C97293">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326"/>
        <w:gridCol w:w="2003"/>
      </w:tblGrid>
      <w:tr w:rsidR="00C97293" w:rsidRPr="005E768B" w:rsidTr="005B5471">
        <w:tc>
          <w:tcPr>
            <w:tcW w:w="1242" w:type="dxa"/>
            <w:vAlign w:val="center"/>
          </w:tcPr>
          <w:p w:rsidR="00C97293" w:rsidRPr="005E768B" w:rsidRDefault="00C97293" w:rsidP="005B5471">
            <w:pPr>
              <w:spacing w:after="0" w:line="240" w:lineRule="auto"/>
              <w:jc w:val="center"/>
              <w:rPr>
                <w:rFonts w:ascii="Times New Roman" w:hAnsi="Times New Roman"/>
                <w:sz w:val="28"/>
                <w:szCs w:val="28"/>
              </w:rPr>
            </w:pPr>
            <w:r w:rsidRPr="005E768B">
              <w:rPr>
                <w:rFonts w:ascii="Times New Roman" w:hAnsi="Times New Roman"/>
                <w:sz w:val="28"/>
                <w:szCs w:val="28"/>
              </w:rPr>
              <w:t xml:space="preserve">Код УЦ </w:t>
            </w:r>
            <w:r>
              <w:rPr>
                <w:rFonts w:ascii="Times New Roman" w:hAnsi="Times New Roman"/>
                <w:sz w:val="28"/>
                <w:szCs w:val="28"/>
              </w:rPr>
              <w:t>ОПОП</w:t>
            </w:r>
          </w:p>
        </w:tc>
        <w:tc>
          <w:tcPr>
            <w:tcW w:w="6326" w:type="dxa"/>
            <w:vAlign w:val="center"/>
          </w:tcPr>
          <w:p w:rsidR="00C97293" w:rsidRPr="00AD011E" w:rsidRDefault="00C97293" w:rsidP="005B5471">
            <w:pPr>
              <w:spacing w:after="0" w:line="240" w:lineRule="auto"/>
              <w:jc w:val="center"/>
              <w:rPr>
                <w:rFonts w:ascii="Times New Roman" w:hAnsi="Times New Roman"/>
                <w:sz w:val="28"/>
                <w:szCs w:val="28"/>
              </w:rPr>
            </w:pPr>
            <w:r w:rsidRPr="00AD011E">
              <w:rPr>
                <w:rFonts w:ascii="Times New Roman" w:hAnsi="Times New Roman"/>
                <w:sz w:val="28"/>
                <w:szCs w:val="28"/>
              </w:rPr>
              <w:t>Учебные циклы и разделы</w:t>
            </w:r>
          </w:p>
        </w:tc>
        <w:tc>
          <w:tcPr>
            <w:tcW w:w="2003" w:type="dxa"/>
          </w:tcPr>
          <w:p w:rsidR="00C97293" w:rsidRPr="00AD011E" w:rsidRDefault="00C97293" w:rsidP="005B5471">
            <w:pPr>
              <w:spacing w:after="0" w:line="240" w:lineRule="auto"/>
              <w:jc w:val="center"/>
              <w:rPr>
                <w:rFonts w:ascii="Times New Roman" w:hAnsi="Times New Roman"/>
                <w:sz w:val="28"/>
                <w:szCs w:val="28"/>
              </w:rPr>
            </w:pPr>
            <w:r w:rsidRPr="00AD011E">
              <w:rPr>
                <w:rFonts w:ascii="Times New Roman" w:hAnsi="Times New Roman"/>
                <w:sz w:val="28"/>
                <w:szCs w:val="28"/>
              </w:rPr>
              <w:t>Трудоемкость, зачетные единицы</w:t>
            </w:r>
          </w:p>
        </w:tc>
      </w:tr>
      <w:tr w:rsidR="00C97293" w:rsidRPr="005E768B" w:rsidTr="005B5471">
        <w:tc>
          <w:tcPr>
            <w:tcW w:w="1242" w:type="dxa"/>
            <w:vMerge w:val="restart"/>
          </w:tcPr>
          <w:p w:rsidR="00C97293" w:rsidRPr="005E768B" w:rsidRDefault="00C97293" w:rsidP="005B5471">
            <w:pPr>
              <w:spacing w:after="0" w:line="240" w:lineRule="auto"/>
              <w:jc w:val="both"/>
              <w:rPr>
                <w:rFonts w:ascii="Times New Roman" w:hAnsi="Times New Roman"/>
                <w:sz w:val="28"/>
                <w:szCs w:val="28"/>
              </w:rPr>
            </w:pPr>
            <w:r>
              <w:rPr>
                <w:rFonts w:ascii="Times New Roman" w:hAnsi="Times New Roman"/>
                <w:sz w:val="28"/>
                <w:szCs w:val="28"/>
              </w:rPr>
              <w:t>Б</w:t>
            </w:r>
            <w:proofErr w:type="gramStart"/>
            <w:r w:rsidRPr="005E768B">
              <w:rPr>
                <w:rFonts w:ascii="Times New Roman" w:hAnsi="Times New Roman"/>
                <w:sz w:val="28"/>
                <w:szCs w:val="28"/>
              </w:rPr>
              <w:t>1</w:t>
            </w:r>
            <w:proofErr w:type="gramEnd"/>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Дисциплины (модули)</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66</w:t>
            </w:r>
          </w:p>
        </w:tc>
      </w:tr>
      <w:tr w:rsidR="00C97293" w:rsidRPr="005E768B" w:rsidTr="005B5471">
        <w:tc>
          <w:tcPr>
            <w:tcW w:w="1242" w:type="dxa"/>
            <w:vMerge/>
          </w:tcPr>
          <w:p w:rsidR="00C97293" w:rsidRPr="005E768B" w:rsidRDefault="00C97293" w:rsidP="005B5471">
            <w:pPr>
              <w:spacing w:after="0" w:line="240" w:lineRule="auto"/>
              <w:jc w:val="both"/>
              <w:rPr>
                <w:rFonts w:ascii="Times New Roman" w:hAnsi="Times New Roman"/>
                <w:sz w:val="28"/>
                <w:szCs w:val="28"/>
              </w:rPr>
            </w:pPr>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Базовая часть</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18</w:t>
            </w:r>
          </w:p>
        </w:tc>
      </w:tr>
      <w:tr w:rsidR="00C97293" w:rsidRPr="005E768B" w:rsidTr="005B5471">
        <w:tc>
          <w:tcPr>
            <w:tcW w:w="1242" w:type="dxa"/>
            <w:vMerge/>
          </w:tcPr>
          <w:p w:rsidR="00C97293" w:rsidRPr="005E768B" w:rsidRDefault="00C97293" w:rsidP="005B5471">
            <w:pPr>
              <w:spacing w:after="0" w:line="240" w:lineRule="auto"/>
              <w:jc w:val="both"/>
              <w:rPr>
                <w:rFonts w:ascii="Times New Roman" w:hAnsi="Times New Roman"/>
                <w:sz w:val="28"/>
                <w:szCs w:val="28"/>
              </w:rPr>
            </w:pPr>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Вариативная часть</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48</w:t>
            </w:r>
          </w:p>
        </w:tc>
      </w:tr>
      <w:tr w:rsidR="00C97293" w:rsidRPr="005E768B" w:rsidTr="005B5471">
        <w:tc>
          <w:tcPr>
            <w:tcW w:w="1242" w:type="dxa"/>
            <w:vMerge w:val="restart"/>
          </w:tcPr>
          <w:p w:rsidR="00C97293" w:rsidRPr="005E768B" w:rsidRDefault="00C97293" w:rsidP="005B5471">
            <w:pPr>
              <w:spacing w:after="0" w:line="240" w:lineRule="auto"/>
              <w:jc w:val="both"/>
              <w:rPr>
                <w:rFonts w:ascii="Times New Roman" w:hAnsi="Times New Roman"/>
                <w:sz w:val="28"/>
                <w:szCs w:val="28"/>
              </w:rPr>
            </w:pPr>
            <w:r>
              <w:rPr>
                <w:rFonts w:ascii="Times New Roman" w:hAnsi="Times New Roman"/>
                <w:sz w:val="28"/>
                <w:szCs w:val="28"/>
              </w:rPr>
              <w:t>Б</w:t>
            </w:r>
            <w:proofErr w:type="gramStart"/>
            <w:r w:rsidRPr="005E768B">
              <w:rPr>
                <w:rFonts w:ascii="Times New Roman" w:hAnsi="Times New Roman"/>
                <w:sz w:val="28"/>
                <w:szCs w:val="28"/>
              </w:rPr>
              <w:t>2</w:t>
            </w:r>
            <w:proofErr w:type="gramEnd"/>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Практики, в том числе научно-исследовательская работа</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48</w:t>
            </w:r>
          </w:p>
        </w:tc>
      </w:tr>
      <w:tr w:rsidR="00C97293" w:rsidRPr="005E768B" w:rsidTr="005B5471">
        <w:tc>
          <w:tcPr>
            <w:tcW w:w="1242" w:type="dxa"/>
            <w:vMerge/>
          </w:tcPr>
          <w:p w:rsidR="00C97293" w:rsidRPr="005E768B" w:rsidRDefault="00C97293" w:rsidP="005B5471">
            <w:pPr>
              <w:spacing w:after="0" w:line="240" w:lineRule="auto"/>
              <w:jc w:val="both"/>
              <w:rPr>
                <w:rFonts w:ascii="Times New Roman" w:hAnsi="Times New Roman"/>
                <w:sz w:val="28"/>
                <w:szCs w:val="28"/>
              </w:rPr>
            </w:pPr>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Вариативная часть</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48</w:t>
            </w:r>
          </w:p>
        </w:tc>
      </w:tr>
      <w:tr w:rsidR="00C97293" w:rsidRPr="005E768B" w:rsidTr="005B5471">
        <w:tc>
          <w:tcPr>
            <w:tcW w:w="1242" w:type="dxa"/>
            <w:vMerge w:val="restart"/>
          </w:tcPr>
          <w:p w:rsidR="00C97293" w:rsidRPr="005E768B" w:rsidRDefault="00C97293" w:rsidP="005B5471">
            <w:pPr>
              <w:spacing w:after="0" w:line="240" w:lineRule="auto"/>
              <w:jc w:val="both"/>
              <w:rPr>
                <w:rFonts w:ascii="Times New Roman" w:hAnsi="Times New Roman"/>
                <w:sz w:val="28"/>
                <w:szCs w:val="28"/>
              </w:rPr>
            </w:pPr>
            <w:r>
              <w:rPr>
                <w:rFonts w:ascii="Times New Roman" w:hAnsi="Times New Roman"/>
                <w:sz w:val="28"/>
                <w:szCs w:val="28"/>
              </w:rPr>
              <w:t>Б</w:t>
            </w:r>
            <w:r w:rsidRPr="005E768B">
              <w:rPr>
                <w:rFonts w:ascii="Times New Roman" w:hAnsi="Times New Roman"/>
                <w:sz w:val="28"/>
                <w:szCs w:val="28"/>
              </w:rPr>
              <w:t>3</w:t>
            </w:r>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Государственная итоговая аттестация</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6</w:t>
            </w:r>
          </w:p>
        </w:tc>
      </w:tr>
      <w:tr w:rsidR="00C97293" w:rsidRPr="005E768B" w:rsidTr="005B5471">
        <w:tc>
          <w:tcPr>
            <w:tcW w:w="1242" w:type="dxa"/>
            <w:vMerge/>
          </w:tcPr>
          <w:p w:rsidR="00C97293" w:rsidRDefault="00C97293" w:rsidP="005B5471">
            <w:pPr>
              <w:spacing w:after="0" w:line="240" w:lineRule="auto"/>
              <w:jc w:val="both"/>
              <w:rPr>
                <w:rFonts w:ascii="Times New Roman" w:hAnsi="Times New Roman"/>
                <w:sz w:val="28"/>
                <w:szCs w:val="28"/>
              </w:rPr>
            </w:pPr>
          </w:p>
        </w:tc>
        <w:tc>
          <w:tcPr>
            <w:tcW w:w="6326" w:type="dxa"/>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Базовая часть</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6</w:t>
            </w:r>
          </w:p>
        </w:tc>
      </w:tr>
      <w:tr w:rsidR="00C97293" w:rsidRPr="005E768B" w:rsidTr="005B5471">
        <w:tc>
          <w:tcPr>
            <w:tcW w:w="7568" w:type="dxa"/>
            <w:gridSpan w:val="2"/>
          </w:tcPr>
          <w:p w:rsidR="00C97293" w:rsidRPr="00AD011E" w:rsidRDefault="00C97293" w:rsidP="005B5471">
            <w:pPr>
              <w:spacing w:after="0" w:line="240" w:lineRule="auto"/>
              <w:jc w:val="both"/>
              <w:rPr>
                <w:rFonts w:ascii="Times New Roman" w:hAnsi="Times New Roman"/>
                <w:sz w:val="28"/>
                <w:szCs w:val="28"/>
              </w:rPr>
            </w:pPr>
            <w:r w:rsidRPr="00AD011E">
              <w:rPr>
                <w:rFonts w:ascii="Times New Roman" w:hAnsi="Times New Roman"/>
                <w:sz w:val="28"/>
                <w:szCs w:val="28"/>
              </w:rPr>
              <w:t xml:space="preserve">Общая трудоемкость </w:t>
            </w:r>
            <w:r w:rsidR="009F04F9">
              <w:rPr>
                <w:rFonts w:ascii="Times New Roman" w:hAnsi="Times New Roman"/>
                <w:sz w:val="28"/>
                <w:szCs w:val="28"/>
              </w:rPr>
              <w:t>основной профессиональной образовательной</w:t>
            </w:r>
            <w:r w:rsidRPr="00AD011E">
              <w:rPr>
                <w:rFonts w:ascii="Times New Roman" w:hAnsi="Times New Roman"/>
                <w:sz w:val="28"/>
                <w:szCs w:val="28"/>
              </w:rPr>
              <w:t xml:space="preserve"> программы</w:t>
            </w:r>
          </w:p>
        </w:tc>
        <w:tc>
          <w:tcPr>
            <w:tcW w:w="2003" w:type="dxa"/>
          </w:tcPr>
          <w:p w:rsidR="00C97293" w:rsidRPr="00AD011E" w:rsidRDefault="00C97293" w:rsidP="005B5471">
            <w:pPr>
              <w:spacing w:after="0" w:line="240" w:lineRule="auto"/>
              <w:jc w:val="center"/>
              <w:rPr>
                <w:rFonts w:ascii="Times New Roman" w:hAnsi="Times New Roman"/>
                <w:b/>
                <w:sz w:val="28"/>
                <w:szCs w:val="28"/>
              </w:rPr>
            </w:pPr>
            <w:r w:rsidRPr="00AD011E">
              <w:rPr>
                <w:rFonts w:ascii="Times New Roman" w:hAnsi="Times New Roman"/>
                <w:b/>
                <w:sz w:val="28"/>
                <w:szCs w:val="28"/>
              </w:rPr>
              <w:t>120</w:t>
            </w:r>
          </w:p>
        </w:tc>
      </w:tr>
    </w:tbl>
    <w:p w:rsidR="00C97293" w:rsidRPr="00C867C1" w:rsidRDefault="00C97293" w:rsidP="00C97293">
      <w:pPr>
        <w:spacing w:after="0" w:line="240" w:lineRule="auto"/>
        <w:ind w:firstLine="567"/>
        <w:jc w:val="both"/>
        <w:rPr>
          <w:rFonts w:ascii="Times New Roman" w:hAnsi="Times New Roman"/>
          <w:sz w:val="28"/>
          <w:szCs w:val="28"/>
        </w:rPr>
      </w:pP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 </w:t>
      </w:r>
      <w:proofErr w:type="spellStart"/>
      <w:r w:rsidRPr="008D0D46">
        <w:rPr>
          <w:rFonts w:ascii="Times New Roman" w:hAnsi="Times New Roman"/>
          <w:sz w:val="28"/>
          <w:szCs w:val="28"/>
        </w:rPr>
        <w:t>компетентностно-формирующей</w:t>
      </w:r>
      <w:proofErr w:type="spellEnd"/>
      <w:r w:rsidRPr="008D0D46">
        <w:rPr>
          <w:rFonts w:ascii="Times New Roman" w:hAnsi="Times New Roman"/>
          <w:sz w:val="28"/>
          <w:szCs w:val="28"/>
        </w:rPr>
        <w:t xml:space="preserve"> части учебного плана подготовки ма</w:t>
      </w:r>
      <w:r>
        <w:rPr>
          <w:rFonts w:ascii="Times New Roman" w:hAnsi="Times New Roman"/>
          <w:sz w:val="28"/>
          <w:szCs w:val="28"/>
        </w:rPr>
        <w:t>гистра по направлению 04.04.01</w:t>
      </w:r>
      <w:r w:rsidRPr="005E768B">
        <w:rPr>
          <w:rFonts w:ascii="Times New Roman" w:hAnsi="Times New Roman"/>
          <w:sz w:val="28"/>
          <w:szCs w:val="28"/>
        </w:rPr>
        <w:t xml:space="preserve"> </w:t>
      </w:r>
      <w:r>
        <w:rPr>
          <w:rFonts w:ascii="Times New Roman" w:hAnsi="Times New Roman"/>
          <w:sz w:val="28"/>
          <w:szCs w:val="28"/>
        </w:rPr>
        <w:t>Химия отображена связь всех общекультурных и профессиональных</w:t>
      </w:r>
      <w:r w:rsidRPr="008D0D46">
        <w:rPr>
          <w:rFonts w:ascii="Times New Roman" w:hAnsi="Times New Roman"/>
          <w:sz w:val="28"/>
          <w:szCs w:val="28"/>
        </w:rPr>
        <w:t xml:space="preserve"> компетенций выпускника с вре</w:t>
      </w:r>
      <w:r>
        <w:rPr>
          <w:rFonts w:ascii="Times New Roman" w:hAnsi="Times New Roman"/>
          <w:sz w:val="28"/>
          <w:szCs w:val="28"/>
        </w:rPr>
        <w:t>менно</w:t>
      </w:r>
      <w:r w:rsidRPr="008D0D46">
        <w:rPr>
          <w:rFonts w:ascii="Times New Roman" w:hAnsi="Times New Roman"/>
          <w:sz w:val="28"/>
          <w:szCs w:val="28"/>
        </w:rPr>
        <w:t xml:space="preserve">й последовательностью изучения всех учебных курсов, предметов, дисциплин (модулей), практик и др.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 </w:t>
      </w:r>
      <w:proofErr w:type="spellStart"/>
      <w:r w:rsidRPr="008D0D46">
        <w:rPr>
          <w:rFonts w:ascii="Times New Roman" w:hAnsi="Times New Roman"/>
          <w:sz w:val="28"/>
          <w:szCs w:val="28"/>
        </w:rPr>
        <w:t>дисциплинарно-модульной</w:t>
      </w:r>
      <w:proofErr w:type="spellEnd"/>
      <w:r w:rsidRPr="008D0D46">
        <w:rPr>
          <w:rFonts w:ascii="Times New Roman" w:hAnsi="Times New Roman"/>
          <w:sz w:val="28"/>
          <w:szCs w:val="28"/>
        </w:rPr>
        <w:t xml:space="preserve"> части учебного плана отображена логическая последовательность освоения циклов и разделов </w:t>
      </w:r>
      <w:r>
        <w:rPr>
          <w:rFonts w:ascii="Times New Roman" w:hAnsi="Times New Roman"/>
          <w:sz w:val="28"/>
          <w:szCs w:val="28"/>
        </w:rPr>
        <w:t>ОПОП</w:t>
      </w:r>
      <w:r w:rsidRPr="008D0D46">
        <w:rPr>
          <w:rFonts w:ascii="Times New Roman" w:hAnsi="Times New Roman"/>
          <w:sz w:val="28"/>
          <w:szCs w:val="28"/>
        </w:rPr>
        <w:t xml:space="preserve"> (дисциплин, модулей, практик), обеспечивающих формирование компетенций. </w:t>
      </w:r>
      <w:r>
        <w:rPr>
          <w:rFonts w:ascii="Times New Roman" w:hAnsi="Times New Roman"/>
          <w:sz w:val="28"/>
          <w:szCs w:val="28"/>
        </w:rPr>
        <w:t>В учебном плане, кроме общей</w:t>
      </w:r>
      <w:r w:rsidRPr="008D0D46">
        <w:rPr>
          <w:rFonts w:ascii="Times New Roman" w:hAnsi="Times New Roman"/>
          <w:sz w:val="28"/>
          <w:szCs w:val="28"/>
        </w:rPr>
        <w:t xml:space="preserve"> трудо</w:t>
      </w:r>
      <w:r>
        <w:rPr>
          <w:rFonts w:ascii="Times New Roman" w:hAnsi="Times New Roman"/>
          <w:sz w:val="28"/>
          <w:szCs w:val="28"/>
        </w:rPr>
        <w:t>емкости</w:t>
      </w:r>
      <w:r w:rsidRPr="008D0D46">
        <w:rPr>
          <w:rFonts w:ascii="Times New Roman" w:hAnsi="Times New Roman"/>
          <w:sz w:val="28"/>
          <w:szCs w:val="28"/>
        </w:rPr>
        <w:t xml:space="preserve"> дисциплин, модулей, практик в зачетных единицах, </w:t>
      </w:r>
      <w:r>
        <w:rPr>
          <w:rFonts w:ascii="Times New Roman" w:hAnsi="Times New Roman"/>
          <w:sz w:val="28"/>
          <w:szCs w:val="28"/>
        </w:rPr>
        <w:t xml:space="preserve">также указана и </w:t>
      </w:r>
      <w:r w:rsidRPr="008D0D46">
        <w:rPr>
          <w:rFonts w:ascii="Times New Roman" w:hAnsi="Times New Roman"/>
          <w:sz w:val="28"/>
          <w:szCs w:val="28"/>
        </w:rPr>
        <w:t xml:space="preserve">их общая и аудиторная трудоемкость в часах.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В базовых частях учебных циклов указан перечень базовых модулей и дисциплин в соответствии с требованиями ФГОС </w:t>
      </w:r>
      <w:proofErr w:type="gramStart"/>
      <w:r>
        <w:rPr>
          <w:rFonts w:ascii="Times New Roman" w:hAnsi="Times New Roman"/>
          <w:sz w:val="28"/>
          <w:szCs w:val="28"/>
        </w:rPr>
        <w:t>ВО</w:t>
      </w:r>
      <w:proofErr w:type="gramEnd"/>
      <w:r w:rsidRPr="008D0D46">
        <w:rPr>
          <w:rFonts w:ascii="Times New Roman" w:hAnsi="Times New Roman"/>
          <w:sz w:val="28"/>
          <w:szCs w:val="28"/>
        </w:rPr>
        <w:t xml:space="preserve"> </w:t>
      </w:r>
      <w:proofErr w:type="gramStart"/>
      <w:r w:rsidRPr="008D0D46">
        <w:rPr>
          <w:rFonts w:ascii="Times New Roman" w:hAnsi="Times New Roman"/>
          <w:sz w:val="28"/>
          <w:szCs w:val="28"/>
        </w:rPr>
        <w:t>по</w:t>
      </w:r>
      <w:proofErr w:type="gramEnd"/>
      <w:r w:rsidRPr="008D0D46">
        <w:rPr>
          <w:rFonts w:ascii="Times New Roman" w:hAnsi="Times New Roman"/>
          <w:sz w:val="28"/>
          <w:szCs w:val="28"/>
        </w:rPr>
        <w:t xml:space="preserve"> данному направлению подготовки. В вариативных частях учебных циклов указан самостоятельно сформированный вузом перечень и последовательность модулей и дисциплин в соответстви</w:t>
      </w:r>
      <w:r>
        <w:rPr>
          <w:rFonts w:ascii="Times New Roman" w:hAnsi="Times New Roman"/>
          <w:sz w:val="28"/>
          <w:szCs w:val="28"/>
        </w:rPr>
        <w:t>и с направлением подготовки 04.04.01</w:t>
      </w:r>
      <w:r w:rsidRPr="005E768B">
        <w:rPr>
          <w:rFonts w:ascii="Times New Roman" w:hAnsi="Times New Roman"/>
          <w:sz w:val="28"/>
          <w:szCs w:val="28"/>
        </w:rPr>
        <w:t xml:space="preserve"> </w:t>
      </w:r>
      <w:r>
        <w:rPr>
          <w:rFonts w:ascii="Times New Roman" w:hAnsi="Times New Roman"/>
          <w:sz w:val="28"/>
          <w:szCs w:val="28"/>
        </w:rPr>
        <w:t xml:space="preserve">Химия </w:t>
      </w:r>
      <w:r w:rsidRPr="008D0D46">
        <w:rPr>
          <w:rFonts w:ascii="Times New Roman" w:hAnsi="Times New Roman"/>
          <w:sz w:val="28"/>
          <w:szCs w:val="28"/>
        </w:rPr>
        <w:t xml:space="preserve"> </w:t>
      </w:r>
      <w:r>
        <w:rPr>
          <w:rFonts w:ascii="Times New Roman" w:hAnsi="Times New Roman"/>
          <w:sz w:val="28"/>
          <w:szCs w:val="28"/>
        </w:rPr>
        <w:t>направленность (профиль) «Химическая экспертиза природных и технических систем»</w:t>
      </w:r>
      <w:r w:rsidRPr="008D0D46">
        <w:rPr>
          <w:rFonts w:ascii="Times New Roman" w:hAnsi="Times New Roman"/>
          <w:color w:val="FF0000"/>
          <w:sz w:val="28"/>
          <w:szCs w:val="28"/>
        </w:rPr>
        <w:t>.</w:t>
      </w:r>
      <w:r w:rsidRPr="008D0D46">
        <w:rPr>
          <w:rFonts w:ascii="Times New Roman" w:hAnsi="Times New Roman"/>
          <w:sz w:val="28"/>
          <w:szCs w:val="28"/>
        </w:rPr>
        <w:t xml:space="preserve"> </w:t>
      </w:r>
    </w:p>
    <w:p w:rsidR="00C97293" w:rsidRPr="00606BBD"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606BBD">
        <w:rPr>
          <w:rFonts w:ascii="Times New Roman" w:hAnsi="Times New Roman"/>
          <w:sz w:val="28"/>
          <w:szCs w:val="28"/>
        </w:rPr>
        <w:t xml:space="preserve">Удельный вес занятий, проводимых в интерактивных формах, составляет не менее 40 процентов аудиторных занятий. Занятия лекционного типа для соответствующих групп обучающихся составляют не более </w:t>
      </w:r>
      <w:r>
        <w:rPr>
          <w:rFonts w:ascii="Times New Roman" w:hAnsi="Times New Roman"/>
          <w:sz w:val="28"/>
          <w:szCs w:val="28"/>
        </w:rPr>
        <w:t>4</w:t>
      </w:r>
      <w:r w:rsidRPr="00606BBD">
        <w:rPr>
          <w:rFonts w:ascii="Times New Roman" w:hAnsi="Times New Roman"/>
          <w:sz w:val="28"/>
          <w:szCs w:val="28"/>
        </w:rPr>
        <w:t>0 процентов аудиторных занятий.</w:t>
      </w:r>
    </w:p>
    <w:p w:rsidR="00C97293" w:rsidRPr="00606BBD" w:rsidRDefault="00C97293" w:rsidP="00C97293">
      <w:pPr>
        <w:spacing w:after="0" w:line="240" w:lineRule="auto"/>
        <w:ind w:firstLine="567"/>
        <w:jc w:val="both"/>
        <w:rPr>
          <w:rFonts w:ascii="Times New Roman" w:hAnsi="Times New Roman"/>
          <w:sz w:val="28"/>
          <w:szCs w:val="28"/>
        </w:rPr>
      </w:pPr>
      <w:r w:rsidRPr="00606BBD">
        <w:rPr>
          <w:rFonts w:ascii="Times New Roman" w:hAnsi="Times New Roman"/>
          <w:sz w:val="28"/>
          <w:szCs w:val="28"/>
        </w:rPr>
        <w:t xml:space="preserve">Дисциплины по выбору обучающихся составляют не менее 30 процентов вариативной части обучения. Порядок формирования </w:t>
      </w:r>
      <w:proofErr w:type="gramStart"/>
      <w:r w:rsidRPr="00606BBD">
        <w:rPr>
          <w:rFonts w:ascii="Times New Roman" w:hAnsi="Times New Roman"/>
          <w:sz w:val="28"/>
          <w:szCs w:val="28"/>
        </w:rPr>
        <w:t>дисциплин</w:t>
      </w:r>
      <w:proofErr w:type="gramEnd"/>
      <w:r w:rsidRPr="00606BBD">
        <w:rPr>
          <w:rFonts w:ascii="Times New Roman" w:hAnsi="Times New Roman"/>
          <w:sz w:val="28"/>
          <w:szCs w:val="28"/>
        </w:rPr>
        <w:t xml:space="preserve"> по выбору обучающихся устанавливает Ученый совет вуза. </w:t>
      </w:r>
    </w:p>
    <w:p w:rsidR="00C97293" w:rsidRPr="00606BBD" w:rsidRDefault="00C97293" w:rsidP="00C97293">
      <w:pPr>
        <w:spacing w:after="0" w:line="240" w:lineRule="auto"/>
        <w:ind w:firstLine="567"/>
        <w:jc w:val="both"/>
        <w:rPr>
          <w:rFonts w:ascii="Times New Roman" w:hAnsi="Times New Roman"/>
          <w:sz w:val="28"/>
          <w:szCs w:val="28"/>
        </w:rPr>
      </w:pPr>
      <w:r w:rsidRPr="00606BBD">
        <w:rPr>
          <w:rFonts w:ascii="Times New Roman" w:hAnsi="Times New Roman"/>
          <w:sz w:val="28"/>
          <w:szCs w:val="28"/>
        </w:rPr>
        <w:t xml:space="preserve">Максимальный объем учебной нагрузки обучающихся составляет 50,6 академических часов в неделю, включая все виды аудиторной и внеаудиторной (самостоятельной) учебной работы по освоению ОПОП и факультативных дисциплин, устанавливаемых вузом дополнительно к ОПОП и являющихся необязательными для изучения обучающимися. </w:t>
      </w:r>
    </w:p>
    <w:p w:rsidR="00C97293" w:rsidRPr="00606BBD" w:rsidRDefault="00C97293" w:rsidP="00C97293">
      <w:pPr>
        <w:spacing w:after="0" w:line="240" w:lineRule="auto"/>
        <w:ind w:firstLine="567"/>
        <w:jc w:val="both"/>
        <w:rPr>
          <w:rFonts w:ascii="Times New Roman" w:hAnsi="Times New Roman"/>
          <w:sz w:val="28"/>
          <w:szCs w:val="28"/>
        </w:rPr>
      </w:pPr>
      <w:r w:rsidRPr="00606BBD">
        <w:rPr>
          <w:rFonts w:ascii="Times New Roman" w:hAnsi="Times New Roman"/>
          <w:sz w:val="28"/>
          <w:szCs w:val="28"/>
        </w:rPr>
        <w:t xml:space="preserve">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 </w:t>
      </w:r>
    </w:p>
    <w:p w:rsidR="00C97293" w:rsidRPr="00606BBD" w:rsidRDefault="00C97293" w:rsidP="00C97293">
      <w:pPr>
        <w:spacing w:after="0" w:line="240" w:lineRule="auto"/>
        <w:ind w:firstLine="567"/>
        <w:jc w:val="both"/>
        <w:rPr>
          <w:rFonts w:ascii="Times New Roman" w:hAnsi="Times New Roman"/>
          <w:sz w:val="28"/>
          <w:szCs w:val="28"/>
        </w:rPr>
      </w:pPr>
      <w:r w:rsidRPr="00606BBD">
        <w:rPr>
          <w:rFonts w:ascii="Times New Roman" w:hAnsi="Times New Roman"/>
          <w:sz w:val="28"/>
          <w:szCs w:val="28"/>
        </w:rPr>
        <w:lastRenderedPageBreak/>
        <w:t>Максимальный объем аудиторных учебных занятий в неделю при освоении ОПОП по очной форме обучения составляет 18 академических часов.</w:t>
      </w:r>
    </w:p>
    <w:p w:rsidR="00C97293" w:rsidRPr="000607B3"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0607B3">
        <w:rPr>
          <w:rFonts w:ascii="Times New Roman" w:hAnsi="Times New Roman"/>
          <w:sz w:val="28"/>
          <w:szCs w:val="28"/>
        </w:rPr>
        <w:t xml:space="preserve">В случае реализации </w:t>
      </w:r>
      <w:r>
        <w:rPr>
          <w:rFonts w:ascii="Times New Roman" w:hAnsi="Times New Roman"/>
          <w:sz w:val="28"/>
          <w:szCs w:val="28"/>
        </w:rPr>
        <w:t>ОПОП</w:t>
      </w:r>
      <w:r w:rsidRPr="000607B3">
        <w:rPr>
          <w:rFonts w:ascii="Times New Roman" w:hAnsi="Times New Roman"/>
          <w:sz w:val="28"/>
          <w:szCs w:val="28"/>
        </w:rPr>
        <w:t xml:space="preserve"> магистратуры в иных формах обучения максимальный объем аудиторных занятий устанавливается в соответствии </w:t>
      </w:r>
      <w:proofErr w:type="gramStart"/>
      <w:r w:rsidRPr="000607B3">
        <w:rPr>
          <w:rFonts w:ascii="Times New Roman" w:hAnsi="Times New Roman"/>
          <w:sz w:val="28"/>
          <w:szCs w:val="28"/>
        </w:rPr>
        <w:t>с</w:t>
      </w:r>
      <w:proofErr w:type="gramEnd"/>
      <w:r w:rsidRPr="000607B3">
        <w:rPr>
          <w:rFonts w:ascii="Times New Roman" w:hAnsi="Times New Roman"/>
          <w:sz w:val="28"/>
          <w:szCs w:val="28"/>
        </w:rPr>
        <w:t xml:space="preserve"> </w:t>
      </w:r>
      <w:proofErr w:type="gramStart"/>
      <w:r w:rsidRPr="000607B3">
        <w:rPr>
          <w:rFonts w:ascii="Times New Roman" w:hAnsi="Times New Roman"/>
          <w:sz w:val="28"/>
          <w:szCs w:val="28"/>
        </w:rPr>
        <w:t>об</w:t>
      </w:r>
      <w:proofErr w:type="gramEnd"/>
      <w:r w:rsidRPr="000607B3">
        <w:rPr>
          <w:rFonts w:ascii="Times New Roman" w:hAnsi="Times New Roman"/>
          <w:sz w:val="28"/>
          <w:szCs w:val="28"/>
        </w:rPr>
        <w:t xml:space="preserve"> образовательном учреждении высшего профессионального образования </w:t>
      </w:r>
      <w:r>
        <w:rPr>
          <w:rFonts w:ascii="Times New Roman" w:hAnsi="Times New Roman"/>
          <w:sz w:val="28"/>
          <w:szCs w:val="28"/>
        </w:rPr>
        <w:t>(высшем учебном заведении).</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Для каждой дисциплины, модуля, практики в учебном плане указаны виды учебной работы и формы промежуточной аттестации.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Университет обеспечивает </w:t>
      </w:r>
      <w:proofErr w:type="gramStart"/>
      <w:r w:rsidRPr="008D0D46">
        <w:rPr>
          <w:rFonts w:ascii="Times New Roman" w:hAnsi="Times New Roman"/>
          <w:sz w:val="28"/>
          <w:szCs w:val="28"/>
        </w:rPr>
        <w:t>обучающимся</w:t>
      </w:r>
      <w:proofErr w:type="gramEnd"/>
      <w:r w:rsidRPr="008D0D46">
        <w:rPr>
          <w:rFonts w:ascii="Times New Roman" w:hAnsi="Times New Roman"/>
          <w:sz w:val="28"/>
          <w:szCs w:val="28"/>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Вуз знакомит обучающихся с их правами и обязанностями при формировании индивидуальной образовательной программы, разъясняет, что избранные обучающимися дисциплины (модули) становятся для них обязательными, а их суммар</w:t>
      </w:r>
      <w:r>
        <w:rPr>
          <w:rFonts w:ascii="Times New Roman" w:hAnsi="Times New Roman"/>
          <w:sz w:val="28"/>
          <w:szCs w:val="28"/>
        </w:rPr>
        <w:t xml:space="preserve">ная трудоемкость должна быть не </w:t>
      </w:r>
      <w:r w:rsidRPr="008D0D46">
        <w:rPr>
          <w:rFonts w:ascii="Times New Roman" w:hAnsi="Times New Roman"/>
          <w:sz w:val="28"/>
          <w:szCs w:val="28"/>
        </w:rPr>
        <w:t xml:space="preserve">меньше, чем это предусмотрено учебным планом. </w:t>
      </w:r>
    </w:p>
    <w:p w:rsidR="00C97293" w:rsidRPr="00792246"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92246">
        <w:rPr>
          <w:rFonts w:ascii="Times New Roman" w:hAnsi="Times New Roman"/>
          <w:sz w:val="28"/>
          <w:szCs w:val="28"/>
        </w:rPr>
        <w:t xml:space="preserve">Учебные планы  по направлению подготовки </w:t>
      </w:r>
      <w:r>
        <w:rPr>
          <w:rFonts w:ascii="Times New Roman" w:hAnsi="Times New Roman"/>
          <w:sz w:val="28"/>
          <w:szCs w:val="28"/>
        </w:rPr>
        <w:t>04.04.01</w:t>
      </w:r>
      <w:r w:rsidRPr="005E768B">
        <w:rPr>
          <w:rFonts w:ascii="Times New Roman" w:hAnsi="Times New Roman"/>
          <w:sz w:val="28"/>
          <w:szCs w:val="28"/>
        </w:rPr>
        <w:t xml:space="preserve"> </w:t>
      </w:r>
      <w:r>
        <w:rPr>
          <w:rFonts w:ascii="Times New Roman" w:hAnsi="Times New Roman"/>
          <w:sz w:val="28"/>
          <w:szCs w:val="28"/>
        </w:rPr>
        <w:t>Химия</w:t>
      </w:r>
      <w:r w:rsidRPr="00792246">
        <w:rPr>
          <w:rFonts w:ascii="Times New Roman" w:hAnsi="Times New Roman"/>
          <w:sz w:val="28"/>
          <w:szCs w:val="28"/>
        </w:rPr>
        <w:t xml:space="preserve"> в рамках обучаемых </w:t>
      </w:r>
      <w:r>
        <w:rPr>
          <w:rFonts w:ascii="Times New Roman" w:hAnsi="Times New Roman"/>
          <w:sz w:val="28"/>
          <w:szCs w:val="28"/>
        </w:rPr>
        <w:t>направленностей (профилей)</w:t>
      </w:r>
      <w:r w:rsidRPr="00792246">
        <w:rPr>
          <w:rFonts w:ascii="Times New Roman" w:hAnsi="Times New Roman"/>
          <w:sz w:val="28"/>
          <w:szCs w:val="28"/>
        </w:rPr>
        <w:t xml:space="preserve"> включает лабораторные практикумы и практические занятия по дисциплинам (модулям) базовой части, которые формируют у обучающихся умения и навыки в области актуальных проблем </w:t>
      </w:r>
      <w:r>
        <w:rPr>
          <w:rFonts w:ascii="Times New Roman" w:hAnsi="Times New Roman"/>
          <w:sz w:val="28"/>
          <w:szCs w:val="28"/>
        </w:rPr>
        <w:t>мировой экономики</w:t>
      </w:r>
      <w:r w:rsidRPr="00792246">
        <w:rPr>
          <w:rFonts w:ascii="Times New Roman" w:hAnsi="Times New Roman"/>
          <w:sz w:val="28"/>
          <w:szCs w:val="28"/>
        </w:rPr>
        <w:t xml:space="preserve">, стратегии и современной модели управления в сфере </w:t>
      </w:r>
      <w:r>
        <w:rPr>
          <w:rFonts w:ascii="Times New Roman" w:hAnsi="Times New Roman"/>
          <w:sz w:val="28"/>
          <w:szCs w:val="28"/>
        </w:rPr>
        <w:t>международных экономических</w:t>
      </w:r>
      <w:r w:rsidRPr="00792246">
        <w:rPr>
          <w:rFonts w:ascii="Times New Roman" w:hAnsi="Times New Roman"/>
          <w:sz w:val="28"/>
          <w:szCs w:val="28"/>
        </w:rPr>
        <w:t xml:space="preserve"> отношений, </w:t>
      </w:r>
      <w:r>
        <w:rPr>
          <w:rFonts w:ascii="Times New Roman" w:hAnsi="Times New Roman"/>
          <w:sz w:val="28"/>
          <w:szCs w:val="28"/>
        </w:rPr>
        <w:t>международных рынков капиталов</w:t>
      </w:r>
      <w:r w:rsidRPr="00792246">
        <w:rPr>
          <w:rFonts w:ascii="Times New Roman" w:hAnsi="Times New Roman"/>
          <w:sz w:val="28"/>
          <w:szCs w:val="28"/>
        </w:rPr>
        <w:t xml:space="preserve"> и </w:t>
      </w:r>
      <w:r>
        <w:rPr>
          <w:rFonts w:ascii="Times New Roman" w:hAnsi="Times New Roman"/>
          <w:sz w:val="28"/>
          <w:szCs w:val="28"/>
        </w:rPr>
        <w:t>валютно-кредитных</w:t>
      </w:r>
      <w:r w:rsidRPr="00792246">
        <w:rPr>
          <w:rFonts w:ascii="Times New Roman" w:hAnsi="Times New Roman"/>
          <w:sz w:val="28"/>
          <w:szCs w:val="28"/>
        </w:rPr>
        <w:t xml:space="preserve"> институтов, математического обеспечения </w:t>
      </w:r>
      <w:r>
        <w:rPr>
          <w:rFonts w:ascii="Times New Roman" w:hAnsi="Times New Roman"/>
          <w:sz w:val="28"/>
          <w:szCs w:val="28"/>
        </w:rPr>
        <w:t>экономических</w:t>
      </w:r>
      <w:r w:rsidRPr="00792246">
        <w:rPr>
          <w:rFonts w:ascii="Times New Roman" w:hAnsi="Times New Roman"/>
          <w:sz w:val="28"/>
          <w:szCs w:val="28"/>
        </w:rPr>
        <w:t xml:space="preserve"> решений, а также по дисциплинам</w:t>
      </w:r>
      <w:proofErr w:type="gramEnd"/>
      <w:r w:rsidRPr="00792246">
        <w:rPr>
          <w:rFonts w:ascii="Times New Roman" w:hAnsi="Times New Roman"/>
          <w:sz w:val="28"/>
          <w:szCs w:val="28"/>
        </w:rPr>
        <w:t xml:space="preserve"> (модулям) вариативной части.</w:t>
      </w:r>
    </w:p>
    <w:p w:rsidR="00C97293" w:rsidRPr="00792246"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792246">
        <w:rPr>
          <w:rFonts w:ascii="Times New Roman" w:hAnsi="Times New Roman"/>
          <w:sz w:val="28"/>
          <w:szCs w:val="28"/>
        </w:rPr>
        <w:t>Наряду с установленными законодательными и другими нормативными правовыми актами обучающиеся имеют следующие дополнительные права и обязанности:</w:t>
      </w:r>
    </w:p>
    <w:p w:rsidR="00C97293" w:rsidRPr="0007214E"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07214E">
        <w:rPr>
          <w:rFonts w:ascii="Times New Roman" w:hAnsi="Times New Roman"/>
          <w:sz w:val="28"/>
          <w:szCs w:val="28"/>
        </w:rPr>
        <w:t xml:space="preserve">- право в пределах объема учебного времени, отведенного на освоение дисциплин (модулей) по выбору, предусмотренных </w:t>
      </w:r>
      <w:r>
        <w:rPr>
          <w:rFonts w:ascii="Times New Roman" w:hAnsi="Times New Roman"/>
          <w:sz w:val="28"/>
          <w:szCs w:val="28"/>
        </w:rPr>
        <w:t>ОПОП</w:t>
      </w:r>
      <w:r w:rsidRPr="0007214E">
        <w:rPr>
          <w:rFonts w:ascii="Times New Roman" w:hAnsi="Times New Roman"/>
          <w:sz w:val="28"/>
          <w:szCs w:val="28"/>
        </w:rPr>
        <w:t>, выбирать конкретные дисциплины (модули);</w:t>
      </w:r>
    </w:p>
    <w:p w:rsidR="00C97293" w:rsidRPr="0007214E"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07214E">
        <w:rPr>
          <w:rFonts w:ascii="Times New Roman" w:hAnsi="Times New Roman"/>
          <w:sz w:val="28"/>
          <w:szCs w:val="28"/>
        </w:rPr>
        <w:t>- право 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C97293" w:rsidRPr="0007214E"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07214E">
        <w:rPr>
          <w:rFonts w:ascii="Times New Roman" w:hAnsi="Times New Roman"/>
          <w:sz w:val="28"/>
          <w:szCs w:val="28"/>
        </w:rPr>
        <w:t xml:space="preserve"> -</w:t>
      </w:r>
      <w:r>
        <w:rPr>
          <w:rFonts w:ascii="Times New Roman" w:hAnsi="Times New Roman"/>
          <w:sz w:val="28"/>
          <w:szCs w:val="28"/>
        </w:rPr>
        <w:t xml:space="preserve"> </w:t>
      </w:r>
      <w:r w:rsidRPr="0007214E">
        <w:rPr>
          <w:rFonts w:ascii="Times New Roman" w:hAnsi="Times New Roman"/>
          <w:sz w:val="28"/>
          <w:szCs w:val="28"/>
        </w:rPr>
        <w:t xml:space="preserve">право при переводе из другого высшего учебного заведения </w:t>
      </w:r>
      <w:r>
        <w:rPr>
          <w:rFonts w:ascii="Times New Roman" w:hAnsi="Times New Roman"/>
          <w:sz w:val="28"/>
          <w:szCs w:val="28"/>
        </w:rPr>
        <w:t>(</w:t>
      </w:r>
      <w:r w:rsidRPr="0007214E">
        <w:rPr>
          <w:rFonts w:ascii="Times New Roman" w:hAnsi="Times New Roman"/>
          <w:sz w:val="28"/>
          <w:szCs w:val="28"/>
        </w:rPr>
        <w:t>при наличии соответствующих документов</w:t>
      </w:r>
      <w:r>
        <w:rPr>
          <w:rFonts w:ascii="Times New Roman" w:hAnsi="Times New Roman"/>
          <w:sz w:val="28"/>
          <w:szCs w:val="28"/>
        </w:rPr>
        <w:t>)</w:t>
      </w:r>
      <w:r w:rsidRPr="0007214E">
        <w:rPr>
          <w:rFonts w:ascii="Times New Roman" w:hAnsi="Times New Roman"/>
          <w:sz w:val="28"/>
          <w:szCs w:val="28"/>
        </w:rPr>
        <w:t xml:space="preserve"> на </w:t>
      </w:r>
      <w:proofErr w:type="spellStart"/>
      <w:r w:rsidRPr="0007214E">
        <w:rPr>
          <w:rFonts w:ascii="Times New Roman" w:hAnsi="Times New Roman"/>
          <w:sz w:val="28"/>
          <w:szCs w:val="28"/>
        </w:rPr>
        <w:t>перезачет</w:t>
      </w:r>
      <w:proofErr w:type="spellEnd"/>
      <w:r w:rsidRPr="0007214E">
        <w:rPr>
          <w:rFonts w:ascii="Times New Roman" w:hAnsi="Times New Roman"/>
          <w:sz w:val="28"/>
          <w:szCs w:val="28"/>
        </w:rPr>
        <w:t xml:space="preserve"> освоенных ранее дисциплин (модулей) на основании аттестации;</w:t>
      </w:r>
    </w:p>
    <w:p w:rsidR="00C97293" w:rsidRPr="0007214E"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07214E">
        <w:rPr>
          <w:rFonts w:ascii="Times New Roman" w:hAnsi="Times New Roman"/>
          <w:sz w:val="28"/>
          <w:szCs w:val="28"/>
        </w:rPr>
        <w:t xml:space="preserve">- обязанность выполнять в установленные сроки все задания, предусмотренные </w:t>
      </w:r>
      <w:r>
        <w:rPr>
          <w:rFonts w:ascii="Times New Roman" w:hAnsi="Times New Roman"/>
          <w:sz w:val="28"/>
          <w:szCs w:val="28"/>
        </w:rPr>
        <w:t>ОПОП</w:t>
      </w:r>
      <w:r w:rsidRPr="0007214E">
        <w:rPr>
          <w:rFonts w:ascii="Times New Roman" w:hAnsi="Times New Roman"/>
          <w:sz w:val="28"/>
          <w:szCs w:val="28"/>
        </w:rPr>
        <w:t xml:space="preserve"> вуза.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C97293" w:rsidRPr="0007214E" w:rsidRDefault="00C97293" w:rsidP="00C97293">
      <w:pPr>
        <w:spacing w:after="0" w:line="240" w:lineRule="auto"/>
        <w:ind w:firstLine="567"/>
        <w:jc w:val="both"/>
        <w:rPr>
          <w:rFonts w:ascii="Times New Roman" w:hAnsi="Times New Roman"/>
          <w:b/>
          <w:color w:val="FF6600"/>
          <w:sz w:val="28"/>
          <w:szCs w:val="28"/>
        </w:rPr>
      </w:pPr>
      <w:r w:rsidRPr="0007214E">
        <w:rPr>
          <w:rFonts w:ascii="Times New Roman" w:hAnsi="Times New Roman"/>
          <w:b/>
          <w:sz w:val="28"/>
          <w:szCs w:val="28"/>
        </w:rPr>
        <w:t xml:space="preserve"> 4.</w:t>
      </w:r>
      <w:r>
        <w:rPr>
          <w:rFonts w:ascii="Times New Roman" w:hAnsi="Times New Roman"/>
          <w:b/>
          <w:sz w:val="28"/>
          <w:szCs w:val="28"/>
        </w:rPr>
        <w:t>4</w:t>
      </w:r>
      <w:r w:rsidRPr="0007214E">
        <w:rPr>
          <w:rFonts w:ascii="Times New Roman" w:hAnsi="Times New Roman"/>
          <w:b/>
          <w:sz w:val="28"/>
          <w:szCs w:val="28"/>
        </w:rPr>
        <w:t>. Рабочие программы учебных дисциплин (модулей)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Рабочие программы учебных дисциплин (модулей) общенаучного и профессионального циклов учебного плана являются составной частью ОПОП магистратуры по направлению 04.04.01</w:t>
      </w:r>
      <w:r w:rsidRPr="005E768B">
        <w:rPr>
          <w:rFonts w:ascii="Times New Roman" w:hAnsi="Times New Roman"/>
          <w:sz w:val="28"/>
          <w:szCs w:val="28"/>
        </w:rPr>
        <w:t xml:space="preserve"> </w:t>
      </w:r>
      <w:r>
        <w:rPr>
          <w:rFonts w:ascii="Times New Roman" w:hAnsi="Times New Roman"/>
          <w:sz w:val="28"/>
          <w:szCs w:val="28"/>
        </w:rPr>
        <w:t>Химия.</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Учебным планом  подготовки магистров по </w:t>
      </w:r>
      <w:r>
        <w:rPr>
          <w:rFonts w:ascii="Times New Roman" w:hAnsi="Times New Roman"/>
          <w:sz w:val="28"/>
          <w:szCs w:val="28"/>
        </w:rPr>
        <w:t>направлению 04.04.01</w:t>
      </w:r>
      <w:r w:rsidRPr="005E768B">
        <w:rPr>
          <w:rFonts w:ascii="Times New Roman" w:hAnsi="Times New Roman"/>
          <w:sz w:val="28"/>
          <w:szCs w:val="28"/>
        </w:rPr>
        <w:t xml:space="preserve"> </w:t>
      </w:r>
      <w:r>
        <w:rPr>
          <w:rFonts w:ascii="Times New Roman" w:hAnsi="Times New Roman"/>
          <w:sz w:val="28"/>
          <w:szCs w:val="28"/>
        </w:rPr>
        <w:t>Химия направленность (профиль) «Химическая экспертиза природных и технических систем</w:t>
      </w:r>
      <w:r w:rsidRPr="008D0D46">
        <w:rPr>
          <w:rFonts w:ascii="Times New Roman" w:hAnsi="Times New Roman"/>
          <w:sz w:val="28"/>
          <w:szCs w:val="28"/>
        </w:rPr>
        <w:t xml:space="preserve">» предусмотрено изучение следующих дисциплин: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Pr>
          <w:rFonts w:ascii="Times New Roman" w:hAnsi="Times New Roman"/>
          <w:sz w:val="28"/>
          <w:szCs w:val="28"/>
        </w:rPr>
        <w:t>.Б</w:t>
      </w:r>
      <w:r w:rsidRPr="008D0D46">
        <w:rPr>
          <w:rFonts w:ascii="Times New Roman" w:hAnsi="Times New Roman"/>
          <w:sz w:val="28"/>
          <w:szCs w:val="28"/>
        </w:rPr>
        <w:t xml:space="preserve"> </w:t>
      </w:r>
      <w:r>
        <w:rPr>
          <w:rFonts w:ascii="Times New Roman" w:hAnsi="Times New Roman"/>
          <w:sz w:val="28"/>
          <w:szCs w:val="28"/>
        </w:rPr>
        <w:t>Базовая часть</w:t>
      </w:r>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.Б.</w:t>
      </w:r>
      <w:r>
        <w:rPr>
          <w:rFonts w:ascii="Times New Roman" w:hAnsi="Times New Roman"/>
          <w:sz w:val="28"/>
          <w:szCs w:val="28"/>
        </w:rPr>
        <w:t>1 Философия для магистров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.Б.</w:t>
      </w:r>
      <w:r>
        <w:rPr>
          <w:rFonts w:ascii="Times New Roman" w:hAnsi="Times New Roman"/>
          <w:sz w:val="28"/>
          <w:szCs w:val="28"/>
        </w:rPr>
        <w:t>2 Иностранный язык для магистров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.Б.</w:t>
      </w:r>
      <w:r>
        <w:rPr>
          <w:rFonts w:ascii="Times New Roman" w:hAnsi="Times New Roman"/>
          <w:sz w:val="28"/>
          <w:szCs w:val="28"/>
        </w:rPr>
        <w:t>3 Педагогика и психология для магистров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.Б.</w:t>
      </w:r>
      <w:r>
        <w:rPr>
          <w:rFonts w:ascii="Times New Roman" w:hAnsi="Times New Roman"/>
          <w:sz w:val="28"/>
          <w:szCs w:val="28"/>
        </w:rPr>
        <w:t>4 Основы научных коммуникаций и творчества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.Б.5 Основы отраслевого менеджмента и принятия решений для направления</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.Б.6 Компьютерные технологии в химии</w:t>
      </w:r>
    </w:p>
    <w:p w:rsidR="00C97293" w:rsidRDefault="00C97293" w:rsidP="00C97293">
      <w:pPr>
        <w:spacing w:after="0" w:line="240" w:lineRule="auto"/>
        <w:ind w:firstLine="567"/>
        <w:jc w:val="both"/>
        <w:rPr>
          <w:rFonts w:ascii="Times New Roman" w:hAnsi="Times New Roman"/>
          <w:sz w:val="28"/>
          <w:szCs w:val="28"/>
        </w:rPr>
      </w:pPr>
      <w:r w:rsidRPr="00DB0FAB">
        <w:rPr>
          <w:rFonts w:ascii="Times New Roman" w:hAnsi="Times New Roman"/>
          <w:sz w:val="28"/>
          <w:szCs w:val="28"/>
        </w:rPr>
        <w:t>Б</w:t>
      </w:r>
      <w:proofErr w:type="gramStart"/>
      <w:r w:rsidRPr="00DB0FAB">
        <w:rPr>
          <w:rFonts w:ascii="Times New Roman" w:hAnsi="Times New Roman"/>
          <w:sz w:val="28"/>
          <w:szCs w:val="28"/>
        </w:rPr>
        <w:t>1</w:t>
      </w:r>
      <w:proofErr w:type="gramEnd"/>
      <w:r w:rsidRPr="00DB0FAB">
        <w:rPr>
          <w:rFonts w:ascii="Times New Roman" w:hAnsi="Times New Roman"/>
          <w:sz w:val="28"/>
          <w:szCs w:val="28"/>
        </w:rPr>
        <w:t>.В Вариативная часть</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.В.ОД Обязательные дисциплины</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 xml:space="preserve">.В.ОД.1 </w:t>
      </w:r>
      <w:r>
        <w:rPr>
          <w:rFonts w:ascii="Times New Roman" w:hAnsi="Times New Roman"/>
          <w:sz w:val="28"/>
          <w:szCs w:val="28"/>
        </w:rPr>
        <w:t>Кристаллохимия</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 xml:space="preserve">.В.ОД.2 </w:t>
      </w:r>
      <w:proofErr w:type="spellStart"/>
      <w:r>
        <w:rPr>
          <w:rFonts w:ascii="Times New Roman" w:hAnsi="Times New Roman"/>
          <w:sz w:val="28"/>
          <w:szCs w:val="28"/>
        </w:rPr>
        <w:t>Хроматографические</w:t>
      </w:r>
      <w:proofErr w:type="spellEnd"/>
      <w:r>
        <w:rPr>
          <w:rFonts w:ascii="Times New Roman" w:hAnsi="Times New Roman"/>
          <w:sz w:val="28"/>
          <w:szCs w:val="28"/>
        </w:rPr>
        <w:t xml:space="preserve"> методы в современной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.В.</w:t>
      </w:r>
      <w:r>
        <w:rPr>
          <w:rFonts w:ascii="Times New Roman" w:hAnsi="Times New Roman"/>
          <w:sz w:val="28"/>
          <w:szCs w:val="28"/>
        </w:rPr>
        <w:t>ОД</w:t>
      </w:r>
      <w:r w:rsidRPr="008D0D46">
        <w:rPr>
          <w:rFonts w:ascii="Times New Roman" w:hAnsi="Times New Roman"/>
          <w:sz w:val="28"/>
          <w:szCs w:val="28"/>
        </w:rPr>
        <w:t>.</w:t>
      </w:r>
      <w:r>
        <w:rPr>
          <w:rFonts w:ascii="Times New Roman" w:hAnsi="Times New Roman"/>
          <w:sz w:val="28"/>
          <w:szCs w:val="28"/>
        </w:rPr>
        <w:t>3</w:t>
      </w:r>
      <w:r w:rsidRPr="008D0D46">
        <w:rPr>
          <w:rFonts w:ascii="Times New Roman" w:hAnsi="Times New Roman"/>
          <w:sz w:val="28"/>
          <w:szCs w:val="28"/>
        </w:rPr>
        <w:t xml:space="preserve"> </w:t>
      </w:r>
      <w:r>
        <w:rPr>
          <w:rFonts w:ascii="Times New Roman" w:hAnsi="Times New Roman"/>
          <w:sz w:val="28"/>
          <w:szCs w:val="28"/>
        </w:rPr>
        <w:t>Методы ядерного магнитного резонанса в анализе органических соединений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.В.</w:t>
      </w:r>
      <w:r>
        <w:rPr>
          <w:rFonts w:ascii="Times New Roman" w:hAnsi="Times New Roman"/>
          <w:sz w:val="28"/>
          <w:szCs w:val="28"/>
        </w:rPr>
        <w:t>ОД</w:t>
      </w:r>
      <w:r w:rsidRPr="008D0D46">
        <w:rPr>
          <w:rFonts w:ascii="Times New Roman" w:hAnsi="Times New Roman"/>
          <w:sz w:val="28"/>
          <w:szCs w:val="28"/>
        </w:rPr>
        <w:t>.</w:t>
      </w:r>
      <w:r>
        <w:rPr>
          <w:rFonts w:ascii="Times New Roman" w:hAnsi="Times New Roman"/>
          <w:sz w:val="28"/>
          <w:szCs w:val="28"/>
        </w:rPr>
        <w:t>4 Избранные главы координационной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.В.</w:t>
      </w:r>
      <w:r>
        <w:rPr>
          <w:rFonts w:ascii="Times New Roman" w:hAnsi="Times New Roman"/>
          <w:sz w:val="28"/>
          <w:szCs w:val="28"/>
        </w:rPr>
        <w:t>ОД</w:t>
      </w:r>
      <w:r w:rsidRPr="008D0D46">
        <w:rPr>
          <w:rFonts w:ascii="Times New Roman" w:hAnsi="Times New Roman"/>
          <w:sz w:val="28"/>
          <w:szCs w:val="28"/>
        </w:rPr>
        <w:t>.</w:t>
      </w:r>
      <w:r>
        <w:rPr>
          <w:rFonts w:ascii="Times New Roman" w:hAnsi="Times New Roman"/>
          <w:sz w:val="28"/>
          <w:szCs w:val="28"/>
        </w:rPr>
        <w:t>5 Методы аналитического контроля фармацевтических препаратов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8D0D46">
        <w:rPr>
          <w:rFonts w:ascii="Times New Roman" w:hAnsi="Times New Roman"/>
          <w:sz w:val="28"/>
          <w:szCs w:val="28"/>
        </w:rPr>
        <w:t>1.В.</w:t>
      </w:r>
      <w:r>
        <w:rPr>
          <w:rFonts w:ascii="Times New Roman" w:hAnsi="Times New Roman"/>
          <w:sz w:val="28"/>
          <w:szCs w:val="28"/>
        </w:rPr>
        <w:t>ДВ</w:t>
      </w:r>
      <w:proofErr w:type="gramStart"/>
      <w:r w:rsidRPr="008D0D46">
        <w:rPr>
          <w:rFonts w:ascii="Times New Roman" w:hAnsi="Times New Roman"/>
          <w:sz w:val="28"/>
          <w:szCs w:val="28"/>
        </w:rPr>
        <w:t>.</w:t>
      </w:r>
      <w:r>
        <w:rPr>
          <w:rFonts w:ascii="Times New Roman" w:hAnsi="Times New Roman"/>
          <w:sz w:val="28"/>
          <w:szCs w:val="28"/>
        </w:rPr>
        <w:t>Д</w:t>
      </w:r>
      <w:proofErr w:type="gramEnd"/>
      <w:r>
        <w:rPr>
          <w:rFonts w:ascii="Times New Roman" w:hAnsi="Times New Roman"/>
          <w:sz w:val="28"/>
          <w:szCs w:val="28"/>
        </w:rPr>
        <w:t>исциплины по выбору</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sidRPr="008D0D46">
        <w:rPr>
          <w:rFonts w:ascii="Times New Roman" w:hAnsi="Times New Roman"/>
          <w:sz w:val="28"/>
          <w:szCs w:val="28"/>
        </w:rPr>
        <w:t>1</w:t>
      </w:r>
      <w:proofErr w:type="gramEnd"/>
      <w:r w:rsidRPr="008D0D46">
        <w:rPr>
          <w:rFonts w:ascii="Times New Roman" w:hAnsi="Times New Roman"/>
          <w:sz w:val="28"/>
          <w:szCs w:val="28"/>
        </w:rPr>
        <w:t>.В.</w:t>
      </w:r>
      <w:r>
        <w:rPr>
          <w:rFonts w:ascii="Times New Roman" w:hAnsi="Times New Roman"/>
          <w:sz w:val="28"/>
          <w:szCs w:val="28"/>
        </w:rPr>
        <w:t>ДВ</w:t>
      </w:r>
      <w:r w:rsidRPr="008D0D46">
        <w:rPr>
          <w:rFonts w:ascii="Times New Roman" w:hAnsi="Times New Roman"/>
          <w:sz w:val="28"/>
          <w:szCs w:val="28"/>
        </w:rPr>
        <w:t>.</w:t>
      </w:r>
      <w:r>
        <w:rPr>
          <w:rFonts w:ascii="Times New Roman" w:hAnsi="Times New Roman"/>
          <w:sz w:val="28"/>
          <w:szCs w:val="28"/>
        </w:rPr>
        <w:t>1.1 Актуальные проблемы и задачи современной аналитической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.В.ДВ.1.2 Перспективные направления развития аналитической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.В.ДВ.2.1 Актуальные проблемы и задачи современной органической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.В.ДВ.2.2 Перспективные направления развития органической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 xml:space="preserve">.В.ДВ.3.1 Основы </w:t>
      </w:r>
      <w:proofErr w:type="spellStart"/>
      <w:r>
        <w:rPr>
          <w:rFonts w:ascii="Times New Roman" w:hAnsi="Times New Roman"/>
          <w:sz w:val="28"/>
          <w:szCs w:val="28"/>
        </w:rPr>
        <w:t>нанохимии</w:t>
      </w:r>
      <w:proofErr w:type="spellEnd"/>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 xml:space="preserve">.В.ДВ.3.2 </w:t>
      </w:r>
      <w:proofErr w:type="spellStart"/>
      <w:r>
        <w:rPr>
          <w:rFonts w:ascii="Times New Roman" w:hAnsi="Times New Roman"/>
          <w:sz w:val="28"/>
          <w:szCs w:val="28"/>
        </w:rPr>
        <w:t>Супрамолекулярная</w:t>
      </w:r>
      <w:proofErr w:type="spellEnd"/>
      <w:r>
        <w:rPr>
          <w:rFonts w:ascii="Times New Roman" w:hAnsi="Times New Roman"/>
          <w:sz w:val="28"/>
          <w:szCs w:val="28"/>
        </w:rPr>
        <w:t xml:space="preserve"> химия</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.В.ДВ.4.1 Актуальные проблемы и задачи современной химии высокомолекулярных соединений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.В.ДВ.4.2 Перспективные направления развития химии высокомолекулярных соединений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.В.ДВ.5.1 Избранные главы биохимии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.В.ДВ.5.2 Медицинская химия</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.В.ДВ.6.1 Комплексные соединения в аналитической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.В.ДВ.6.2 Органические реагенты в аналитической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.В.ДВ.7.1 Химический анализ сплавов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.В.ДВ.7.2 Анализ неорганических материалов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 xml:space="preserve">.В.ДВ.8.1 </w:t>
      </w:r>
      <w:proofErr w:type="spellStart"/>
      <w:r>
        <w:rPr>
          <w:rFonts w:ascii="Times New Roman" w:hAnsi="Times New Roman"/>
          <w:sz w:val="28"/>
          <w:szCs w:val="28"/>
        </w:rPr>
        <w:t>Тест-методы</w:t>
      </w:r>
      <w:proofErr w:type="spellEnd"/>
      <w:r>
        <w:rPr>
          <w:rFonts w:ascii="Times New Roman" w:hAnsi="Times New Roman"/>
          <w:sz w:val="28"/>
          <w:szCs w:val="28"/>
        </w:rPr>
        <w:t xml:space="preserve"> химического анализа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w:t>
      </w:r>
      <w:proofErr w:type="gramStart"/>
      <w:r>
        <w:rPr>
          <w:rFonts w:ascii="Times New Roman" w:hAnsi="Times New Roman"/>
          <w:sz w:val="28"/>
          <w:szCs w:val="28"/>
        </w:rPr>
        <w:t>1</w:t>
      </w:r>
      <w:proofErr w:type="gramEnd"/>
      <w:r>
        <w:rPr>
          <w:rFonts w:ascii="Times New Roman" w:hAnsi="Times New Roman"/>
          <w:sz w:val="28"/>
          <w:szCs w:val="28"/>
        </w:rPr>
        <w:t xml:space="preserve">.В.ДВ.8.2 </w:t>
      </w:r>
      <w:proofErr w:type="spellStart"/>
      <w:r>
        <w:rPr>
          <w:rFonts w:ascii="Times New Roman" w:hAnsi="Times New Roman"/>
          <w:sz w:val="28"/>
          <w:szCs w:val="28"/>
        </w:rPr>
        <w:t>Опрределение</w:t>
      </w:r>
      <w:proofErr w:type="spellEnd"/>
      <w:r>
        <w:rPr>
          <w:rFonts w:ascii="Times New Roman" w:hAnsi="Times New Roman"/>
          <w:sz w:val="28"/>
          <w:szCs w:val="28"/>
        </w:rPr>
        <w:t xml:space="preserve"> следов органических соединений в объектах окружающей среды</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.В.ДВ.9.1 Техника лабораторного эксперимента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.В.ДВ.9.2 Прикладной химический анализ</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.В.ДВ.10.1 Стандартизация методик химического анализа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.В.ДВ.10.2 Современные спектроскопические методы</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 xml:space="preserve">.В.ДВ.11.1 Химический анализ </w:t>
      </w:r>
      <w:proofErr w:type="spellStart"/>
      <w:r>
        <w:rPr>
          <w:rFonts w:ascii="Times New Roman" w:hAnsi="Times New Roman"/>
          <w:sz w:val="28"/>
          <w:szCs w:val="28"/>
        </w:rPr>
        <w:t>экотоксикантов</w:t>
      </w:r>
      <w:proofErr w:type="spellEnd"/>
    </w:p>
    <w:p w:rsidR="00C97293" w:rsidRPr="007C4342"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1</w:t>
      </w:r>
      <w:proofErr w:type="gramEnd"/>
      <w:r>
        <w:rPr>
          <w:rFonts w:ascii="Times New Roman" w:hAnsi="Times New Roman"/>
          <w:sz w:val="28"/>
          <w:szCs w:val="28"/>
        </w:rPr>
        <w:t>.В.ДВ.11.2 Организация аналитического контроля в химических лабораториях</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Каждая рабочая программа дисциплины включает: цели и задачи учебной дисциплины, место дисциплины в структуре ОПОП </w:t>
      </w:r>
      <w:proofErr w:type="gramStart"/>
      <w:r>
        <w:rPr>
          <w:rFonts w:ascii="Times New Roman" w:hAnsi="Times New Roman"/>
          <w:sz w:val="28"/>
          <w:szCs w:val="28"/>
        </w:rPr>
        <w:t>ВО</w:t>
      </w:r>
      <w:proofErr w:type="gramEnd"/>
      <w:r>
        <w:rPr>
          <w:rFonts w:ascii="Times New Roman" w:hAnsi="Times New Roman"/>
          <w:sz w:val="28"/>
          <w:szCs w:val="28"/>
        </w:rPr>
        <w:t>, компетенции обучающегося, формируемые в результате освоения дисциплины, ожидаемые результаты образования, содержание дисциплины, структурированное по видам учебных занятий с указанием их объемов, темы занятий и их краткое содержание, используемые образовательные технологии, оценочные средства для текущего контроля успеваемости, промежуточной аттестации по итогам освоения дисциплины, учебно-методическое обеспечение самостоятельной работы студентов, перечень основной и дополнительной литературы, информационное и материально-техническое обеспечение учебной дисциплины, а также приложения, включающие методические рекомендации преподавателю по проведению практических занятий по учебной дисциплине и методические указания студентам по выполнению самостоятельной работы по дисциплине.</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 </w:t>
      </w:r>
      <w:r>
        <w:rPr>
          <w:rFonts w:ascii="Times New Roman" w:hAnsi="Times New Roman"/>
          <w:sz w:val="28"/>
          <w:szCs w:val="28"/>
        </w:rPr>
        <w:t xml:space="preserve">рабочие </w:t>
      </w:r>
      <w:r w:rsidRPr="008D0D46">
        <w:rPr>
          <w:rFonts w:ascii="Times New Roman" w:hAnsi="Times New Roman"/>
          <w:sz w:val="28"/>
          <w:szCs w:val="28"/>
        </w:rPr>
        <w:t xml:space="preserve">программы </w:t>
      </w:r>
      <w:r>
        <w:rPr>
          <w:rFonts w:ascii="Times New Roman" w:hAnsi="Times New Roman"/>
          <w:sz w:val="28"/>
          <w:szCs w:val="28"/>
        </w:rPr>
        <w:t>учебных</w:t>
      </w:r>
      <w:r w:rsidRPr="008D0D46">
        <w:rPr>
          <w:rFonts w:ascii="Times New Roman" w:hAnsi="Times New Roman"/>
          <w:sz w:val="28"/>
          <w:szCs w:val="28"/>
        </w:rPr>
        <w:t xml:space="preserve"> дисциплин </w:t>
      </w:r>
      <w:r>
        <w:rPr>
          <w:rFonts w:ascii="Times New Roman" w:hAnsi="Times New Roman"/>
          <w:sz w:val="28"/>
          <w:szCs w:val="28"/>
        </w:rPr>
        <w:t xml:space="preserve">базовой части Блока 1 </w:t>
      </w:r>
      <w:r w:rsidRPr="008D0D46">
        <w:rPr>
          <w:rFonts w:ascii="Times New Roman" w:hAnsi="Times New Roman"/>
          <w:sz w:val="28"/>
          <w:szCs w:val="28"/>
        </w:rPr>
        <w:t xml:space="preserve">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w:t>
      </w:r>
      <w:r>
        <w:rPr>
          <w:rFonts w:ascii="Times New Roman" w:hAnsi="Times New Roman"/>
          <w:sz w:val="28"/>
          <w:szCs w:val="28"/>
        </w:rPr>
        <w:t xml:space="preserve">составляет </w:t>
      </w:r>
      <w:r w:rsidRPr="008D0D46">
        <w:rPr>
          <w:rFonts w:ascii="Times New Roman" w:hAnsi="Times New Roman"/>
          <w:sz w:val="28"/>
          <w:szCs w:val="28"/>
        </w:rPr>
        <w:t xml:space="preserve">не менее двух зачетных единиц. По дисциплинам, трудоемкость которых составляет </w:t>
      </w:r>
      <w:proofErr w:type="gramStart"/>
      <w:r w:rsidRPr="008D0D46">
        <w:rPr>
          <w:rFonts w:ascii="Times New Roman" w:hAnsi="Times New Roman"/>
          <w:sz w:val="28"/>
          <w:szCs w:val="28"/>
        </w:rPr>
        <w:t>более трех зачетных единиц, выставляется</w:t>
      </w:r>
      <w:proofErr w:type="gramEnd"/>
      <w:r w:rsidRPr="008D0D46">
        <w:rPr>
          <w:rFonts w:ascii="Times New Roman" w:hAnsi="Times New Roman"/>
          <w:sz w:val="28"/>
          <w:szCs w:val="28"/>
        </w:rPr>
        <w:t xml:space="preserve"> оценка («отлично», «хорошо», «удовлетворительно», «неудовлетворительно»). </w:t>
      </w:r>
    </w:p>
    <w:p w:rsidR="00C97293"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2948C0">
        <w:rPr>
          <w:rFonts w:ascii="Times New Roman" w:hAnsi="Times New Roman"/>
          <w:sz w:val="28"/>
          <w:szCs w:val="28"/>
        </w:rPr>
        <w:t xml:space="preserve">В рабочих программах учебных дисциплин по направлению </w:t>
      </w:r>
      <w:r>
        <w:rPr>
          <w:rFonts w:ascii="Times New Roman" w:hAnsi="Times New Roman"/>
          <w:sz w:val="28"/>
          <w:szCs w:val="28"/>
        </w:rPr>
        <w:t>подготовки 04.04.01</w:t>
      </w:r>
      <w:r w:rsidRPr="002948C0">
        <w:rPr>
          <w:rFonts w:ascii="Times New Roman" w:hAnsi="Times New Roman"/>
          <w:sz w:val="28"/>
          <w:szCs w:val="28"/>
        </w:rPr>
        <w:t xml:space="preserve"> </w:t>
      </w:r>
      <w:r>
        <w:rPr>
          <w:rFonts w:ascii="Times New Roman" w:hAnsi="Times New Roman"/>
          <w:sz w:val="28"/>
          <w:szCs w:val="28"/>
        </w:rPr>
        <w:t>Химия: Программа академической магистратуры</w:t>
      </w:r>
      <w:r w:rsidRPr="002948C0">
        <w:rPr>
          <w:rFonts w:ascii="Times New Roman" w:hAnsi="Times New Roman"/>
          <w:sz w:val="28"/>
          <w:szCs w:val="28"/>
        </w:rPr>
        <w:t xml:space="preserve"> </w:t>
      </w:r>
      <w:r>
        <w:rPr>
          <w:rFonts w:ascii="Times New Roman" w:hAnsi="Times New Roman"/>
          <w:sz w:val="28"/>
          <w:szCs w:val="28"/>
        </w:rPr>
        <w:t xml:space="preserve">в рамках </w:t>
      </w:r>
      <w:proofErr w:type="gramStart"/>
      <w:r>
        <w:rPr>
          <w:rFonts w:ascii="Times New Roman" w:hAnsi="Times New Roman"/>
          <w:sz w:val="28"/>
          <w:szCs w:val="28"/>
        </w:rPr>
        <w:t>обучения</w:t>
      </w:r>
      <w:r w:rsidRPr="002948C0">
        <w:rPr>
          <w:rFonts w:ascii="Times New Roman" w:hAnsi="Times New Roman"/>
          <w:sz w:val="28"/>
          <w:szCs w:val="28"/>
        </w:rPr>
        <w:t xml:space="preserve"> по</w:t>
      </w:r>
      <w:proofErr w:type="gramEnd"/>
      <w:r w:rsidRPr="002948C0">
        <w:rPr>
          <w:rFonts w:ascii="Times New Roman" w:hAnsi="Times New Roman"/>
          <w:sz w:val="28"/>
          <w:szCs w:val="28"/>
        </w:rPr>
        <w:t xml:space="preserve"> вышеуказанн</w:t>
      </w:r>
      <w:r>
        <w:rPr>
          <w:rFonts w:ascii="Times New Roman" w:hAnsi="Times New Roman"/>
          <w:sz w:val="28"/>
          <w:szCs w:val="28"/>
        </w:rPr>
        <w:t>ой</w:t>
      </w:r>
      <w:r w:rsidRPr="002948C0">
        <w:rPr>
          <w:rFonts w:ascii="Times New Roman" w:hAnsi="Times New Roman"/>
          <w:sz w:val="28"/>
          <w:szCs w:val="28"/>
        </w:rPr>
        <w:t xml:space="preserve"> </w:t>
      </w:r>
      <w:r>
        <w:rPr>
          <w:rFonts w:ascii="Times New Roman" w:hAnsi="Times New Roman"/>
          <w:sz w:val="28"/>
          <w:szCs w:val="28"/>
        </w:rPr>
        <w:t xml:space="preserve">направленности (профилю) </w:t>
      </w:r>
      <w:r w:rsidRPr="002948C0">
        <w:rPr>
          <w:rFonts w:ascii="Times New Roman" w:hAnsi="Times New Roman"/>
          <w:sz w:val="28"/>
          <w:szCs w:val="28"/>
        </w:rPr>
        <w:t>предусмотрено применение инновационных технологий обучения, развивающих навыки командной работы, межличностной коммуникации, принятия решений, лидерские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и дру</w:t>
      </w:r>
      <w:r>
        <w:rPr>
          <w:rFonts w:ascii="Times New Roman" w:hAnsi="Times New Roman"/>
          <w:sz w:val="28"/>
          <w:szCs w:val="28"/>
        </w:rPr>
        <w:t>гих технологий).</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В рамках уче</w:t>
      </w:r>
      <w:r>
        <w:rPr>
          <w:rFonts w:ascii="Times New Roman" w:hAnsi="Times New Roman"/>
          <w:sz w:val="28"/>
          <w:szCs w:val="28"/>
        </w:rPr>
        <w:t>бных дисциплин</w:t>
      </w:r>
      <w:r w:rsidRPr="008D0D46">
        <w:rPr>
          <w:rFonts w:ascii="Times New Roman" w:hAnsi="Times New Roman"/>
          <w:sz w:val="28"/>
          <w:szCs w:val="28"/>
        </w:rPr>
        <w:t xml:space="preserve"> предусмотрены встречи с представителями россий</w:t>
      </w:r>
      <w:r>
        <w:rPr>
          <w:rFonts w:ascii="Times New Roman" w:hAnsi="Times New Roman"/>
          <w:sz w:val="28"/>
          <w:szCs w:val="28"/>
        </w:rPr>
        <w:t>ских и региональных</w:t>
      </w:r>
      <w:r w:rsidRPr="008D0D46">
        <w:rPr>
          <w:rFonts w:ascii="Times New Roman" w:hAnsi="Times New Roman"/>
          <w:sz w:val="28"/>
          <w:szCs w:val="28"/>
        </w:rPr>
        <w:t xml:space="preserve"> компаний, государственных</w:t>
      </w:r>
      <w:r>
        <w:rPr>
          <w:rFonts w:ascii="Times New Roman" w:hAnsi="Times New Roman"/>
          <w:sz w:val="28"/>
          <w:szCs w:val="28"/>
        </w:rPr>
        <w:t>, муниципальных</w:t>
      </w:r>
      <w:r w:rsidRPr="008D0D46">
        <w:rPr>
          <w:rFonts w:ascii="Times New Roman" w:hAnsi="Times New Roman"/>
          <w:sz w:val="28"/>
          <w:szCs w:val="28"/>
        </w:rPr>
        <w:t xml:space="preserve"> и общественных организаций, мастер-классы экспертов и специалистов</w:t>
      </w:r>
      <w:r>
        <w:rPr>
          <w:rFonts w:ascii="Times New Roman" w:hAnsi="Times New Roman"/>
          <w:sz w:val="28"/>
          <w:szCs w:val="28"/>
        </w:rPr>
        <w:t>.</w:t>
      </w:r>
    </w:p>
    <w:p w:rsidR="00C97293" w:rsidRPr="009F746A" w:rsidRDefault="00C97293" w:rsidP="00C97293">
      <w:pPr>
        <w:spacing w:after="0" w:line="240" w:lineRule="auto"/>
        <w:ind w:firstLine="567"/>
        <w:jc w:val="both"/>
        <w:rPr>
          <w:rFonts w:ascii="Times New Roman" w:hAnsi="Times New Roman"/>
          <w:i/>
          <w:sz w:val="28"/>
          <w:szCs w:val="28"/>
        </w:rPr>
      </w:pPr>
      <w:r>
        <w:rPr>
          <w:rFonts w:ascii="Times New Roman" w:hAnsi="Times New Roman"/>
          <w:sz w:val="28"/>
          <w:szCs w:val="28"/>
        </w:rPr>
        <w:lastRenderedPageBreak/>
        <w:t>Рабочие программы учебных дисциплин подготовки магистра по направлению 04.04.01</w:t>
      </w:r>
      <w:r w:rsidRPr="005E768B">
        <w:rPr>
          <w:rFonts w:ascii="Times New Roman" w:hAnsi="Times New Roman"/>
          <w:sz w:val="28"/>
          <w:szCs w:val="28"/>
        </w:rPr>
        <w:t xml:space="preserve"> </w:t>
      </w:r>
      <w:r>
        <w:rPr>
          <w:rFonts w:ascii="Times New Roman" w:hAnsi="Times New Roman"/>
          <w:sz w:val="28"/>
          <w:szCs w:val="28"/>
        </w:rPr>
        <w:t>Химия, направленность (профиль) «Химическая экспертиза природных и технических систем» разрабатываются ведущими преподавателями выпускающей кафедры общей, неорганической и аналитической химии и преподавателями других кафедр, задействованными в реализации данной направленности (профиля).</w:t>
      </w:r>
    </w:p>
    <w:p w:rsidR="00C97293" w:rsidRPr="00CB709E" w:rsidRDefault="00C97293" w:rsidP="00C97293">
      <w:pPr>
        <w:spacing w:after="0" w:line="240" w:lineRule="auto"/>
        <w:ind w:firstLine="567"/>
        <w:jc w:val="both"/>
        <w:rPr>
          <w:rFonts w:ascii="Times New Roman" w:hAnsi="Times New Roman"/>
          <w:b/>
          <w:i/>
          <w:sz w:val="28"/>
          <w:szCs w:val="28"/>
        </w:rPr>
      </w:pPr>
    </w:p>
    <w:p w:rsidR="00C97293" w:rsidRPr="002948C0" w:rsidRDefault="00C97293" w:rsidP="00C97293">
      <w:pPr>
        <w:spacing w:after="0" w:line="240" w:lineRule="auto"/>
        <w:ind w:firstLine="567"/>
        <w:jc w:val="both"/>
        <w:rPr>
          <w:rFonts w:ascii="Times New Roman" w:hAnsi="Times New Roman"/>
          <w:b/>
          <w:sz w:val="28"/>
          <w:szCs w:val="28"/>
        </w:rPr>
      </w:pPr>
      <w:r w:rsidRPr="002948C0">
        <w:rPr>
          <w:rFonts w:ascii="Times New Roman" w:hAnsi="Times New Roman"/>
          <w:b/>
          <w:sz w:val="28"/>
          <w:szCs w:val="28"/>
        </w:rPr>
        <w:t>4.</w:t>
      </w:r>
      <w:r>
        <w:rPr>
          <w:rFonts w:ascii="Times New Roman" w:hAnsi="Times New Roman"/>
          <w:b/>
          <w:sz w:val="28"/>
          <w:szCs w:val="28"/>
        </w:rPr>
        <w:t>5</w:t>
      </w:r>
      <w:r w:rsidRPr="002948C0">
        <w:rPr>
          <w:rFonts w:ascii="Times New Roman" w:hAnsi="Times New Roman"/>
          <w:b/>
          <w:sz w:val="28"/>
          <w:szCs w:val="28"/>
        </w:rPr>
        <w:t xml:space="preserve">. Матрица соответствия компетенций и составных частей </w:t>
      </w:r>
      <w:r>
        <w:rPr>
          <w:rFonts w:ascii="Times New Roman" w:hAnsi="Times New Roman"/>
          <w:b/>
          <w:sz w:val="28"/>
          <w:szCs w:val="28"/>
        </w:rPr>
        <w:t>ОПОП</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Матрица соответствия составных частей ОПОП и компетенций, формируемых в результате освоения ОПОП по направлению подготовки 04.04.01</w:t>
      </w:r>
      <w:r w:rsidRPr="005E768B">
        <w:rPr>
          <w:rFonts w:ascii="Times New Roman" w:hAnsi="Times New Roman"/>
          <w:sz w:val="28"/>
          <w:szCs w:val="28"/>
        </w:rPr>
        <w:t xml:space="preserve"> </w:t>
      </w:r>
      <w:r>
        <w:rPr>
          <w:rFonts w:ascii="Times New Roman" w:hAnsi="Times New Roman"/>
          <w:sz w:val="28"/>
          <w:szCs w:val="28"/>
        </w:rPr>
        <w:t xml:space="preserve">Химия, направленность (профиль) «Химическая экспертиза природных и технических систем» представлена в приложенном </w:t>
      </w:r>
      <w:r>
        <w:rPr>
          <w:rFonts w:ascii="Times New Roman" w:hAnsi="Times New Roman"/>
          <w:b/>
          <w:i/>
          <w:sz w:val="28"/>
          <w:szCs w:val="28"/>
        </w:rPr>
        <w:t>Учебном плане</w:t>
      </w:r>
      <w:r>
        <w:rPr>
          <w:rFonts w:ascii="Times New Roman" w:hAnsi="Times New Roman"/>
          <w:sz w:val="28"/>
          <w:szCs w:val="28"/>
        </w:rPr>
        <w:t xml:space="preserve">. </w:t>
      </w:r>
    </w:p>
    <w:p w:rsidR="00C97293"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FD0B94">
        <w:rPr>
          <w:rFonts w:ascii="Times New Roman" w:hAnsi="Times New Roman"/>
          <w:sz w:val="28"/>
          <w:szCs w:val="28"/>
        </w:rPr>
        <w:t xml:space="preserve">Реализация </w:t>
      </w:r>
      <w:proofErr w:type="spellStart"/>
      <w:r w:rsidRPr="00FD0B94">
        <w:rPr>
          <w:rFonts w:ascii="Times New Roman" w:hAnsi="Times New Roman"/>
          <w:sz w:val="28"/>
          <w:szCs w:val="28"/>
        </w:rPr>
        <w:t>компетентностного</w:t>
      </w:r>
      <w:proofErr w:type="spellEnd"/>
      <w:r w:rsidRPr="00FD0B94">
        <w:rPr>
          <w:rFonts w:ascii="Times New Roman" w:hAnsi="Times New Roman"/>
          <w:sz w:val="28"/>
          <w:szCs w:val="28"/>
        </w:rPr>
        <w:t xml:space="preserve"> подхода предусматривает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 конкретных ситуаций, психологических и иных</w:t>
      </w:r>
      <w:r>
        <w:rPr>
          <w:rFonts w:ascii="Times New Roman" w:hAnsi="Times New Roman"/>
          <w:sz w:val="28"/>
          <w:szCs w:val="28"/>
        </w:rPr>
        <w:t xml:space="preserve"> тренингов, групповых дискуссий</w:t>
      </w:r>
      <w:r w:rsidRPr="00FD0B94">
        <w:rPr>
          <w:rFonts w:ascii="Times New Roman" w:hAnsi="Times New Roman"/>
          <w:sz w:val="28"/>
          <w:szCs w:val="28"/>
        </w:rPr>
        <w:t>) в сочетании с внеаудиторной работой с целью формирования и развития профессиональных навыков обучающихся.</w:t>
      </w:r>
    </w:p>
    <w:p w:rsidR="00C97293" w:rsidRPr="00D74215"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Также в учебном процессе, помимо традиционных форм обучения, используются компьютерные практикумы, мозговые штурмы в группах, аналитическая и исследовательская работа. В проведении занятий и научных семинаров принимают участие представители предприятий федерального и регионального уровня, крупных российских и региональных компаний, работающих в реальном секторе химической промышленности, специалисты предприятий и фирм, осуществляющих природоохранную деятельность.</w:t>
      </w:r>
    </w:p>
    <w:p w:rsidR="00C97293" w:rsidRPr="00FD0B94" w:rsidRDefault="00C97293" w:rsidP="00C97293">
      <w:pPr>
        <w:widowControl w:val="0"/>
        <w:autoSpaceDE w:val="0"/>
        <w:autoSpaceDN w:val="0"/>
        <w:adjustRightInd w:val="0"/>
        <w:spacing w:after="0" w:line="240" w:lineRule="auto"/>
        <w:ind w:firstLine="540"/>
        <w:jc w:val="both"/>
        <w:rPr>
          <w:rFonts w:ascii="Times New Roman" w:hAnsi="Times New Roman"/>
          <w:sz w:val="28"/>
          <w:szCs w:val="28"/>
        </w:rPr>
      </w:pPr>
      <w:r w:rsidRPr="00FD0B94">
        <w:rPr>
          <w:rFonts w:ascii="Times New Roman" w:hAnsi="Times New Roman"/>
          <w:sz w:val="28"/>
          <w:szCs w:val="28"/>
        </w:rPr>
        <w:t>Одной из основных активных форм обучения профессиональным компетенциям, связанным с ведением того вида (видов) деятельности, к которому готовится магистр (</w:t>
      </w:r>
      <w:r>
        <w:rPr>
          <w:rFonts w:ascii="Times New Roman" w:hAnsi="Times New Roman"/>
          <w:sz w:val="28"/>
          <w:szCs w:val="28"/>
        </w:rPr>
        <w:t>научно-исследовательской</w:t>
      </w:r>
      <w:r w:rsidRPr="00FD0B94">
        <w:rPr>
          <w:rFonts w:ascii="Times New Roman" w:hAnsi="Times New Roman"/>
          <w:sz w:val="28"/>
          <w:szCs w:val="28"/>
        </w:rPr>
        <w:t>, организационно-управленческой, научн</w:t>
      </w:r>
      <w:proofErr w:type="gramStart"/>
      <w:r w:rsidRPr="00FD0B94">
        <w:rPr>
          <w:rFonts w:ascii="Times New Roman" w:hAnsi="Times New Roman"/>
          <w:sz w:val="28"/>
          <w:szCs w:val="28"/>
        </w:rPr>
        <w:t>о-</w:t>
      </w:r>
      <w:proofErr w:type="gramEnd"/>
      <w:r w:rsidRPr="00FD0B94">
        <w:rPr>
          <w:rFonts w:ascii="Times New Roman" w:hAnsi="Times New Roman"/>
          <w:sz w:val="28"/>
          <w:szCs w:val="28"/>
        </w:rPr>
        <w:t xml:space="preserve"> педагогической), для </w:t>
      </w:r>
      <w:r>
        <w:rPr>
          <w:rFonts w:ascii="Times New Roman" w:hAnsi="Times New Roman"/>
          <w:sz w:val="28"/>
          <w:szCs w:val="28"/>
        </w:rPr>
        <w:t>ОПОП</w:t>
      </w:r>
      <w:r w:rsidRPr="00FD0B94">
        <w:rPr>
          <w:rFonts w:ascii="Times New Roman" w:hAnsi="Times New Roman"/>
          <w:sz w:val="28"/>
          <w:szCs w:val="28"/>
        </w:rPr>
        <w:t xml:space="preserve">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C97293" w:rsidRDefault="00C97293" w:rsidP="00C97293">
      <w:pPr>
        <w:spacing w:after="0" w:line="240" w:lineRule="auto"/>
        <w:jc w:val="both"/>
        <w:rPr>
          <w:rFonts w:ascii="Times New Roman" w:hAnsi="Times New Roman"/>
          <w:b/>
          <w:sz w:val="28"/>
          <w:szCs w:val="28"/>
        </w:rPr>
      </w:pPr>
    </w:p>
    <w:p w:rsidR="00C97293" w:rsidRPr="00FD0B94" w:rsidRDefault="00C97293" w:rsidP="00C97293">
      <w:pPr>
        <w:spacing w:after="0" w:line="240" w:lineRule="auto"/>
        <w:ind w:firstLine="567"/>
        <w:jc w:val="both"/>
        <w:rPr>
          <w:rFonts w:ascii="Times New Roman" w:hAnsi="Times New Roman"/>
          <w:b/>
          <w:sz w:val="28"/>
          <w:szCs w:val="28"/>
        </w:rPr>
      </w:pPr>
      <w:r w:rsidRPr="00FD0B94">
        <w:rPr>
          <w:rFonts w:ascii="Times New Roman" w:hAnsi="Times New Roman"/>
          <w:b/>
          <w:sz w:val="28"/>
          <w:szCs w:val="28"/>
        </w:rPr>
        <w:t>4.</w:t>
      </w:r>
      <w:r>
        <w:rPr>
          <w:rFonts w:ascii="Times New Roman" w:hAnsi="Times New Roman"/>
          <w:b/>
          <w:sz w:val="28"/>
          <w:szCs w:val="28"/>
        </w:rPr>
        <w:t>6</w:t>
      </w:r>
      <w:r w:rsidRPr="00FD0B94">
        <w:rPr>
          <w:rFonts w:ascii="Times New Roman" w:hAnsi="Times New Roman"/>
          <w:b/>
          <w:sz w:val="28"/>
          <w:szCs w:val="28"/>
        </w:rPr>
        <w:t xml:space="preserve">. </w:t>
      </w:r>
      <w:r>
        <w:rPr>
          <w:rFonts w:ascii="Times New Roman" w:hAnsi="Times New Roman"/>
          <w:b/>
          <w:sz w:val="28"/>
          <w:szCs w:val="28"/>
        </w:rPr>
        <w:t>Программы практик и научно-исследовательская работа</w:t>
      </w:r>
      <w:r w:rsidRPr="00FD0B94">
        <w:rPr>
          <w:rFonts w:ascii="Times New Roman" w:hAnsi="Times New Roman"/>
          <w:b/>
          <w:sz w:val="28"/>
          <w:szCs w:val="28"/>
        </w:rPr>
        <w:t xml:space="preserve"> обучающихся</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 соответствии с ФГОС </w:t>
      </w:r>
      <w:proofErr w:type="gramStart"/>
      <w:r>
        <w:rPr>
          <w:rFonts w:ascii="Times New Roman" w:hAnsi="Times New Roman"/>
          <w:sz w:val="28"/>
          <w:szCs w:val="28"/>
        </w:rPr>
        <w:t>ВО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направлению подготовки 04.04.01</w:t>
      </w:r>
      <w:r w:rsidRPr="005E768B">
        <w:rPr>
          <w:rFonts w:ascii="Times New Roman" w:hAnsi="Times New Roman"/>
          <w:sz w:val="28"/>
          <w:szCs w:val="28"/>
        </w:rPr>
        <w:t xml:space="preserve"> </w:t>
      </w:r>
      <w:r>
        <w:rPr>
          <w:rFonts w:ascii="Times New Roman" w:hAnsi="Times New Roman"/>
          <w:sz w:val="28"/>
          <w:szCs w:val="28"/>
        </w:rPr>
        <w:t>Химия</w:t>
      </w:r>
      <w:r w:rsidRPr="008D0D46">
        <w:rPr>
          <w:rFonts w:ascii="Times New Roman" w:hAnsi="Times New Roman"/>
          <w:sz w:val="28"/>
          <w:szCs w:val="28"/>
        </w:rPr>
        <w:t xml:space="preserve"> </w:t>
      </w:r>
      <w:r>
        <w:rPr>
          <w:rFonts w:ascii="Times New Roman" w:hAnsi="Times New Roman"/>
          <w:sz w:val="28"/>
          <w:szCs w:val="28"/>
        </w:rPr>
        <w:t>(уровень магистратуры) практика и научно-исследовательская работа являются обязательным разделом ОПОП магистратуры.</w:t>
      </w:r>
    </w:p>
    <w:p w:rsidR="00C97293" w:rsidRPr="00E278A3" w:rsidRDefault="00C97293" w:rsidP="00C97293">
      <w:pPr>
        <w:spacing w:after="0" w:line="240" w:lineRule="auto"/>
        <w:ind w:firstLine="567"/>
        <w:jc w:val="both"/>
        <w:rPr>
          <w:rFonts w:ascii="Times New Roman" w:hAnsi="Times New Roman"/>
          <w:sz w:val="28"/>
          <w:szCs w:val="28"/>
        </w:rPr>
      </w:pPr>
      <w:r w:rsidRPr="00E278A3">
        <w:rPr>
          <w:rFonts w:ascii="Times New Roman" w:hAnsi="Times New Roman"/>
          <w:sz w:val="28"/>
          <w:szCs w:val="28"/>
        </w:rPr>
        <w:t xml:space="preserve">Практика представляет собой вид учебных занятий, непосредственно ориентированных на профессионально-практическую подготовку обучающихся. </w:t>
      </w:r>
      <w:proofErr w:type="gramStart"/>
      <w:r w:rsidRPr="00E278A3">
        <w:rPr>
          <w:rFonts w:ascii="Times New Roman" w:hAnsi="Times New Roman"/>
          <w:sz w:val="28"/>
          <w:szCs w:val="28"/>
        </w:rPr>
        <w:t xml:space="preserve">При реализации ОПОП магистратуры по данному </w:t>
      </w:r>
      <w:r w:rsidRPr="00E278A3">
        <w:rPr>
          <w:rFonts w:ascii="Times New Roman" w:hAnsi="Times New Roman"/>
          <w:sz w:val="28"/>
          <w:szCs w:val="28"/>
        </w:rPr>
        <w:lastRenderedPageBreak/>
        <w:t>направлению подготовки предусматриваются следующие виды практик: учебная (техника химического эксперимента) – практика по получению первичных профессиональных умений и навыков,</w:t>
      </w:r>
      <w:r w:rsidRPr="007A7C19">
        <w:rPr>
          <w:rFonts w:ascii="Times New Roman" w:hAnsi="Times New Roman"/>
          <w:color w:val="FF0000"/>
          <w:sz w:val="28"/>
          <w:szCs w:val="28"/>
        </w:rPr>
        <w:t xml:space="preserve"> </w:t>
      </w:r>
      <w:r w:rsidRPr="00E278A3">
        <w:rPr>
          <w:rFonts w:ascii="Times New Roman" w:hAnsi="Times New Roman"/>
          <w:sz w:val="28"/>
          <w:szCs w:val="28"/>
        </w:rPr>
        <w:t>производственная (в том числе химико-экспериментальная</w:t>
      </w:r>
      <w:r>
        <w:rPr>
          <w:rFonts w:ascii="Times New Roman" w:hAnsi="Times New Roman"/>
          <w:sz w:val="28"/>
          <w:szCs w:val="28"/>
        </w:rPr>
        <w:t xml:space="preserve"> по профилю</w:t>
      </w:r>
      <w:r w:rsidRPr="00E278A3">
        <w:rPr>
          <w:rFonts w:ascii="Times New Roman" w:hAnsi="Times New Roman"/>
          <w:sz w:val="28"/>
          <w:szCs w:val="28"/>
        </w:rPr>
        <w:t xml:space="preserve">, </w:t>
      </w:r>
      <w:r>
        <w:rPr>
          <w:rFonts w:ascii="Times New Roman" w:hAnsi="Times New Roman"/>
          <w:sz w:val="28"/>
          <w:szCs w:val="28"/>
        </w:rPr>
        <w:t>методика преподавания химии в ВУЗах</w:t>
      </w:r>
      <w:r w:rsidRPr="00E278A3">
        <w:rPr>
          <w:rFonts w:ascii="Times New Roman" w:hAnsi="Times New Roman"/>
          <w:sz w:val="28"/>
          <w:szCs w:val="28"/>
        </w:rPr>
        <w:t>, направленные исследования в химии</w:t>
      </w:r>
      <w:r>
        <w:rPr>
          <w:rFonts w:ascii="Times New Roman" w:hAnsi="Times New Roman"/>
          <w:sz w:val="28"/>
          <w:szCs w:val="28"/>
        </w:rPr>
        <w:t xml:space="preserve"> по профилю</w:t>
      </w:r>
      <w:r w:rsidRPr="00E278A3">
        <w:rPr>
          <w:rFonts w:ascii="Times New Roman" w:hAnsi="Times New Roman"/>
          <w:sz w:val="28"/>
          <w:szCs w:val="28"/>
        </w:rPr>
        <w:t>, научно-исследовательская работа в области экспериментальной и теоретической химии</w:t>
      </w:r>
      <w:r>
        <w:rPr>
          <w:rFonts w:ascii="Times New Roman" w:hAnsi="Times New Roman"/>
          <w:sz w:val="28"/>
          <w:szCs w:val="28"/>
        </w:rPr>
        <w:t xml:space="preserve"> по профилю</w:t>
      </w:r>
      <w:r w:rsidRPr="00E278A3">
        <w:rPr>
          <w:rFonts w:ascii="Times New Roman" w:hAnsi="Times New Roman"/>
          <w:sz w:val="28"/>
          <w:szCs w:val="28"/>
        </w:rPr>
        <w:t xml:space="preserve"> (научно-исследовательская работа в семестре),</w:t>
      </w:r>
      <w:r>
        <w:rPr>
          <w:rFonts w:ascii="Times New Roman" w:hAnsi="Times New Roman"/>
          <w:sz w:val="28"/>
          <w:szCs w:val="28"/>
        </w:rPr>
        <w:t xml:space="preserve"> </w:t>
      </w:r>
      <w:r w:rsidRPr="00E278A3">
        <w:rPr>
          <w:rFonts w:ascii="Times New Roman" w:hAnsi="Times New Roman"/>
          <w:sz w:val="28"/>
          <w:szCs w:val="28"/>
        </w:rPr>
        <w:t>преддипломная</w:t>
      </w:r>
      <w:r>
        <w:rPr>
          <w:rFonts w:ascii="Times New Roman" w:hAnsi="Times New Roman"/>
          <w:sz w:val="28"/>
          <w:szCs w:val="28"/>
        </w:rPr>
        <w:t xml:space="preserve"> по профилю</w:t>
      </w:r>
      <w:r w:rsidRPr="00E278A3">
        <w:rPr>
          <w:rFonts w:ascii="Times New Roman" w:hAnsi="Times New Roman"/>
          <w:sz w:val="28"/>
          <w:szCs w:val="28"/>
        </w:rPr>
        <w:t>) – практика</w:t>
      </w:r>
      <w:proofErr w:type="gramEnd"/>
      <w:r w:rsidRPr="00E278A3">
        <w:rPr>
          <w:rFonts w:ascii="Times New Roman" w:hAnsi="Times New Roman"/>
          <w:sz w:val="28"/>
          <w:szCs w:val="28"/>
        </w:rPr>
        <w:t xml:space="preserve"> по получению профессиональных умений и опыта профессиональной деятельности и НИР.</w:t>
      </w:r>
    </w:p>
    <w:p w:rsidR="00C97293" w:rsidRPr="004E02E8" w:rsidRDefault="00C97293" w:rsidP="00C97293">
      <w:pPr>
        <w:spacing w:after="0" w:line="240" w:lineRule="auto"/>
        <w:ind w:firstLine="567"/>
        <w:jc w:val="both"/>
        <w:rPr>
          <w:rFonts w:ascii="Times New Roman" w:hAnsi="Times New Roman"/>
          <w:sz w:val="28"/>
          <w:szCs w:val="28"/>
        </w:rPr>
      </w:pPr>
      <w:r w:rsidRPr="004E02E8">
        <w:rPr>
          <w:rFonts w:ascii="Times New Roman" w:hAnsi="Times New Roman"/>
          <w:sz w:val="28"/>
          <w:szCs w:val="28"/>
        </w:rPr>
        <w:t xml:space="preserve">Конкретные виды практик определяются </w:t>
      </w:r>
      <w:r>
        <w:rPr>
          <w:rFonts w:ascii="Times New Roman" w:hAnsi="Times New Roman"/>
          <w:sz w:val="28"/>
          <w:szCs w:val="28"/>
        </w:rPr>
        <w:t>ОПОП</w:t>
      </w:r>
      <w:r w:rsidRPr="004E02E8">
        <w:rPr>
          <w:rFonts w:ascii="Times New Roman" w:hAnsi="Times New Roman"/>
          <w:sz w:val="28"/>
          <w:szCs w:val="28"/>
        </w:rPr>
        <w:t xml:space="preserve"> вуза. Цели и задачи, программы и формы отчетности определяются вузом по каждому виду практики.</w:t>
      </w:r>
    </w:p>
    <w:p w:rsidR="00C97293" w:rsidRPr="004E02E8" w:rsidRDefault="00C97293" w:rsidP="00C97293">
      <w:pPr>
        <w:spacing w:after="0" w:line="240" w:lineRule="auto"/>
        <w:ind w:firstLine="567"/>
        <w:jc w:val="both"/>
        <w:rPr>
          <w:rFonts w:ascii="Times New Roman" w:hAnsi="Times New Roman"/>
          <w:sz w:val="28"/>
          <w:szCs w:val="28"/>
        </w:rPr>
      </w:pPr>
      <w:r w:rsidRPr="004E02E8">
        <w:rPr>
          <w:rFonts w:ascii="Times New Roman" w:hAnsi="Times New Roman"/>
          <w:sz w:val="28"/>
          <w:szCs w:val="28"/>
        </w:rPr>
        <w:t>Практики проводятся в сторонних организациях или на кафедрах и в лабораториях вуза, обладающих необходимым кадровым и научно-техническим потенциалом.</w:t>
      </w:r>
    </w:p>
    <w:p w:rsidR="00C97293" w:rsidRPr="00A8536F" w:rsidRDefault="00C97293" w:rsidP="00C97293">
      <w:pPr>
        <w:pStyle w:val="30"/>
        <w:spacing w:after="0" w:line="240" w:lineRule="auto"/>
        <w:ind w:firstLine="567"/>
        <w:jc w:val="both"/>
        <w:rPr>
          <w:rFonts w:ascii="Times New Roman" w:hAnsi="Times New Roman"/>
          <w:sz w:val="28"/>
          <w:szCs w:val="28"/>
          <w:u w:val="single"/>
        </w:rPr>
      </w:pPr>
      <w:r w:rsidRPr="00A8536F">
        <w:rPr>
          <w:rFonts w:ascii="Times New Roman" w:hAnsi="Times New Roman"/>
          <w:sz w:val="28"/>
          <w:szCs w:val="28"/>
        </w:rPr>
        <w:t>Основными нормативно-методическими документами, регламентирующими работу магистрантов на практике, являются: программа практики, путевка магистранта-практиканта, дневник практики.</w:t>
      </w:r>
    </w:p>
    <w:p w:rsidR="00C97293" w:rsidRPr="00A8536F" w:rsidRDefault="00C97293" w:rsidP="00C97293">
      <w:pPr>
        <w:autoSpaceDE w:val="0"/>
        <w:autoSpaceDN w:val="0"/>
        <w:adjustRightInd w:val="0"/>
        <w:spacing w:after="0" w:line="240" w:lineRule="auto"/>
        <w:ind w:firstLine="567"/>
        <w:jc w:val="both"/>
        <w:rPr>
          <w:rFonts w:ascii="Times New Roman" w:hAnsi="Times New Roman"/>
          <w:sz w:val="28"/>
          <w:szCs w:val="28"/>
        </w:rPr>
      </w:pPr>
      <w:r w:rsidRPr="00A8536F">
        <w:rPr>
          <w:rFonts w:ascii="Times New Roman" w:hAnsi="Times New Roman"/>
          <w:sz w:val="28"/>
          <w:szCs w:val="28"/>
        </w:rPr>
        <w:t>Распределение по местам практики и руководство всей практикой осуществляются в конкретных отделах и службах организации (учреждения).</w:t>
      </w:r>
    </w:p>
    <w:p w:rsidR="00C97293" w:rsidRPr="00A8536F" w:rsidRDefault="00C97293" w:rsidP="00C97293">
      <w:pPr>
        <w:spacing w:after="0" w:line="240" w:lineRule="auto"/>
        <w:ind w:firstLine="567"/>
        <w:jc w:val="both"/>
        <w:rPr>
          <w:rFonts w:ascii="Times New Roman" w:hAnsi="Times New Roman"/>
          <w:b/>
          <w:color w:val="000000"/>
          <w:sz w:val="28"/>
          <w:szCs w:val="28"/>
        </w:rPr>
      </w:pPr>
      <w:r w:rsidRPr="00A8536F">
        <w:rPr>
          <w:rFonts w:ascii="Times New Roman" w:hAnsi="Times New Roman"/>
          <w:b/>
          <w:color w:val="000000"/>
          <w:sz w:val="28"/>
          <w:szCs w:val="28"/>
        </w:rPr>
        <w:t>4.6.1 Программа учебной практики</w:t>
      </w:r>
    </w:p>
    <w:p w:rsidR="00C97293" w:rsidRPr="00816B88" w:rsidRDefault="00C97293" w:rsidP="00C97293">
      <w:pPr>
        <w:autoSpaceDE w:val="0"/>
        <w:autoSpaceDN w:val="0"/>
        <w:adjustRightInd w:val="0"/>
        <w:spacing w:after="0" w:line="240" w:lineRule="auto"/>
        <w:ind w:firstLine="567"/>
        <w:jc w:val="both"/>
        <w:rPr>
          <w:rFonts w:ascii="Times New Roman" w:hAnsi="Times New Roman"/>
          <w:color w:val="000000"/>
          <w:sz w:val="28"/>
          <w:szCs w:val="28"/>
        </w:rPr>
      </w:pPr>
      <w:r w:rsidRPr="00816B88">
        <w:rPr>
          <w:rFonts w:ascii="Times New Roman" w:hAnsi="Times New Roman"/>
          <w:sz w:val="28"/>
          <w:szCs w:val="28"/>
        </w:rPr>
        <w:t>Учебная (</w:t>
      </w:r>
      <w:r>
        <w:rPr>
          <w:rFonts w:ascii="Times New Roman" w:hAnsi="Times New Roman"/>
          <w:sz w:val="28"/>
          <w:szCs w:val="28"/>
        </w:rPr>
        <w:t>техника химического эксперимента</w:t>
      </w:r>
      <w:r w:rsidRPr="00816B88">
        <w:rPr>
          <w:rFonts w:ascii="Times New Roman" w:hAnsi="Times New Roman"/>
          <w:sz w:val="28"/>
          <w:szCs w:val="28"/>
        </w:rPr>
        <w:t>) практика</w:t>
      </w:r>
      <w:r w:rsidRPr="00816B88">
        <w:rPr>
          <w:rFonts w:ascii="Times New Roman" w:hAnsi="Times New Roman"/>
          <w:color w:val="000000"/>
          <w:sz w:val="28"/>
          <w:szCs w:val="28"/>
        </w:rPr>
        <w:t xml:space="preserve"> является составной частью основной профессиональной образовательной программы и направлена на </w:t>
      </w:r>
      <w:r w:rsidRPr="00816B88">
        <w:rPr>
          <w:rFonts w:ascii="Times New Roman" w:hAnsi="Times New Roman"/>
          <w:sz w:val="28"/>
          <w:szCs w:val="28"/>
        </w:rPr>
        <w:t>получение первичных умений и навыков</w:t>
      </w:r>
      <w:r w:rsidRPr="00816B88">
        <w:rPr>
          <w:rFonts w:ascii="Times New Roman" w:hAnsi="Times New Roman"/>
          <w:color w:val="000000"/>
          <w:sz w:val="28"/>
          <w:szCs w:val="28"/>
        </w:rPr>
        <w:t xml:space="preserve">. Учебная практика проводится в соответствии с учебными планами и графиком учебного процесса в конце первого семестра обучения в целях приобретения магистрантами практических навыков работы, углубления и закрепления знаний и умений, полученных в процессе теоретического обучения. </w:t>
      </w:r>
      <w:r w:rsidRPr="00816B88">
        <w:rPr>
          <w:rFonts w:ascii="Times New Roman" w:eastAsia="Times New Roman" w:hAnsi="Times New Roman"/>
          <w:sz w:val="28"/>
          <w:szCs w:val="28"/>
          <w:lang w:eastAsia="ru-RU"/>
        </w:rPr>
        <w:t xml:space="preserve">Учебная практика относится к «Блоку 2. Практики, в том числе научно-исследовательская работа (НИР)» учебного плана подготовки магистров, обучающихся по направлению подготовки </w:t>
      </w:r>
      <w:r>
        <w:rPr>
          <w:rFonts w:ascii="Times New Roman" w:eastAsia="Times New Roman" w:hAnsi="Times New Roman"/>
          <w:sz w:val="28"/>
          <w:szCs w:val="28"/>
          <w:lang w:eastAsia="ru-RU"/>
        </w:rPr>
        <w:t>04</w:t>
      </w:r>
      <w:r w:rsidRPr="00816B88">
        <w:rPr>
          <w:rFonts w:ascii="Times New Roman" w:eastAsia="Times New Roman" w:hAnsi="Times New Roman"/>
          <w:sz w:val="28"/>
          <w:szCs w:val="28"/>
          <w:lang w:eastAsia="ru-RU"/>
        </w:rPr>
        <w:t>.04.01 «</w:t>
      </w:r>
      <w:r>
        <w:rPr>
          <w:rFonts w:ascii="Times New Roman" w:eastAsia="Times New Roman" w:hAnsi="Times New Roman"/>
          <w:sz w:val="28"/>
          <w:szCs w:val="28"/>
          <w:lang w:eastAsia="ru-RU"/>
        </w:rPr>
        <w:t>Химия</w:t>
      </w:r>
      <w:r w:rsidRPr="00816B88">
        <w:rPr>
          <w:rFonts w:ascii="Times New Roman" w:eastAsia="Times New Roman" w:hAnsi="Times New Roman"/>
          <w:sz w:val="28"/>
          <w:szCs w:val="28"/>
          <w:lang w:eastAsia="ru-RU"/>
        </w:rPr>
        <w:t>», программа академической магистратуры; направленность (профиль) «</w:t>
      </w:r>
      <w:r>
        <w:rPr>
          <w:rFonts w:ascii="Times New Roman" w:eastAsia="Times New Roman" w:hAnsi="Times New Roman"/>
          <w:sz w:val="28"/>
          <w:szCs w:val="28"/>
          <w:lang w:eastAsia="ru-RU"/>
        </w:rPr>
        <w:t>Химическая экспертиза природных и технических систем</w:t>
      </w:r>
      <w:r w:rsidRPr="00816B88">
        <w:rPr>
          <w:rFonts w:ascii="Times New Roman" w:eastAsia="Times New Roman" w:hAnsi="Times New Roman"/>
          <w:sz w:val="28"/>
          <w:szCs w:val="28"/>
          <w:lang w:eastAsia="ru-RU"/>
        </w:rPr>
        <w:t xml:space="preserve">». </w:t>
      </w:r>
      <w:r w:rsidRPr="00816B88">
        <w:rPr>
          <w:rFonts w:ascii="Times New Roman" w:hAnsi="Times New Roman"/>
          <w:color w:val="000000"/>
          <w:sz w:val="28"/>
          <w:szCs w:val="28"/>
        </w:rPr>
        <w:t>Общая трудоемкость составляет 3 зачетные единицы. Продолжительность прохождения учебной практики составляет 2 недели в конце 1 семестра.</w:t>
      </w:r>
    </w:p>
    <w:p w:rsidR="00C97293" w:rsidRPr="00816B88" w:rsidRDefault="00C97293" w:rsidP="00C97293">
      <w:pPr>
        <w:spacing w:after="0" w:line="240" w:lineRule="auto"/>
        <w:ind w:firstLine="567"/>
        <w:jc w:val="both"/>
        <w:rPr>
          <w:rFonts w:ascii="Times New Roman" w:hAnsi="Times New Roman"/>
          <w:sz w:val="28"/>
          <w:szCs w:val="28"/>
        </w:rPr>
      </w:pPr>
      <w:r w:rsidRPr="004F442C">
        <w:rPr>
          <w:rFonts w:ascii="Times New Roman" w:hAnsi="Times New Roman"/>
          <w:bCs/>
          <w:sz w:val="28"/>
          <w:szCs w:val="28"/>
        </w:rPr>
        <w:t>Цель учебной практики</w:t>
      </w:r>
      <w:r w:rsidRPr="004F442C">
        <w:rPr>
          <w:rFonts w:ascii="Times New Roman" w:hAnsi="Times New Roman"/>
          <w:sz w:val="28"/>
          <w:szCs w:val="28"/>
        </w:rPr>
        <w:t xml:space="preserve"> – ознакомление магистрантов с различными аспектами организационно-правовой и управленческой деятельности действующих химических производств, закрепление и углубление полученных теоретических знаний по изучаемым дисциплинам и выработка практических навыков анализа различных объектов химических производств и окружающей среды.</w:t>
      </w:r>
    </w:p>
    <w:p w:rsidR="00C97293" w:rsidRPr="00816B88" w:rsidRDefault="00C97293" w:rsidP="00C97293">
      <w:pPr>
        <w:spacing w:after="0" w:line="240" w:lineRule="auto"/>
        <w:ind w:firstLine="567"/>
        <w:jc w:val="both"/>
        <w:rPr>
          <w:rFonts w:ascii="Times New Roman" w:hAnsi="Times New Roman"/>
          <w:sz w:val="28"/>
          <w:szCs w:val="28"/>
        </w:rPr>
      </w:pPr>
      <w:r w:rsidRPr="00816B88">
        <w:rPr>
          <w:rFonts w:ascii="Times New Roman" w:hAnsi="Times New Roman"/>
          <w:sz w:val="28"/>
          <w:szCs w:val="28"/>
        </w:rPr>
        <w:t>В процессе учебной практики магистранты приобретают  опыт работы с нормативными правовыми актами, учебной и научной литературой, периодическими изданиями</w:t>
      </w:r>
      <w:r>
        <w:rPr>
          <w:rFonts w:ascii="Times New Roman" w:hAnsi="Times New Roman"/>
          <w:sz w:val="28"/>
          <w:szCs w:val="28"/>
        </w:rPr>
        <w:t>, методиками анализа.</w:t>
      </w:r>
    </w:p>
    <w:p w:rsidR="00C97293" w:rsidRPr="00816B88" w:rsidRDefault="00C97293" w:rsidP="00C97293">
      <w:pPr>
        <w:spacing w:after="0" w:line="240" w:lineRule="auto"/>
        <w:ind w:firstLine="567"/>
        <w:jc w:val="both"/>
        <w:rPr>
          <w:rFonts w:ascii="Times New Roman" w:hAnsi="Times New Roman"/>
          <w:bCs/>
          <w:sz w:val="28"/>
          <w:szCs w:val="28"/>
        </w:rPr>
      </w:pPr>
      <w:r w:rsidRPr="00816B88">
        <w:rPr>
          <w:rFonts w:ascii="Times New Roman" w:hAnsi="Times New Roman"/>
          <w:bCs/>
          <w:sz w:val="28"/>
          <w:szCs w:val="28"/>
        </w:rPr>
        <w:lastRenderedPageBreak/>
        <w:t>Задачи практики:</w:t>
      </w:r>
    </w:p>
    <w:p w:rsidR="00C97293" w:rsidRPr="00816B88"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ознакомление с организацией, содержанием и планированием </w:t>
      </w:r>
      <w:r>
        <w:rPr>
          <w:rFonts w:ascii="Times New Roman" w:hAnsi="Times New Roman"/>
          <w:sz w:val="28"/>
          <w:szCs w:val="28"/>
        </w:rPr>
        <w:t>эксперимента в лаборатории</w:t>
      </w:r>
      <w:r w:rsidRPr="00816B88">
        <w:rPr>
          <w:rFonts w:ascii="Times New Roman" w:hAnsi="Times New Roman"/>
          <w:sz w:val="28"/>
          <w:szCs w:val="28"/>
        </w:rPr>
        <w:t>;</w:t>
      </w:r>
    </w:p>
    <w:p w:rsidR="00C97293" w:rsidRPr="00816B88"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4F442C">
        <w:rPr>
          <w:rFonts w:ascii="Times New Roman" w:hAnsi="Times New Roman"/>
          <w:sz w:val="28"/>
          <w:szCs w:val="28"/>
        </w:rPr>
        <w:t>ознакомление с тематикой, содержанием основных работ и исследований, выполняемых в научно-исследовательских лабораториях профильных кафедр, с общими требованиями, предъявляемыми к выпускнику по выбранному профилю;</w:t>
      </w:r>
    </w:p>
    <w:p w:rsidR="00C97293" w:rsidRPr="00816B88"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4F442C">
        <w:rPr>
          <w:rFonts w:ascii="Times New Roman" w:hAnsi="Times New Roman"/>
          <w:sz w:val="28"/>
          <w:szCs w:val="28"/>
        </w:rPr>
        <w:t>ознакомление с материальной базой научно-исследовательских лабораторий профильных кафедр химического факультета;</w:t>
      </w:r>
    </w:p>
    <w:p w:rsidR="00C97293"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4F442C">
        <w:rPr>
          <w:rFonts w:ascii="Times New Roman" w:hAnsi="Times New Roman"/>
          <w:sz w:val="28"/>
          <w:szCs w:val="28"/>
        </w:rPr>
        <w:t>ознакомление со структурой центральных заводских лабораторий, условиями, методами и темами исследовательских работ на предприятии, а также ознакомление студентов с системой водоподготовки и водоочистки на предприятии, со сложной системой очистных сооружений (на производственных экскурсиях на химические предприятия региона);</w:t>
      </w:r>
      <w:r>
        <w:rPr>
          <w:sz w:val="28"/>
          <w:szCs w:val="28"/>
        </w:rPr>
        <w:t xml:space="preserve"> </w:t>
      </w:r>
    </w:p>
    <w:p w:rsidR="00C97293" w:rsidRPr="00816B88"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667856">
        <w:rPr>
          <w:rFonts w:ascii="Times New Roman" w:hAnsi="Times New Roman"/>
          <w:sz w:val="28"/>
          <w:szCs w:val="28"/>
        </w:rPr>
        <w:t>приобретение умения делать заключения на основе анализа и сопоставления всей совокупности имеющихся данных</w:t>
      </w:r>
      <w:r>
        <w:rPr>
          <w:sz w:val="28"/>
          <w:szCs w:val="28"/>
        </w:rPr>
        <w:t>.</w:t>
      </w:r>
    </w:p>
    <w:p w:rsidR="00C97293" w:rsidRPr="00816B88" w:rsidRDefault="00C97293" w:rsidP="00C97293">
      <w:pPr>
        <w:shd w:val="clear" w:color="auto" w:fill="FFFFFF"/>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Учебная практика нацелена на формирование общекультурных компетенций (ОК-1, ОК-2, ОК-3), </w:t>
      </w:r>
      <w:proofErr w:type="spellStart"/>
      <w:r w:rsidRPr="00816B88">
        <w:rPr>
          <w:rFonts w:ascii="Times New Roman" w:hAnsi="Times New Roman"/>
          <w:sz w:val="28"/>
          <w:szCs w:val="28"/>
        </w:rPr>
        <w:t>общепрофессиональных</w:t>
      </w:r>
      <w:proofErr w:type="spellEnd"/>
      <w:r w:rsidRPr="00816B88">
        <w:rPr>
          <w:rFonts w:ascii="Times New Roman" w:hAnsi="Times New Roman"/>
          <w:sz w:val="28"/>
          <w:szCs w:val="28"/>
        </w:rPr>
        <w:t xml:space="preserve"> компетенций (ОПК-1, ОПК-2, ОПК-3), профессиональных компетенций (ПК-1, ПК-2, ПК-3, ПК-4, ПК5, Пк-6, ПК-7, ПК-8, ПК-9, ПК-10, ПК-11, ПК-12, ПК-13, ПК-14) выпускника.</w:t>
      </w:r>
    </w:p>
    <w:p w:rsidR="00C97293" w:rsidRPr="00816B88" w:rsidRDefault="00C97293" w:rsidP="00C97293">
      <w:pPr>
        <w:widowControl w:val="0"/>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В результате освоения учебного материала по учебно-ознакомительной практике студент-магистрант должен </w:t>
      </w:r>
    </w:p>
    <w:p w:rsidR="00C97293" w:rsidRPr="00816B88" w:rsidRDefault="00C97293" w:rsidP="00C97293">
      <w:pPr>
        <w:widowControl w:val="0"/>
        <w:spacing w:after="0" w:line="240" w:lineRule="auto"/>
        <w:ind w:firstLine="567"/>
        <w:jc w:val="both"/>
        <w:rPr>
          <w:rFonts w:ascii="Times New Roman" w:hAnsi="Times New Roman"/>
          <w:sz w:val="28"/>
          <w:szCs w:val="28"/>
        </w:rPr>
      </w:pPr>
      <w:r w:rsidRPr="00816B88">
        <w:rPr>
          <w:rFonts w:ascii="Times New Roman" w:hAnsi="Times New Roman"/>
          <w:b/>
          <w:i/>
          <w:sz w:val="28"/>
          <w:szCs w:val="28"/>
        </w:rPr>
        <w:t>знать:</w:t>
      </w:r>
    </w:p>
    <w:p w:rsidR="00C97293" w:rsidRPr="00816B88" w:rsidRDefault="00C97293" w:rsidP="00C97293">
      <w:pPr>
        <w:pStyle w:val="Default"/>
        <w:ind w:firstLine="567"/>
        <w:jc w:val="both"/>
        <w:rPr>
          <w:sz w:val="28"/>
          <w:szCs w:val="28"/>
        </w:rPr>
      </w:pPr>
      <w:r w:rsidRPr="00816B88">
        <w:rPr>
          <w:sz w:val="28"/>
          <w:szCs w:val="28"/>
        </w:rPr>
        <w:t xml:space="preserve">- </w:t>
      </w:r>
      <w:r w:rsidRPr="00667856">
        <w:rPr>
          <w:rFonts w:eastAsia="Calibri"/>
          <w:sz w:val="28"/>
          <w:szCs w:val="28"/>
        </w:rPr>
        <w:t>тематику исследований научных лабораторий; основные принципы организации химического производства; принципы научной организации труда; тематику исследований научных лабораторий; правила техники безопасности, правила пожарной безопасности и охраны труда при работе в научных лабораториях и других организациях (в том числе химических предприятиях</w:t>
      </w:r>
      <w:r>
        <w:rPr>
          <w:rFonts w:eastAsia="Calibri"/>
          <w:sz w:val="28"/>
          <w:szCs w:val="28"/>
        </w:rPr>
        <w:t>)</w:t>
      </w:r>
      <w:r w:rsidRPr="00816B88">
        <w:rPr>
          <w:sz w:val="28"/>
          <w:szCs w:val="28"/>
        </w:rPr>
        <w:t>;</w:t>
      </w:r>
    </w:p>
    <w:p w:rsidR="00C97293" w:rsidRPr="00816B88" w:rsidRDefault="00C97293" w:rsidP="00C97293">
      <w:pPr>
        <w:shd w:val="clear" w:color="auto" w:fill="FFFFFF"/>
        <w:tabs>
          <w:tab w:val="left" w:pos="0"/>
        </w:tabs>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667856">
        <w:rPr>
          <w:rStyle w:val="a3"/>
          <w:rFonts w:ascii="Times New Roman" w:hAnsi="Times New Roman"/>
          <w:b w:val="0"/>
          <w:sz w:val="28"/>
          <w:szCs w:val="28"/>
        </w:rPr>
        <w:t>теоретические основы современных химических и физико-химических методов определения компонентов входящих в реальные объекты</w:t>
      </w:r>
      <w:r w:rsidRPr="00816B88">
        <w:rPr>
          <w:rFonts w:ascii="Times New Roman" w:hAnsi="Times New Roman"/>
          <w:sz w:val="28"/>
          <w:szCs w:val="28"/>
        </w:rPr>
        <w:t>.</w:t>
      </w:r>
    </w:p>
    <w:p w:rsidR="00C97293" w:rsidRPr="00816B88" w:rsidRDefault="00C97293" w:rsidP="00C97293">
      <w:pPr>
        <w:spacing w:after="0" w:line="240" w:lineRule="auto"/>
        <w:ind w:firstLine="567"/>
        <w:jc w:val="both"/>
        <w:rPr>
          <w:rFonts w:ascii="Times New Roman" w:hAnsi="Times New Roman"/>
          <w:sz w:val="28"/>
          <w:szCs w:val="28"/>
        </w:rPr>
      </w:pPr>
      <w:r w:rsidRPr="00816B88">
        <w:rPr>
          <w:rFonts w:ascii="Times New Roman" w:hAnsi="Times New Roman"/>
          <w:b/>
          <w:i/>
          <w:sz w:val="28"/>
          <w:szCs w:val="28"/>
        </w:rPr>
        <w:t xml:space="preserve"> уметь:</w:t>
      </w:r>
      <w:r w:rsidRPr="00816B88">
        <w:rPr>
          <w:rFonts w:ascii="Times New Roman" w:hAnsi="Times New Roman"/>
          <w:sz w:val="28"/>
          <w:szCs w:val="28"/>
        </w:rPr>
        <w:t xml:space="preserve"> </w:t>
      </w:r>
    </w:p>
    <w:p w:rsidR="00C97293" w:rsidRPr="00816B88" w:rsidRDefault="00C97293" w:rsidP="00C97293">
      <w:pPr>
        <w:spacing w:after="0" w:line="240" w:lineRule="auto"/>
        <w:ind w:firstLine="567"/>
        <w:jc w:val="both"/>
        <w:rPr>
          <w:rFonts w:ascii="Times New Roman" w:hAnsi="Times New Roman"/>
          <w:color w:val="FF6600"/>
          <w:sz w:val="28"/>
          <w:szCs w:val="28"/>
        </w:rPr>
      </w:pPr>
      <w:r w:rsidRPr="00816B88">
        <w:rPr>
          <w:rFonts w:ascii="Times New Roman" w:hAnsi="Times New Roman"/>
          <w:sz w:val="28"/>
          <w:szCs w:val="28"/>
        </w:rPr>
        <w:t>- использовать полученные знания для изучения и анализа новых теоретических разработок в сфере экономики, нормативных правовых документов и статистических материалов по вопросам внешнеэкономической деятельности;</w:t>
      </w:r>
    </w:p>
    <w:p w:rsidR="00C97293" w:rsidRPr="00667856" w:rsidRDefault="00C97293" w:rsidP="00C97293">
      <w:pPr>
        <w:spacing w:after="0" w:line="240" w:lineRule="auto"/>
        <w:ind w:firstLine="567"/>
        <w:jc w:val="both"/>
        <w:rPr>
          <w:rFonts w:ascii="Times New Roman" w:hAnsi="Times New Roman"/>
          <w:b/>
          <w:sz w:val="28"/>
          <w:szCs w:val="28"/>
        </w:rPr>
      </w:pPr>
      <w:r>
        <w:rPr>
          <w:rFonts w:ascii="Times New Roman" w:hAnsi="Times New Roman"/>
          <w:sz w:val="28"/>
          <w:szCs w:val="28"/>
        </w:rPr>
        <w:t>-</w:t>
      </w:r>
      <w:r w:rsidRPr="00816B88">
        <w:rPr>
          <w:rFonts w:ascii="Times New Roman" w:hAnsi="Times New Roman"/>
          <w:sz w:val="28"/>
          <w:szCs w:val="28"/>
        </w:rPr>
        <w:t xml:space="preserve"> </w:t>
      </w:r>
      <w:r w:rsidRPr="00667856">
        <w:rPr>
          <w:rStyle w:val="a3"/>
          <w:rFonts w:ascii="Times New Roman" w:hAnsi="Times New Roman"/>
          <w:b w:val="0"/>
          <w:sz w:val="28"/>
          <w:szCs w:val="28"/>
        </w:rPr>
        <w:t>проводить практические исследования на современной инструментальной аппаратуре химического анализа</w:t>
      </w:r>
      <w:r w:rsidRPr="00667856">
        <w:rPr>
          <w:rFonts w:ascii="Times New Roman" w:hAnsi="Times New Roman"/>
          <w:b/>
          <w:sz w:val="28"/>
          <w:szCs w:val="28"/>
        </w:rPr>
        <w:t>;</w:t>
      </w:r>
    </w:p>
    <w:p w:rsidR="00C97293" w:rsidRPr="00816B88" w:rsidRDefault="00C97293" w:rsidP="00C97293">
      <w:pPr>
        <w:widowControl w:val="0"/>
        <w:shd w:val="clear" w:color="auto" w:fill="FFFFFF"/>
        <w:tabs>
          <w:tab w:val="left" w:pos="0"/>
          <w:tab w:val="left" w:pos="8328"/>
          <w:tab w:val="left" w:pos="8789"/>
        </w:tabs>
        <w:autoSpaceDE w:val="0"/>
        <w:autoSpaceDN w:val="0"/>
        <w:adjustRightInd w:val="0"/>
        <w:spacing w:after="0" w:line="240" w:lineRule="auto"/>
        <w:ind w:firstLine="567"/>
        <w:jc w:val="both"/>
        <w:rPr>
          <w:rFonts w:ascii="Times New Roman" w:hAnsi="Times New Roman"/>
          <w:sz w:val="28"/>
          <w:szCs w:val="28"/>
        </w:rPr>
      </w:pPr>
      <w:r>
        <w:rPr>
          <w:rStyle w:val="a3"/>
          <w:rFonts w:ascii="Times New Roman" w:hAnsi="Times New Roman"/>
          <w:b w:val="0"/>
          <w:sz w:val="28"/>
          <w:szCs w:val="28"/>
        </w:rPr>
        <w:t xml:space="preserve">- </w:t>
      </w:r>
      <w:r w:rsidRPr="00667856">
        <w:rPr>
          <w:rStyle w:val="a3"/>
          <w:rFonts w:ascii="Times New Roman" w:hAnsi="Times New Roman"/>
          <w:b w:val="0"/>
          <w:sz w:val="28"/>
          <w:szCs w:val="28"/>
        </w:rPr>
        <w:t>ориентироваться в современных методах проведения химических экспериментов, применяемых в различных организациях, применять данные методы на практике, анализировать полученные результаты и вносить свои предложения с целью улучшения проведения экспериментов</w:t>
      </w:r>
      <w:r w:rsidRPr="00816B88">
        <w:rPr>
          <w:rFonts w:ascii="Times New Roman" w:hAnsi="Times New Roman"/>
          <w:sz w:val="28"/>
          <w:szCs w:val="28"/>
        </w:rPr>
        <w:t>;</w:t>
      </w:r>
    </w:p>
    <w:p w:rsidR="00C97293" w:rsidRPr="00816B88" w:rsidRDefault="00C97293" w:rsidP="00C97293">
      <w:pPr>
        <w:widowControl w:val="0"/>
        <w:shd w:val="clear" w:color="auto" w:fill="FFFFFF"/>
        <w:tabs>
          <w:tab w:val="left" w:pos="878"/>
          <w:tab w:val="left" w:pos="2822"/>
          <w:tab w:val="left" w:pos="8328"/>
          <w:tab w:val="left" w:pos="8789"/>
        </w:tabs>
        <w:autoSpaceDE w:val="0"/>
        <w:autoSpaceDN w:val="0"/>
        <w:adjustRightInd w:val="0"/>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 </w:t>
      </w:r>
      <w:r w:rsidRPr="00816B88">
        <w:rPr>
          <w:rFonts w:ascii="Times New Roman" w:hAnsi="Times New Roman"/>
          <w:b/>
          <w:i/>
          <w:sz w:val="28"/>
          <w:szCs w:val="28"/>
        </w:rPr>
        <w:t>владеть:</w:t>
      </w:r>
    </w:p>
    <w:p w:rsidR="00C97293" w:rsidRPr="001F6BA4" w:rsidRDefault="00C97293" w:rsidP="00C97293">
      <w:pPr>
        <w:widowControl w:val="0"/>
        <w:shd w:val="clear" w:color="auto" w:fill="FFFFFF"/>
        <w:tabs>
          <w:tab w:val="left" w:pos="0"/>
        </w:tabs>
        <w:spacing w:after="0" w:line="240" w:lineRule="auto"/>
        <w:ind w:firstLine="567"/>
        <w:jc w:val="both"/>
        <w:rPr>
          <w:rFonts w:ascii="Times New Roman" w:hAnsi="Times New Roman"/>
          <w:b/>
          <w:sz w:val="28"/>
          <w:szCs w:val="28"/>
        </w:rPr>
      </w:pPr>
      <w:r w:rsidRPr="001F6BA4">
        <w:rPr>
          <w:rFonts w:ascii="Times New Roman" w:hAnsi="Times New Roman"/>
          <w:b/>
          <w:sz w:val="28"/>
          <w:szCs w:val="28"/>
        </w:rPr>
        <w:lastRenderedPageBreak/>
        <w:t xml:space="preserve">- </w:t>
      </w:r>
      <w:r w:rsidRPr="001F6BA4">
        <w:rPr>
          <w:rStyle w:val="a3"/>
          <w:rFonts w:ascii="Times New Roman" w:hAnsi="Times New Roman"/>
          <w:b w:val="0"/>
          <w:sz w:val="28"/>
          <w:szCs w:val="28"/>
        </w:rPr>
        <w:t>навыками использования современного оборудования для анализа и компьютерных программ в области физико-химических методов определения качественного и количественного состава</w:t>
      </w:r>
      <w:r w:rsidRPr="001F6BA4">
        <w:rPr>
          <w:rFonts w:ascii="Times New Roman" w:hAnsi="Times New Roman"/>
          <w:b/>
          <w:sz w:val="28"/>
          <w:szCs w:val="28"/>
        </w:rPr>
        <w:t>;</w:t>
      </w:r>
    </w:p>
    <w:p w:rsidR="00C97293" w:rsidRPr="001F6BA4" w:rsidRDefault="00C97293" w:rsidP="00C97293">
      <w:pPr>
        <w:widowControl w:val="0"/>
        <w:shd w:val="clear" w:color="auto" w:fill="FFFFFF"/>
        <w:tabs>
          <w:tab w:val="left" w:pos="0"/>
          <w:tab w:val="left" w:pos="2899"/>
          <w:tab w:val="left" w:pos="7987"/>
        </w:tabs>
        <w:spacing w:after="0" w:line="240" w:lineRule="auto"/>
        <w:ind w:firstLine="567"/>
        <w:jc w:val="both"/>
        <w:rPr>
          <w:rFonts w:ascii="Times New Roman" w:hAnsi="Times New Roman"/>
          <w:b/>
          <w:sz w:val="28"/>
          <w:szCs w:val="28"/>
        </w:rPr>
      </w:pPr>
      <w:r w:rsidRPr="001F6BA4">
        <w:rPr>
          <w:rFonts w:ascii="Times New Roman" w:hAnsi="Times New Roman"/>
          <w:b/>
          <w:spacing w:val="-2"/>
          <w:sz w:val="28"/>
          <w:szCs w:val="28"/>
        </w:rPr>
        <w:t xml:space="preserve">- </w:t>
      </w:r>
      <w:r w:rsidRPr="001F6BA4">
        <w:rPr>
          <w:rStyle w:val="a3"/>
          <w:rFonts w:ascii="Times New Roman" w:hAnsi="Times New Roman"/>
          <w:b w:val="0"/>
          <w:sz w:val="28"/>
          <w:szCs w:val="28"/>
        </w:rPr>
        <w:t>методиками проведения физико-химических измерений; методами определения количественного и качественного состава реальных объектов</w:t>
      </w:r>
      <w:r w:rsidRPr="001F6BA4">
        <w:rPr>
          <w:rFonts w:ascii="Times New Roman" w:hAnsi="Times New Roman"/>
          <w:b/>
          <w:spacing w:val="-5"/>
          <w:sz w:val="28"/>
          <w:szCs w:val="28"/>
        </w:rPr>
        <w:t>;</w:t>
      </w:r>
    </w:p>
    <w:p w:rsidR="00C97293" w:rsidRPr="00816B88" w:rsidRDefault="00C97293" w:rsidP="00C97293">
      <w:pPr>
        <w:pStyle w:val="Default"/>
        <w:tabs>
          <w:tab w:val="left" w:pos="0"/>
        </w:tabs>
        <w:ind w:firstLine="567"/>
        <w:jc w:val="both"/>
        <w:rPr>
          <w:sz w:val="28"/>
          <w:szCs w:val="28"/>
        </w:rPr>
      </w:pPr>
      <w:r w:rsidRPr="001F6BA4">
        <w:rPr>
          <w:sz w:val="28"/>
          <w:szCs w:val="28"/>
        </w:rPr>
        <w:t xml:space="preserve">- </w:t>
      </w:r>
      <w:r w:rsidRPr="001F6BA4">
        <w:rPr>
          <w:rFonts w:eastAsia="Calibri"/>
          <w:sz w:val="28"/>
          <w:szCs w:val="28"/>
        </w:rPr>
        <w:t>навыками: составления описания проводимых работ и (или) исследований; анализа их результатов; подготовки данных для составления отчетов; представления полученных результатов в виде кратких отчетов и презентаций</w:t>
      </w:r>
      <w:r>
        <w:rPr>
          <w:rFonts w:eastAsia="Calibri"/>
          <w:sz w:val="28"/>
          <w:szCs w:val="28"/>
        </w:rPr>
        <w:t>.</w:t>
      </w:r>
    </w:p>
    <w:p w:rsidR="00C97293" w:rsidRPr="00816B88" w:rsidRDefault="00C97293" w:rsidP="00C97293">
      <w:pPr>
        <w:pStyle w:val="14"/>
        <w:shd w:val="clear" w:color="auto" w:fill="auto"/>
        <w:tabs>
          <w:tab w:val="left" w:pos="360"/>
        </w:tabs>
        <w:spacing w:line="240" w:lineRule="auto"/>
        <w:ind w:firstLine="567"/>
        <w:rPr>
          <w:rFonts w:ascii="Times New Roman" w:hAnsi="Times New Roman"/>
          <w:sz w:val="28"/>
          <w:szCs w:val="28"/>
        </w:rPr>
      </w:pPr>
      <w:r w:rsidRPr="00816B88">
        <w:rPr>
          <w:rFonts w:ascii="Times New Roman" w:hAnsi="Times New Roman"/>
          <w:sz w:val="28"/>
          <w:szCs w:val="28"/>
        </w:rPr>
        <w:tab/>
        <w:t xml:space="preserve">Руководство учебной практикой магистрантов осуществляется кафедрой </w:t>
      </w:r>
      <w:r>
        <w:rPr>
          <w:rFonts w:ascii="Times New Roman" w:hAnsi="Times New Roman"/>
          <w:sz w:val="28"/>
          <w:szCs w:val="28"/>
        </w:rPr>
        <w:t>общей, неорганической и аналитической химии</w:t>
      </w:r>
      <w:r w:rsidRPr="00816B88">
        <w:rPr>
          <w:rFonts w:ascii="Times New Roman" w:hAnsi="Times New Roman"/>
          <w:sz w:val="28"/>
          <w:szCs w:val="28"/>
        </w:rPr>
        <w:t>, а также руководителем практики от кафедры в соответствии с распределением учебно-педагогической нагрузки.</w:t>
      </w:r>
    </w:p>
    <w:p w:rsidR="00C97293" w:rsidRPr="00816B88" w:rsidRDefault="00C97293" w:rsidP="00C97293">
      <w:pPr>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Студенты-практиканты в период прохождения учебной практики могут привлекаться для выполнения конкретных практических работ. Задание на выполнение работ выдает руководитель с базы практики, он же принимает выполненную работу и оценивает ее. </w:t>
      </w:r>
    </w:p>
    <w:p w:rsidR="00C97293" w:rsidRPr="00816B88" w:rsidRDefault="00C97293" w:rsidP="00C97293">
      <w:pPr>
        <w:spacing w:after="0" w:line="240" w:lineRule="auto"/>
        <w:ind w:firstLine="567"/>
        <w:jc w:val="both"/>
        <w:rPr>
          <w:rFonts w:ascii="Times New Roman" w:hAnsi="Times New Roman"/>
          <w:sz w:val="28"/>
          <w:szCs w:val="28"/>
        </w:rPr>
      </w:pPr>
      <w:r w:rsidRPr="00816B88">
        <w:rPr>
          <w:rFonts w:ascii="Times New Roman" w:hAnsi="Times New Roman"/>
          <w:sz w:val="28"/>
          <w:szCs w:val="28"/>
        </w:rPr>
        <w:t>На протяжении всей учебной практики студенты в соответствии с предлагаемой формой ведут дневник практики, в котором отражается вся выполняемая работа. Руководители с базы практики и от университета заносят в дневник замечания, а также дают оценку выполняемых практикантом работ.</w:t>
      </w:r>
    </w:p>
    <w:p w:rsidR="00C97293" w:rsidRPr="00816B88" w:rsidRDefault="00C97293" w:rsidP="00C97293">
      <w:pPr>
        <w:spacing w:after="0" w:line="240" w:lineRule="auto"/>
        <w:ind w:firstLine="567"/>
        <w:jc w:val="both"/>
        <w:rPr>
          <w:rFonts w:ascii="Times New Roman" w:hAnsi="Times New Roman"/>
          <w:sz w:val="28"/>
          <w:szCs w:val="28"/>
        </w:rPr>
      </w:pPr>
      <w:r w:rsidRPr="00816B88">
        <w:rPr>
          <w:rFonts w:ascii="Times New Roman" w:hAnsi="Times New Roman"/>
          <w:sz w:val="28"/>
          <w:szCs w:val="28"/>
        </w:rPr>
        <w:t xml:space="preserve">Аттестация по итогам практики предусматривает: наличие плана практики, характеристику с базы практики, отзыв руководителя практики и письменный отчет обучающегося. Отчет о прохождении учебной практики составляется согласно Программе учебной практики, разработанной кафедрой </w:t>
      </w:r>
      <w:r>
        <w:rPr>
          <w:rFonts w:ascii="Times New Roman" w:hAnsi="Times New Roman"/>
          <w:sz w:val="28"/>
          <w:szCs w:val="28"/>
        </w:rPr>
        <w:t>общей, неорганической и аналитической химии</w:t>
      </w:r>
      <w:r w:rsidRPr="00816B88">
        <w:rPr>
          <w:rFonts w:ascii="Times New Roman" w:hAnsi="Times New Roman"/>
          <w:sz w:val="28"/>
          <w:szCs w:val="28"/>
        </w:rPr>
        <w:t xml:space="preserve"> и утвержденной Учебно-методическим советом университета. Срок сдачи и защиты отчетов по практике устанавливается в соответствии с графиком учебного процесса. Проверка и оценка уровня </w:t>
      </w:r>
      <w:proofErr w:type="spellStart"/>
      <w:r w:rsidRPr="00816B88">
        <w:rPr>
          <w:rFonts w:ascii="Times New Roman" w:hAnsi="Times New Roman"/>
          <w:sz w:val="28"/>
          <w:szCs w:val="28"/>
        </w:rPr>
        <w:t>сформированности</w:t>
      </w:r>
      <w:proofErr w:type="spellEnd"/>
      <w:r w:rsidRPr="00816B88">
        <w:rPr>
          <w:rFonts w:ascii="Times New Roman" w:hAnsi="Times New Roman"/>
          <w:sz w:val="28"/>
          <w:szCs w:val="28"/>
        </w:rPr>
        <w:t xml:space="preserve"> указанных компетенций  производится в форме зачета (с выставлением оценки).</w:t>
      </w:r>
    </w:p>
    <w:p w:rsidR="00C97293" w:rsidRPr="00816B88" w:rsidRDefault="00C97293" w:rsidP="00C97293">
      <w:pPr>
        <w:spacing w:after="0" w:line="240" w:lineRule="auto"/>
        <w:ind w:firstLine="567"/>
        <w:jc w:val="both"/>
        <w:rPr>
          <w:rFonts w:ascii="Times New Roman" w:hAnsi="Times New Roman"/>
          <w:b/>
          <w:color w:val="000000"/>
          <w:sz w:val="28"/>
          <w:szCs w:val="28"/>
        </w:rPr>
      </w:pPr>
      <w:r w:rsidRPr="00816B88">
        <w:rPr>
          <w:rFonts w:ascii="Times New Roman" w:hAnsi="Times New Roman"/>
          <w:b/>
          <w:color w:val="000000"/>
          <w:sz w:val="28"/>
          <w:szCs w:val="28"/>
        </w:rPr>
        <w:t>4.6.</w:t>
      </w:r>
      <w:r>
        <w:rPr>
          <w:rFonts w:ascii="Times New Roman" w:hAnsi="Times New Roman"/>
          <w:b/>
          <w:color w:val="000000"/>
          <w:sz w:val="28"/>
          <w:szCs w:val="28"/>
        </w:rPr>
        <w:t>2</w:t>
      </w:r>
      <w:r w:rsidRPr="00816B88">
        <w:rPr>
          <w:rFonts w:ascii="Times New Roman" w:hAnsi="Times New Roman"/>
          <w:b/>
          <w:color w:val="000000"/>
          <w:sz w:val="28"/>
          <w:szCs w:val="28"/>
        </w:rPr>
        <w:t xml:space="preserve"> Программа производственной практики</w:t>
      </w:r>
    </w:p>
    <w:p w:rsidR="00C97293" w:rsidRPr="00E22CC7" w:rsidRDefault="00C97293" w:rsidP="00C97293">
      <w:pPr>
        <w:spacing w:after="0" w:line="240" w:lineRule="auto"/>
        <w:ind w:firstLine="567"/>
        <w:jc w:val="both"/>
        <w:rPr>
          <w:rFonts w:ascii="Times New Roman" w:hAnsi="Times New Roman"/>
          <w:color w:val="000000"/>
          <w:sz w:val="28"/>
          <w:szCs w:val="28"/>
        </w:rPr>
      </w:pPr>
      <w:r w:rsidRPr="00E22CC7">
        <w:rPr>
          <w:rFonts w:ascii="Times New Roman" w:hAnsi="Times New Roman"/>
          <w:color w:val="000000"/>
          <w:sz w:val="28"/>
          <w:szCs w:val="28"/>
        </w:rPr>
        <w:t xml:space="preserve">Производственная практика является составной частью </w:t>
      </w:r>
      <w:r w:rsidR="009F04F9">
        <w:rPr>
          <w:rFonts w:ascii="Times New Roman" w:hAnsi="Times New Roman"/>
          <w:color w:val="000000"/>
          <w:sz w:val="28"/>
          <w:szCs w:val="28"/>
        </w:rPr>
        <w:t>основной профессиональной образовательной</w:t>
      </w:r>
      <w:r w:rsidRPr="00E22CC7">
        <w:rPr>
          <w:rFonts w:ascii="Times New Roman" w:hAnsi="Times New Roman"/>
          <w:color w:val="000000"/>
          <w:sz w:val="28"/>
          <w:szCs w:val="28"/>
        </w:rPr>
        <w:t xml:space="preserve"> программы, проводится в соответствии с учебными планами и графиком учебного процесса в целях приобретения магистрантами практических навыков работы, углубления и закрепления знаний, умений и навыков, полученных в процессе теоретического обучения.</w:t>
      </w:r>
    </w:p>
    <w:p w:rsidR="00C97293" w:rsidRPr="00E22CC7" w:rsidRDefault="00C97293" w:rsidP="00C97293">
      <w:pPr>
        <w:spacing w:after="0" w:line="240" w:lineRule="auto"/>
        <w:ind w:firstLine="567"/>
        <w:jc w:val="both"/>
        <w:rPr>
          <w:rFonts w:ascii="Times New Roman" w:hAnsi="Times New Roman"/>
          <w:color w:val="000000"/>
          <w:sz w:val="28"/>
          <w:szCs w:val="28"/>
        </w:rPr>
      </w:pPr>
      <w:r w:rsidRPr="00E22CC7">
        <w:rPr>
          <w:rFonts w:ascii="Times New Roman" w:hAnsi="Times New Roman"/>
          <w:color w:val="000000"/>
          <w:sz w:val="28"/>
          <w:szCs w:val="28"/>
        </w:rPr>
        <w:t>Производственная практика включает в себя:</w:t>
      </w:r>
    </w:p>
    <w:p w:rsidR="00C97293" w:rsidRPr="00E22CC7"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химико-экспериментальную</w:t>
      </w:r>
      <w:proofErr w:type="gramEnd"/>
      <w:r w:rsidRPr="00E22CC7">
        <w:rPr>
          <w:rFonts w:ascii="Times New Roman" w:hAnsi="Times New Roman"/>
          <w:sz w:val="28"/>
          <w:szCs w:val="28"/>
        </w:rPr>
        <w:t xml:space="preserve"> (в</w:t>
      </w:r>
      <w:r>
        <w:rPr>
          <w:rFonts w:ascii="Times New Roman" w:hAnsi="Times New Roman"/>
          <w:sz w:val="28"/>
          <w:szCs w:val="28"/>
        </w:rPr>
        <w:t>о</w:t>
      </w:r>
      <w:r w:rsidRPr="00E22CC7">
        <w:rPr>
          <w:rFonts w:ascii="Times New Roman" w:hAnsi="Times New Roman"/>
          <w:sz w:val="28"/>
          <w:szCs w:val="28"/>
        </w:rPr>
        <w:t xml:space="preserve"> 2 семестре, продолжительностью 4 недели);</w:t>
      </w:r>
    </w:p>
    <w:p w:rsidR="00C97293" w:rsidRDefault="00C97293" w:rsidP="00C97293">
      <w:pPr>
        <w:spacing w:after="0" w:line="240" w:lineRule="auto"/>
        <w:ind w:firstLine="567"/>
        <w:jc w:val="both"/>
        <w:rPr>
          <w:rFonts w:ascii="Times New Roman" w:hAnsi="Times New Roman"/>
          <w:sz w:val="28"/>
          <w:szCs w:val="28"/>
        </w:rPr>
      </w:pPr>
      <w:proofErr w:type="gramStart"/>
      <w:r w:rsidRPr="00E22CC7">
        <w:rPr>
          <w:rFonts w:ascii="Times New Roman" w:hAnsi="Times New Roman"/>
          <w:sz w:val="28"/>
          <w:szCs w:val="28"/>
        </w:rPr>
        <w:t>педагогическую</w:t>
      </w:r>
      <w:proofErr w:type="gramEnd"/>
      <w:r w:rsidRPr="00E22CC7">
        <w:rPr>
          <w:rFonts w:ascii="Times New Roman" w:hAnsi="Times New Roman"/>
          <w:sz w:val="28"/>
          <w:szCs w:val="28"/>
        </w:rPr>
        <w:t xml:space="preserve"> (в </w:t>
      </w:r>
      <w:r>
        <w:rPr>
          <w:rFonts w:ascii="Times New Roman" w:hAnsi="Times New Roman"/>
          <w:sz w:val="28"/>
          <w:szCs w:val="28"/>
        </w:rPr>
        <w:t>4</w:t>
      </w:r>
      <w:r w:rsidRPr="00E22CC7">
        <w:rPr>
          <w:rFonts w:ascii="Times New Roman" w:hAnsi="Times New Roman"/>
          <w:sz w:val="28"/>
          <w:szCs w:val="28"/>
        </w:rPr>
        <w:t xml:space="preserve"> семестре, продолжительностью </w:t>
      </w:r>
      <w:r>
        <w:rPr>
          <w:rFonts w:ascii="Times New Roman" w:hAnsi="Times New Roman"/>
          <w:sz w:val="28"/>
          <w:szCs w:val="28"/>
        </w:rPr>
        <w:t>4</w:t>
      </w:r>
      <w:r w:rsidRPr="00E22CC7">
        <w:rPr>
          <w:rFonts w:ascii="Times New Roman" w:hAnsi="Times New Roman"/>
          <w:sz w:val="28"/>
          <w:szCs w:val="28"/>
        </w:rPr>
        <w:t xml:space="preserve"> недел</w:t>
      </w:r>
      <w:r>
        <w:rPr>
          <w:rFonts w:ascii="Times New Roman" w:hAnsi="Times New Roman"/>
          <w:sz w:val="28"/>
          <w:szCs w:val="28"/>
        </w:rPr>
        <w:t>и</w:t>
      </w:r>
      <w:r w:rsidRPr="00E22CC7">
        <w:rPr>
          <w:rFonts w:ascii="Times New Roman" w:hAnsi="Times New Roman"/>
          <w:sz w:val="28"/>
          <w:szCs w:val="28"/>
        </w:rPr>
        <w:t>);</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направленные исследования в химии (в 4 семестре, продолжительностью 10 недель;</w:t>
      </w:r>
    </w:p>
    <w:p w:rsidR="00C97293" w:rsidRPr="00E22CC7"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НИР в области экспериментальной и теоретической химии (в 1 семестре, продолжительностью 2 недели; во 2 семестре, продолжительностью 1 неделя; в 3 семестре, продолжительностью 2 недели)</w:t>
      </w:r>
    </w:p>
    <w:p w:rsidR="00C97293" w:rsidRPr="00E22CC7" w:rsidRDefault="00C97293" w:rsidP="00C97293">
      <w:pPr>
        <w:spacing w:after="0" w:line="240" w:lineRule="auto"/>
        <w:ind w:firstLine="567"/>
        <w:jc w:val="both"/>
        <w:rPr>
          <w:rFonts w:ascii="Times New Roman" w:hAnsi="Times New Roman"/>
          <w:sz w:val="28"/>
          <w:szCs w:val="28"/>
        </w:rPr>
      </w:pPr>
      <w:proofErr w:type="gramStart"/>
      <w:r w:rsidRPr="00E22CC7">
        <w:rPr>
          <w:rFonts w:ascii="Times New Roman" w:hAnsi="Times New Roman"/>
          <w:sz w:val="28"/>
          <w:szCs w:val="28"/>
        </w:rPr>
        <w:t>преддипломную</w:t>
      </w:r>
      <w:proofErr w:type="gramEnd"/>
      <w:r w:rsidRPr="00E22CC7">
        <w:rPr>
          <w:rFonts w:ascii="Times New Roman" w:hAnsi="Times New Roman"/>
          <w:sz w:val="28"/>
          <w:szCs w:val="28"/>
        </w:rPr>
        <w:t xml:space="preserve"> (в 4 семестре, продолжительностью </w:t>
      </w:r>
      <w:r>
        <w:rPr>
          <w:rFonts w:ascii="Times New Roman" w:hAnsi="Times New Roman"/>
          <w:sz w:val="28"/>
          <w:szCs w:val="28"/>
        </w:rPr>
        <w:t>6</w:t>
      </w:r>
      <w:r w:rsidRPr="00E22CC7">
        <w:rPr>
          <w:rFonts w:ascii="Times New Roman" w:hAnsi="Times New Roman"/>
          <w:sz w:val="28"/>
          <w:szCs w:val="28"/>
        </w:rPr>
        <w:t xml:space="preserve"> недель).</w:t>
      </w:r>
    </w:p>
    <w:p w:rsidR="00C97293" w:rsidRPr="00E22CC7" w:rsidRDefault="00C97293" w:rsidP="00C97293">
      <w:pPr>
        <w:spacing w:after="0" w:line="240" w:lineRule="auto"/>
        <w:ind w:firstLine="567"/>
        <w:jc w:val="both"/>
        <w:rPr>
          <w:rFonts w:ascii="Times New Roman" w:hAnsi="Times New Roman"/>
          <w:color w:val="000000"/>
          <w:sz w:val="28"/>
          <w:szCs w:val="28"/>
        </w:rPr>
      </w:pPr>
      <w:r w:rsidRPr="00E22CC7">
        <w:rPr>
          <w:rFonts w:ascii="Times New Roman" w:hAnsi="Times New Roman"/>
          <w:color w:val="000000"/>
          <w:sz w:val="28"/>
          <w:szCs w:val="28"/>
        </w:rPr>
        <w:t xml:space="preserve">Общая трудоемкость составляет </w:t>
      </w:r>
      <w:r>
        <w:rPr>
          <w:rFonts w:ascii="Times New Roman" w:hAnsi="Times New Roman"/>
          <w:color w:val="000000"/>
          <w:sz w:val="28"/>
          <w:szCs w:val="28"/>
        </w:rPr>
        <w:t>45</w:t>
      </w:r>
      <w:r w:rsidRPr="00E22CC7">
        <w:rPr>
          <w:rFonts w:ascii="Times New Roman" w:hAnsi="Times New Roman"/>
          <w:color w:val="000000"/>
          <w:sz w:val="28"/>
          <w:szCs w:val="28"/>
        </w:rPr>
        <w:t xml:space="preserve"> зачетных единиц.</w:t>
      </w:r>
    </w:p>
    <w:p w:rsidR="00C97293" w:rsidRPr="00E22CC7" w:rsidRDefault="00C97293" w:rsidP="00C97293">
      <w:pPr>
        <w:spacing w:after="0" w:line="240" w:lineRule="auto"/>
        <w:ind w:firstLine="567"/>
        <w:jc w:val="both"/>
        <w:rPr>
          <w:rFonts w:ascii="Times New Roman" w:hAnsi="Times New Roman"/>
          <w:color w:val="000000"/>
          <w:sz w:val="28"/>
          <w:szCs w:val="28"/>
        </w:rPr>
      </w:pPr>
      <w:r>
        <w:rPr>
          <w:rFonts w:ascii="Times New Roman" w:hAnsi="Times New Roman"/>
          <w:sz w:val="28"/>
          <w:szCs w:val="28"/>
        </w:rPr>
        <w:t>Химико-экспериментальная</w:t>
      </w:r>
      <w:r w:rsidRPr="00E22CC7">
        <w:rPr>
          <w:rFonts w:ascii="Times New Roman" w:hAnsi="Times New Roman"/>
          <w:sz w:val="28"/>
          <w:szCs w:val="28"/>
        </w:rPr>
        <w:t xml:space="preserve"> практика подготовки магистров проходит в соответствии с приказом ректора ФГБОУ </w:t>
      </w:r>
      <w:proofErr w:type="gramStart"/>
      <w:r w:rsidRPr="00E22CC7">
        <w:rPr>
          <w:rFonts w:ascii="Times New Roman" w:hAnsi="Times New Roman"/>
          <w:sz w:val="28"/>
          <w:szCs w:val="28"/>
        </w:rPr>
        <w:t>ВО</w:t>
      </w:r>
      <w:proofErr w:type="gramEnd"/>
      <w:r w:rsidRPr="00E22CC7">
        <w:rPr>
          <w:rFonts w:ascii="Times New Roman" w:hAnsi="Times New Roman"/>
          <w:sz w:val="28"/>
          <w:szCs w:val="28"/>
        </w:rPr>
        <w:t xml:space="preserve"> «Чувашский государственный университет имени И.Н. Ульянова», в котором говорится о  сроках ее проведения и базах прохождения практики.</w:t>
      </w:r>
    </w:p>
    <w:p w:rsidR="00C97293" w:rsidRPr="00E22CC7" w:rsidRDefault="00C97293" w:rsidP="00C97293">
      <w:pPr>
        <w:pStyle w:val="ad"/>
        <w:spacing w:after="0"/>
        <w:ind w:firstLine="567"/>
        <w:jc w:val="both"/>
        <w:rPr>
          <w:sz w:val="28"/>
          <w:szCs w:val="28"/>
        </w:rPr>
      </w:pPr>
      <w:r w:rsidRPr="00E22CC7">
        <w:rPr>
          <w:sz w:val="28"/>
          <w:szCs w:val="28"/>
        </w:rPr>
        <w:t xml:space="preserve">Целями </w:t>
      </w:r>
      <w:r>
        <w:rPr>
          <w:sz w:val="28"/>
          <w:szCs w:val="28"/>
        </w:rPr>
        <w:t xml:space="preserve">химико-экспериментальной </w:t>
      </w:r>
      <w:r w:rsidRPr="00E22CC7">
        <w:rPr>
          <w:sz w:val="28"/>
          <w:szCs w:val="28"/>
        </w:rPr>
        <w:t xml:space="preserve">практики являются систематизация и углубление полученных в высшем образовательном учреждении теоретических и практических знаний по </w:t>
      </w:r>
      <w:r>
        <w:rPr>
          <w:sz w:val="28"/>
          <w:szCs w:val="28"/>
        </w:rPr>
        <w:t>химическим</w:t>
      </w:r>
      <w:r w:rsidRPr="00E22CC7">
        <w:rPr>
          <w:sz w:val="28"/>
          <w:szCs w:val="28"/>
        </w:rPr>
        <w:t xml:space="preserve"> дисциплинам, применение </w:t>
      </w:r>
      <w:r>
        <w:rPr>
          <w:sz w:val="28"/>
          <w:szCs w:val="28"/>
        </w:rPr>
        <w:t>химических</w:t>
      </w:r>
      <w:r w:rsidRPr="00E22CC7">
        <w:rPr>
          <w:sz w:val="28"/>
          <w:szCs w:val="28"/>
        </w:rPr>
        <w:t xml:space="preserve"> знаний при решении конкретных задач профессиональной деятельности на современном уровне; сбор, систематизация, обработка фактического материала по теме выпускной квалификационной работы (магистерской диссертации); подготовка аналитических материалов по теме исследования.</w:t>
      </w:r>
    </w:p>
    <w:p w:rsidR="00C97293" w:rsidRPr="00B845DE" w:rsidRDefault="00C97293" w:rsidP="00C97293">
      <w:pPr>
        <w:pStyle w:val="ad"/>
        <w:shd w:val="clear" w:color="auto" w:fill="FFFFFF"/>
        <w:spacing w:after="0"/>
        <w:ind w:firstLine="567"/>
        <w:jc w:val="both"/>
        <w:rPr>
          <w:sz w:val="28"/>
          <w:szCs w:val="28"/>
        </w:rPr>
      </w:pPr>
      <w:r w:rsidRPr="00B845DE">
        <w:rPr>
          <w:sz w:val="28"/>
          <w:szCs w:val="28"/>
        </w:rPr>
        <w:t>Задачами практики являются:</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301FD">
        <w:rPr>
          <w:rFonts w:ascii="Times New Roman" w:hAnsi="Times New Roman"/>
          <w:color w:val="000000"/>
          <w:sz w:val="28"/>
          <w:szCs w:val="28"/>
          <w:lang w:eastAsia="ru-RU"/>
        </w:rPr>
        <w:t xml:space="preserve">ознакомление с содержанием основных работ и исследований, выполняемых на предприятии или в организации по месту прохождения практики; </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01FD">
        <w:rPr>
          <w:rFonts w:ascii="Times New Roman" w:hAnsi="Times New Roman"/>
          <w:color w:val="000000"/>
          <w:sz w:val="28"/>
          <w:szCs w:val="28"/>
          <w:lang w:eastAsia="ru-RU"/>
        </w:rPr>
        <w:t xml:space="preserve">- изучение особенностей строения, состояния, поведения и/или функционирования конкретных технологических процессов, состояния области исследований; </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01FD">
        <w:rPr>
          <w:rFonts w:ascii="Times New Roman" w:hAnsi="Times New Roman"/>
          <w:color w:val="000000"/>
          <w:sz w:val="28"/>
          <w:szCs w:val="28"/>
          <w:lang w:eastAsia="ru-RU"/>
        </w:rPr>
        <w:t xml:space="preserve">- освоение приемов, методов и способов выявления, наблюдения, измерения и контроля параметров технологических процессов (научных исследований); </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01FD">
        <w:rPr>
          <w:rFonts w:ascii="Times New Roman" w:hAnsi="Times New Roman"/>
          <w:color w:val="000000"/>
          <w:sz w:val="28"/>
          <w:szCs w:val="28"/>
          <w:lang w:eastAsia="ru-RU"/>
        </w:rPr>
        <w:t xml:space="preserve">- участие в конкретном производственном процессе или исследовании; </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01FD">
        <w:rPr>
          <w:rFonts w:ascii="Times New Roman" w:hAnsi="Times New Roman"/>
          <w:color w:val="000000"/>
          <w:sz w:val="28"/>
          <w:szCs w:val="28"/>
          <w:lang w:eastAsia="ru-RU"/>
        </w:rPr>
        <w:t xml:space="preserve">- приобретение навыков использования теоретических знаний, практических умений, полученных в ходе обучения, методов научно-технического творчества для решения задач, связанных с профессиональной деятельностью; </w:t>
      </w:r>
    </w:p>
    <w:p w:rsidR="00C97293" w:rsidRPr="00C301FD" w:rsidRDefault="00C97293" w:rsidP="00C9729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C301FD">
        <w:rPr>
          <w:rFonts w:ascii="Times New Roman" w:hAnsi="Times New Roman"/>
          <w:color w:val="000000"/>
          <w:sz w:val="28"/>
          <w:szCs w:val="28"/>
          <w:lang w:eastAsia="ru-RU"/>
        </w:rPr>
        <w:t xml:space="preserve">- ознакомление с вопросами организации и охраны труда, трудового законодательства; </w:t>
      </w:r>
    </w:p>
    <w:p w:rsidR="00C97293" w:rsidRPr="00E22CC7" w:rsidRDefault="00C97293" w:rsidP="00C97293">
      <w:pPr>
        <w:pStyle w:val="Default"/>
        <w:ind w:firstLine="567"/>
        <w:jc w:val="both"/>
        <w:rPr>
          <w:sz w:val="28"/>
          <w:szCs w:val="28"/>
        </w:rPr>
      </w:pPr>
      <w:proofErr w:type="gramStart"/>
      <w:r w:rsidRPr="00C301FD">
        <w:rPr>
          <w:sz w:val="28"/>
          <w:szCs w:val="28"/>
        </w:rPr>
        <w:t>- приобретение навыков и компетенций: организации на научной основе своего труда; владения компьютерными методами сбора, хранения и обработки (редактирования) информации; владения методами безопасного обращения с химическими материалами с учетом их физических и химических свойств;</w:t>
      </w:r>
      <w:r>
        <w:rPr>
          <w:sz w:val="28"/>
          <w:szCs w:val="28"/>
        </w:rPr>
        <w:t xml:space="preserve"> </w:t>
      </w:r>
      <w:r w:rsidRPr="00C301FD">
        <w:rPr>
          <w:rFonts w:eastAsia="Calibri"/>
          <w:sz w:val="28"/>
          <w:szCs w:val="28"/>
        </w:rPr>
        <w:t xml:space="preserve">владения методами контроля и анализа материалов (в применении к конкретной производственной работе); оценки возможных </w:t>
      </w:r>
      <w:r w:rsidRPr="00C301FD">
        <w:rPr>
          <w:sz w:val="28"/>
          <w:szCs w:val="28"/>
        </w:rPr>
        <w:t>рисков, перспектив и проблем, определяющих конкретную область деятельности</w:t>
      </w:r>
      <w:r>
        <w:rPr>
          <w:sz w:val="28"/>
          <w:szCs w:val="28"/>
        </w:rPr>
        <w:t>.</w:t>
      </w:r>
      <w:proofErr w:type="gramEnd"/>
    </w:p>
    <w:p w:rsidR="00C97293" w:rsidRPr="00E22CC7" w:rsidRDefault="00C97293" w:rsidP="00C97293">
      <w:pPr>
        <w:pStyle w:val="ad"/>
        <w:spacing w:after="0"/>
        <w:ind w:firstLine="567"/>
        <w:jc w:val="both"/>
        <w:rPr>
          <w:sz w:val="28"/>
          <w:szCs w:val="28"/>
        </w:rPr>
      </w:pPr>
      <w:r w:rsidRPr="00E22CC7">
        <w:rPr>
          <w:sz w:val="28"/>
          <w:szCs w:val="28"/>
        </w:rPr>
        <w:t xml:space="preserve">В результате прохождения </w:t>
      </w:r>
      <w:r>
        <w:rPr>
          <w:sz w:val="28"/>
          <w:szCs w:val="28"/>
        </w:rPr>
        <w:t>химико-экспериментальной</w:t>
      </w:r>
      <w:r w:rsidRPr="00E22CC7">
        <w:rPr>
          <w:sz w:val="28"/>
          <w:szCs w:val="28"/>
        </w:rPr>
        <w:t xml:space="preserve"> практики студент-магистрант должен закрепить полученные теоретические знания в </w:t>
      </w:r>
      <w:r w:rsidRPr="00E22CC7">
        <w:rPr>
          <w:sz w:val="28"/>
          <w:szCs w:val="28"/>
        </w:rPr>
        <w:lastRenderedPageBreak/>
        <w:t xml:space="preserve">области современных информационных технологий, </w:t>
      </w:r>
      <w:r>
        <w:rPr>
          <w:sz w:val="28"/>
          <w:szCs w:val="28"/>
        </w:rPr>
        <w:t>химического производства</w:t>
      </w:r>
      <w:r w:rsidRPr="00E22CC7">
        <w:rPr>
          <w:sz w:val="28"/>
          <w:szCs w:val="28"/>
        </w:rPr>
        <w:t>; выбрать методы проведения анализа (оценки) для подготовки аналитических материалов по теме исследования; самостоятельно предложить и обосновать способы решения на современном уровне задач профессиональной деятельности.</w:t>
      </w:r>
    </w:p>
    <w:p w:rsidR="00C97293" w:rsidRPr="00E22CC7" w:rsidRDefault="00C97293" w:rsidP="00C97293">
      <w:pPr>
        <w:pStyle w:val="af2"/>
        <w:spacing w:line="240" w:lineRule="auto"/>
        <w:ind w:firstLine="567"/>
        <w:jc w:val="both"/>
        <w:rPr>
          <w:b w:val="0"/>
          <w:bCs/>
          <w:color w:val="000000"/>
          <w:sz w:val="28"/>
          <w:szCs w:val="28"/>
        </w:rPr>
      </w:pPr>
      <w:r w:rsidRPr="00E22CC7">
        <w:rPr>
          <w:b w:val="0"/>
          <w:color w:val="000000"/>
          <w:sz w:val="28"/>
          <w:szCs w:val="28"/>
        </w:rPr>
        <w:t>Во время прохождения производственной практики осуществляется</w:t>
      </w:r>
      <w:r w:rsidRPr="00E22CC7">
        <w:rPr>
          <w:b w:val="0"/>
          <w:bCs/>
          <w:color w:val="000000"/>
          <w:sz w:val="28"/>
          <w:szCs w:val="28"/>
        </w:rPr>
        <w:t xml:space="preserve"> </w:t>
      </w:r>
      <w:r w:rsidRPr="00E22CC7">
        <w:rPr>
          <w:b w:val="0"/>
          <w:bCs/>
          <w:sz w:val="28"/>
          <w:szCs w:val="28"/>
        </w:rPr>
        <w:t>сбор эмпирического материала по теме магистерской диссертации,  апробация ее теоретической части. П</w:t>
      </w:r>
      <w:r w:rsidRPr="00E22CC7">
        <w:rPr>
          <w:b w:val="0"/>
          <w:bCs/>
          <w:color w:val="000000"/>
          <w:sz w:val="28"/>
          <w:szCs w:val="28"/>
        </w:rPr>
        <w:t xml:space="preserve">рактика направлена на обеспечение последовательности овладения магистрантами профессиональной деятельностью в соответствии с требованиями, предъявляемыми к уровню его подготовки. </w:t>
      </w:r>
    </w:p>
    <w:p w:rsidR="00C97293" w:rsidRPr="00E22CC7" w:rsidRDefault="00C97293" w:rsidP="00C97293">
      <w:pPr>
        <w:pStyle w:val="14"/>
        <w:shd w:val="clear" w:color="auto" w:fill="auto"/>
        <w:tabs>
          <w:tab w:val="left" w:pos="360"/>
        </w:tabs>
        <w:spacing w:line="240" w:lineRule="auto"/>
        <w:ind w:firstLine="567"/>
        <w:rPr>
          <w:rFonts w:ascii="Times New Roman" w:hAnsi="Times New Roman"/>
          <w:sz w:val="28"/>
          <w:szCs w:val="28"/>
        </w:rPr>
      </w:pPr>
      <w:r w:rsidRPr="00E22CC7">
        <w:rPr>
          <w:rFonts w:ascii="Times New Roman" w:hAnsi="Times New Roman"/>
          <w:sz w:val="28"/>
          <w:szCs w:val="28"/>
        </w:rPr>
        <w:t xml:space="preserve">Научно-методическое руководство </w:t>
      </w:r>
      <w:r>
        <w:rPr>
          <w:rFonts w:ascii="Times New Roman" w:hAnsi="Times New Roman"/>
          <w:sz w:val="28"/>
          <w:szCs w:val="28"/>
        </w:rPr>
        <w:t>химико-экспериментальной</w:t>
      </w:r>
      <w:r w:rsidRPr="00E22CC7">
        <w:rPr>
          <w:rFonts w:ascii="Times New Roman" w:hAnsi="Times New Roman"/>
          <w:sz w:val="28"/>
          <w:szCs w:val="28"/>
        </w:rPr>
        <w:t xml:space="preserve"> практикой подготовки студента осуществляет научный руководитель, назначаемый решением кафедры </w:t>
      </w:r>
      <w:r>
        <w:rPr>
          <w:rFonts w:ascii="Times New Roman" w:hAnsi="Times New Roman"/>
          <w:sz w:val="28"/>
          <w:szCs w:val="28"/>
        </w:rPr>
        <w:t>общей, неорганической и аналитической химии</w:t>
      </w:r>
      <w:r w:rsidRPr="00E22CC7">
        <w:rPr>
          <w:rFonts w:ascii="Times New Roman" w:hAnsi="Times New Roman"/>
          <w:sz w:val="28"/>
          <w:szCs w:val="28"/>
        </w:rPr>
        <w:t xml:space="preserve"> и утверждаемый приказом ректора ФГБОУ ВО «Чувашский государственный университет имени И.Н. Ульянова» из числа профессоров и ведущих преподавателей кафедры. Руководитель от базы производственно</w:t>
      </w:r>
      <w:r>
        <w:rPr>
          <w:rFonts w:ascii="Times New Roman" w:hAnsi="Times New Roman"/>
          <w:sz w:val="28"/>
          <w:szCs w:val="28"/>
        </w:rPr>
        <w:t>й</w:t>
      </w:r>
      <w:r w:rsidRPr="00E22CC7">
        <w:rPr>
          <w:rFonts w:ascii="Times New Roman" w:hAnsi="Times New Roman"/>
          <w:sz w:val="28"/>
          <w:szCs w:val="28"/>
        </w:rPr>
        <w:t xml:space="preserve"> практики работает в тесном контакте с научным руководителем студента от кафедры.</w:t>
      </w: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Педагогическая практика</w:t>
      </w:r>
      <w:r>
        <w:rPr>
          <w:rFonts w:ascii="Times New Roman" w:hAnsi="Times New Roman"/>
          <w:sz w:val="28"/>
          <w:szCs w:val="28"/>
        </w:rPr>
        <w:t xml:space="preserve"> (методика преподавания химии в высших учебных заведениях)</w:t>
      </w:r>
      <w:r w:rsidRPr="00E22CC7">
        <w:rPr>
          <w:rFonts w:ascii="Times New Roman" w:hAnsi="Times New Roman"/>
          <w:sz w:val="28"/>
          <w:szCs w:val="28"/>
        </w:rPr>
        <w:t xml:space="preserve"> подготовки магистров проходит в соответствии с приказом ректора ФГБОУ </w:t>
      </w:r>
      <w:proofErr w:type="gramStart"/>
      <w:r w:rsidRPr="00E22CC7">
        <w:rPr>
          <w:rFonts w:ascii="Times New Roman" w:hAnsi="Times New Roman"/>
          <w:sz w:val="28"/>
          <w:szCs w:val="28"/>
        </w:rPr>
        <w:t>ВО</w:t>
      </w:r>
      <w:proofErr w:type="gramEnd"/>
      <w:r w:rsidRPr="00E22CC7">
        <w:rPr>
          <w:rFonts w:ascii="Times New Roman" w:hAnsi="Times New Roman"/>
          <w:sz w:val="28"/>
          <w:szCs w:val="28"/>
        </w:rPr>
        <w:t xml:space="preserve"> «Чувашский государственный университет имени И.Н. Ульянова», в котором говорится о сроках ее проведения и базах прохождения практики.</w:t>
      </w: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 xml:space="preserve">Педагогическая практика предназначена для дальнейшей ориентации будущих магистров на педагогическую деятельность в качестве преподавателя </w:t>
      </w:r>
      <w:r>
        <w:rPr>
          <w:rFonts w:ascii="Times New Roman" w:hAnsi="Times New Roman"/>
          <w:sz w:val="28"/>
          <w:szCs w:val="28"/>
        </w:rPr>
        <w:t>химических</w:t>
      </w:r>
      <w:r w:rsidRPr="00E22CC7">
        <w:rPr>
          <w:rFonts w:ascii="Times New Roman" w:hAnsi="Times New Roman"/>
          <w:sz w:val="28"/>
          <w:szCs w:val="28"/>
        </w:rPr>
        <w:t xml:space="preserve"> дисциплин. Особенность практики заключается в том, что она предполагает реализацию научной и педагогической составляющих, каждая из которых должна быть отражена в содержании практики и отчетных документах и направлена на формирование общекультурных и профессиональных компетенций в соответствии с требованиями настоящего ФГОС </w:t>
      </w:r>
      <w:proofErr w:type="gramStart"/>
      <w:r w:rsidRPr="00E22CC7">
        <w:rPr>
          <w:rFonts w:ascii="Times New Roman" w:hAnsi="Times New Roman"/>
          <w:sz w:val="28"/>
          <w:szCs w:val="28"/>
        </w:rPr>
        <w:t>ВО</w:t>
      </w:r>
      <w:proofErr w:type="gramEnd"/>
      <w:r w:rsidRPr="00E22CC7">
        <w:rPr>
          <w:rFonts w:ascii="Times New Roman" w:hAnsi="Times New Roman"/>
          <w:sz w:val="28"/>
          <w:szCs w:val="28"/>
        </w:rPr>
        <w:t xml:space="preserve"> </w:t>
      </w:r>
      <w:proofErr w:type="gramStart"/>
      <w:r w:rsidRPr="00E22CC7">
        <w:rPr>
          <w:rFonts w:ascii="Times New Roman" w:hAnsi="Times New Roman"/>
          <w:sz w:val="28"/>
          <w:szCs w:val="28"/>
        </w:rPr>
        <w:t>по</w:t>
      </w:r>
      <w:proofErr w:type="gramEnd"/>
      <w:r w:rsidRPr="00E22CC7">
        <w:rPr>
          <w:rFonts w:ascii="Times New Roman" w:hAnsi="Times New Roman"/>
          <w:sz w:val="28"/>
          <w:szCs w:val="28"/>
        </w:rPr>
        <w:t xml:space="preserve"> направлению </w:t>
      </w:r>
      <w:r>
        <w:rPr>
          <w:rFonts w:ascii="Times New Roman" w:hAnsi="Times New Roman"/>
          <w:sz w:val="28"/>
          <w:szCs w:val="28"/>
        </w:rPr>
        <w:t>04</w:t>
      </w:r>
      <w:r w:rsidRPr="00E22CC7">
        <w:rPr>
          <w:rFonts w:ascii="Times New Roman" w:hAnsi="Times New Roman"/>
          <w:sz w:val="28"/>
          <w:szCs w:val="28"/>
        </w:rPr>
        <w:t>.04.01 «</w:t>
      </w:r>
      <w:r>
        <w:rPr>
          <w:rFonts w:ascii="Times New Roman" w:hAnsi="Times New Roman"/>
          <w:sz w:val="28"/>
          <w:szCs w:val="28"/>
        </w:rPr>
        <w:t>Химия</w:t>
      </w:r>
      <w:r w:rsidRPr="00E22CC7">
        <w:rPr>
          <w:rFonts w:ascii="Times New Roman" w:hAnsi="Times New Roman"/>
          <w:sz w:val="28"/>
          <w:szCs w:val="28"/>
        </w:rPr>
        <w:t>».</w:t>
      </w:r>
    </w:p>
    <w:p w:rsidR="00C97293" w:rsidRPr="00E22CC7" w:rsidRDefault="00C97293" w:rsidP="00C97293">
      <w:pPr>
        <w:tabs>
          <w:tab w:val="left" w:pos="851"/>
          <w:tab w:val="left" w:pos="1134"/>
        </w:tabs>
        <w:autoSpaceDE w:val="0"/>
        <w:autoSpaceDN w:val="0"/>
        <w:adjustRightInd w:val="0"/>
        <w:spacing w:after="0" w:line="240" w:lineRule="auto"/>
        <w:ind w:firstLine="567"/>
        <w:jc w:val="both"/>
        <w:rPr>
          <w:rFonts w:ascii="Times New Roman" w:hAnsi="Times New Roman"/>
          <w:bCs/>
          <w:i/>
          <w:sz w:val="28"/>
          <w:szCs w:val="28"/>
        </w:rPr>
      </w:pPr>
      <w:r w:rsidRPr="00E22CC7">
        <w:rPr>
          <w:rFonts w:ascii="Times New Roman" w:hAnsi="Times New Roman"/>
          <w:sz w:val="28"/>
          <w:szCs w:val="28"/>
        </w:rPr>
        <w:t xml:space="preserve">Данный вид практики вооружает магистрантов необходимым опытом профессионально-педагогической деятельности и предполагает овладение следующими профессионально-педагогическими </w:t>
      </w:r>
      <w:r w:rsidRPr="00E22CC7">
        <w:rPr>
          <w:rFonts w:ascii="Times New Roman" w:hAnsi="Times New Roman"/>
          <w:bCs/>
          <w:sz w:val="28"/>
          <w:szCs w:val="28"/>
        </w:rPr>
        <w:t>умениями:</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ориентироваться в организационной структуре и нормативно-правовой документации учреждения высшего профессионального образования;</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дидактически преобразовывать результаты современных научных исследований с целью их использования в учебном процессе;</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самостоятельно проектировать, реализовывать, оценивать и корректировать образовательный процесс;</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использовать современные нововведения в процессе профессионального обучения;</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lastRenderedPageBreak/>
        <w:t>владеть методами самоорганизации деятельности и совершенствования личности преподавателя, специализирующегося в сфере экономики и государственного управления;</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строить взаимоотношения с коллегами, студентами, находить, принимать и реализовывать управленческие решения в своей научно-педагогической практике;</w:t>
      </w:r>
    </w:p>
    <w:p w:rsidR="00C97293" w:rsidRPr="00E22CC7" w:rsidRDefault="00C97293" w:rsidP="00C97293">
      <w:pPr>
        <w:numPr>
          <w:ilvl w:val="0"/>
          <w:numId w:val="52"/>
        </w:numPr>
        <w:tabs>
          <w:tab w:val="clear" w:pos="720"/>
          <w:tab w:val="num" w:pos="567"/>
          <w:tab w:val="left" w:pos="851"/>
          <w:tab w:val="left" w:pos="1134"/>
        </w:tabs>
        <w:autoSpaceDE w:val="0"/>
        <w:autoSpaceDN w:val="0"/>
        <w:adjustRightInd w:val="0"/>
        <w:spacing w:after="0" w:line="240" w:lineRule="auto"/>
        <w:ind w:left="0" w:firstLine="567"/>
        <w:jc w:val="both"/>
        <w:rPr>
          <w:rFonts w:ascii="Times New Roman" w:hAnsi="Times New Roman"/>
          <w:bCs/>
          <w:i/>
          <w:sz w:val="28"/>
          <w:szCs w:val="28"/>
        </w:rPr>
      </w:pPr>
      <w:r w:rsidRPr="00E22CC7">
        <w:rPr>
          <w:rFonts w:ascii="Times New Roman" w:hAnsi="Times New Roman"/>
          <w:sz w:val="28"/>
          <w:szCs w:val="28"/>
        </w:rPr>
        <w:t>владеть культурой речи, общения.</w:t>
      </w: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Реализация поставленных целей и задач в процессе прохождения педагогической практики подготовит магистрантов к самостоятельной научной и педагогической деятельности в высшей школе.</w:t>
      </w: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 xml:space="preserve">Педагогическая практика необходима для получения педагогических навыков, а также сбора, анализа и обобщения материалов с их возможным последующим использованием в магистерской диссертации. </w:t>
      </w: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 xml:space="preserve">Педагогическая практика проводится во внутренних структурных подразделениях университета, на выпускающих кафедрах </w:t>
      </w:r>
      <w:r>
        <w:rPr>
          <w:rFonts w:ascii="Times New Roman" w:hAnsi="Times New Roman"/>
          <w:sz w:val="28"/>
          <w:szCs w:val="28"/>
        </w:rPr>
        <w:t xml:space="preserve">химико-фармацевтического </w:t>
      </w:r>
      <w:r w:rsidRPr="00E22CC7">
        <w:rPr>
          <w:rFonts w:ascii="Times New Roman" w:hAnsi="Times New Roman"/>
          <w:sz w:val="28"/>
          <w:szCs w:val="28"/>
        </w:rPr>
        <w:t xml:space="preserve">факультета, а также может проводиться на базе сторонних учреждений высшего профессионального </w:t>
      </w:r>
      <w:proofErr w:type="gramStart"/>
      <w:r w:rsidRPr="00E22CC7">
        <w:rPr>
          <w:rFonts w:ascii="Times New Roman" w:hAnsi="Times New Roman"/>
          <w:sz w:val="28"/>
          <w:szCs w:val="28"/>
        </w:rPr>
        <w:t>образования</w:t>
      </w:r>
      <w:proofErr w:type="gramEnd"/>
      <w:r w:rsidRPr="00E22CC7">
        <w:rPr>
          <w:rFonts w:ascii="Times New Roman" w:hAnsi="Times New Roman"/>
          <w:sz w:val="28"/>
          <w:szCs w:val="28"/>
        </w:rPr>
        <w:t xml:space="preserve"> на основе договоров между Университетом и соответствующими учреждениями, осуществляющими образовательную деятельность. В договоре Университет и учреждение, осуществляющее профессиональную деятельность, оговаривают все вопросы, касающиеся проведения практики, в том числе и по назначению двух руководителей.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Практика «Направленные исследования в химии» </w:t>
      </w:r>
      <w:r w:rsidRPr="00E22CC7">
        <w:rPr>
          <w:rFonts w:ascii="Times New Roman" w:hAnsi="Times New Roman"/>
          <w:sz w:val="28"/>
          <w:szCs w:val="28"/>
        </w:rPr>
        <w:t xml:space="preserve">подготовки магистров проходит в соответствии с приказом ректора ФГБОУ </w:t>
      </w:r>
      <w:proofErr w:type="gramStart"/>
      <w:r w:rsidRPr="00E22CC7">
        <w:rPr>
          <w:rFonts w:ascii="Times New Roman" w:hAnsi="Times New Roman"/>
          <w:sz w:val="28"/>
          <w:szCs w:val="28"/>
        </w:rPr>
        <w:t>ВО</w:t>
      </w:r>
      <w:proofErr w:type="gramEnd"/>
      <w:r w:rsidRPr="00E22CC7">
        <w:rPr>
          <w:rFonts w:ascii="Times New Roman" w:hAnsi="Times New Roman"/>
          <w:sz w:val="28"/>
          <w:szCs w:val="28"/>
        </w:rPr>
        <w:t xml:space="preserve"> «Чувашский государственный университет имени И.Н. Ульянова», в котором говорится о сроках ее проведения и базах прохождения практики.</w:t>
      </w:r>
    </w:p>
    <w:p w:rsidR="00C97293" w:rsidRDefault="00C97293" w:rsidP="00C97293">
      <w:pPr>
        <w:spacing w:after="0" w:line="240" w:lineRule="auto"/>
        <w:ind w:firstLine="600"/>
        <w:jc w:val="both"/>
        <w:rPr>
          <w:rFonts w:ascii="Times New Roman" w:hAnsi="Times New Roman"/>
          <w:color w:val="000000"/>
          <w:spacing w:val="1"/>
          <w:sz w:val="28"/>
          <w:szCs w:val="28"/>
        </w:rPr>
      </w:pPr>
      <w:r>
        <w:rPr>
          <w:rFonts w:ascii="Times New Roman" w:hAnsi="Times New Roman"/>
          <w:sz w:val="28"/>
          <w:szCs w:val="28"/>
        </w:rPr>
        <w:t>Данная практика</w:t>
      </w:r>
      <w:r w:rsidRPr="00B845DE">
        <w:rPr>
          <w:rFonts w:ascii="Times New Roman" w:hAnsi="Times New Roman"/>
          <w:sz w:val="28"/>
          <w:szCs w:val="28"/>
        </w:rPr>
        <w:t xml:space="preserve"> </w:t>
      </w:r>
      <w:r>
        <w:rPr>
          <w:rFonts w:ascii="Times New Roman" w:hAnsi="Times New Roman"/>
          <w:sz w:val="28"/>
          <w:szCs w:val="28"/>
        </w:rPr>
        <w:t>направлена на</w:t>
      </w:r>
      <w:r w:rsidRPr="00B845DE">
        <w:rPr>
          <w:rFonts w:ascii="Times New Roman" w:hAnsi="Times New Roman"/>
          <w:sz w:val="28"/>
          <w:szCs w:val="28"/>
        </w:rPr>
        <w:t xml:space="preserve"> формирование у студентов-магистрантов навыков научно-исследовательской работы, овладение способностями самостоятельно планировать и осуществлять исследования по разработке экспрессных, чувствительных методов определения  качества реальных объектов, </w:t>
      </w:r>
      <w:r w:rsidRPr="00B845DE">
        <w:rPr>
          <w:rFonts w:ascii="Times New Roman" w:hAnsi="Times New Roman"/>
          <w:color w:val="000000"/>
          <w:spacing w:val="7"/>
          <w:sz w:val="28"/>
          <w:szCs w:val="28"/>
        </w:rPr>
        <w:t xml:space="preserve">приобретение </w:t>
      </w:r>
      <w:r w:rsidRPr="00B845DE">
        <w:rPr>
          <w:rFonts w:ascii="Times New Roman" w:hAnsi="Times New Roman"/>
          <w:color w:val="000000"/>
          <w:sz w:val="28"/>
          <w:szCs w:val="28"/>
        </w:rPr>
        <w:t>опыта в научном исследовании</w:t>
      </w:r>
      <w:r w:rsidRPr="00B845DE">
        <w:rPr>
          <w:rFonts w:ascii="Times New Roman" w:hAnsi="Times New Roman"/>
          <w:color w:val="000000"/>
          <w:spacing w:val="12"/>
          <w:sz w:val="28"/>
          <w:szCs w:val="28"/>
        </w:rPr>
        <w:t xml:space="preserve"> для последующего выполнения </w:t>
      </w:r>
      <w:r w:rsidRPr="00B845DE">
        <w:rPr>
          <w:rFonts w:ascii="Times New Roman" w:hAnsi="Times New Roman"/>
          <w:color w:val="000000"/>
          <w:spacing w:val="1"/>
          <w:sz w:val="28"/>
          <w:szCs w:val="28"/>
        </w:rPr>
        <w:t>магистерской диссертации.</w:t>
      </w:r>
    </w:p>
    <w:p w:rsidR="00C97293" w:rsidRPr="00EB2284" w:rsidRDefault="00C97293" w:rsidP="00C97293">
      <w:pPr>
        <w:spacing w:after="0" w:line="240" w:lineRule="auto"/>
        <w:ind w:firstLine="600"/>
        <w:jc w:val="both"/>
        <w:rPr>
          <w:rFonts w:ascii="Times New Roman" w:hAnsi="Times New Roman"/>
          <w:sz w:val="28"/>
          <w:szCs w:val="28"/>
        </w:rPr>
      </w:pPr>
      <w:r w:rsidRPr="00EB2284">
        <w:rPr>
          <w:rFonts w:ascii="Times New Roman" w:hAnsi="Times New Roman"/>
          <w:color w:val="000000"/>
          <w:spacing w:val="7"/>
          <w:sz w:val="28"/>
          <w:szCs w:val="28"/>
        </w:rPr>
        <w:t xml:space="preserve">Основной задачей </w:t>
      </w:r>
      <w:r>
        <w:rPr>
          <w:rFonts w:ascii="Times New Roman" w:hAnsi="Times New Roman"/>
          <w:color w:val="000000"/>
          <w:spacing w:val="7"/>
          <w:sz w:val="28"/>
          <w:szCs w:val="28"/>
        </w:rPr>
        <w:t>направленных исследований в химии</w:t>
      </w:r>
      <w:r w:rsidRPr="00EB2284">
        <w:rPr>
          <w:rFonts w:ascii="Times New Roman" w:hAnsi="Times New Roman"/>
          <w:sz w:val="28"/>
          <w:szCs w:val="28"/>
        </w:rPr>
        <w:t xml:space="preserve"> </w:t>
      </w:r>
      <w:r w:rsidRPr="00EB2284">
        <w:rPr>
          <w:rFonts w:ascii="Times New Roman" w:hAnsi="Times New Roman"/>
          <w:color w:val="000000"/>
          <w:spacing w:val="7"/>
          <w:sz w:val="28"/>
          <w:szCs w:val="28"/>
        </w:rPr>
        <w:t>является п</w:t>
      </w:r>
      <w:r w:rsidRPr="00EB2284">
        <w:rPr>
          <w:rFonts w:ascii="Times New Roman" w:hAnsi="Times New Roman"/>
          <w:sz w:val="28"/>
          <w:szCs w:val="28"/>
        </w:rPr>
        <w:t>риобретение навыков, умений и знаний планирования, подготовки, организации и выполнения научно-исследовательской работы, а также оформления ее результатов.</w:t>
      </w:r>
    </w:p>
    <w:p w:rsidR="00C97293"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Практика «Направленные исследования в химии»</w:t>
      </w:r>
      <w:r w:rsidRPr="00F220BF">
        <w:rPr>
          <w:rFonts w:ascii="Times New Roman" w:hAnsi="Times New Roman"/>
          <w:sz w:val="28"/>
          <w:szCs w:val="28"/>
        </w:rPr>
        <w:t xml:space="preserve"> студентов магистратуры проводится на выпускающей кафедре общей, неорганической и аналитической химии, в научных подразделениях вуза, а также на договорных началах в государственных, муниципальных, общественных, коммерческих и некоммерческих организациях, предприятиях и учреждениях, осуществляющих научно-исследовательскую деятельность, на которых возможно изучение и сбор материалов, связанных с выполнением научно–исследовательской работы.</w:t>
      </w:r>
      <w:proofErr w:type="gramEnd"/>
      <w:r w:rsidRPr="00F220BF">
        <w:rPr>
          <w:rFonts w:ascii="Times New Roman" w:hAnsi="Times New Roman"/>
          <w:sz w:val="28"/>
          <w:szCs w:val="28"/>
        </w:rPr>
        <w:t xml:space="preserve"> Для руководства работой к магистрантам </w:t>
      </w:r>
      <w:r w:rsidRPr="00F220BF">
        <w:rPr>
          <w:rFonts w:ascii="Times New Roman" w:hAnsi="Times New Roman"/>
          <w:sz w:val="28"/>
          <w:szCs w:val="28"/>
        </w:rPr>
        <w:lastRenderedPageBreak/>
        <w:t xml:space="preserve">прикрепляется руководитель из числа </w:t>
      </w:r>
      <w:proofErr w:type="spellStart"/>
      <w:r w:rsidRPr="00F220BF">
        <w:rPr>
          <w:rFonts w:ascii="Times New Roman" w:hAnsi="Times New Roman"/>
          <w:sz w:val="28"/>
          <w:szCs w:val="28"/>
        </w:rPr>
        <w:t>профес</w:t>
      </w:r>
      <w:r>
        <w:rPr>
          <w:rFonts w:ascii="Times New Roman" w:hAnsi="Times New Roman"/>
          <w:sz w:val="28"/>
          <w:szCs w:val="28"/>
        </w:rPr>
        <w:t>с</w:t>
      </w:r>
      <w:r w:rsidRPr="00F220BF">
        <w:rPr>
          <w:rFonts w:ascii="Times New Roman" w:hAnsi="Times New Roman"/>
          <w:sz w:val="28"/>
          <w:szCs w:val="28"/>
        </w:rPr>
        <w:t>орско</w:t>
      </w:r>
      <w:proofErr w:type="spellEnd"/>
      <w:r w:rsidRPr="00F220BF">
        <w:rPr>
          <w:rFonts w:ascii="Times New Roman" w:hAnsi="Times New Roman"/>
          <w:sz w:val="28"/>
          <w:szCs w:val="28"/>
        </w:rPr>
        <w:t>–преподавательского состава кафедры.</w:t>
      </w:r>
      <w:r w:rsidRPr="005D4929">
        <w:rPr>
          <w:rFonts w:ascii="Times New Roman" w:hAnsi="Times New Roman"/>
          <w:sz w:val="28"/>
          <w:szCs w:val="28"/>
        </w:rPr>
        <w:t xml:space="preserve"> </w:t>
      </w:r>
    </w:p>
    <w:p w:rsidR="00C97293" w:rsidRPr="005B0606" w:rsidRDefault="00C97293" w:rsidP="00C97293">
      <w:pPr>
        <w:pStyle w:val="Iauiue"/>
        <w:ind w:firstLine="567"/>
        <w:jc w:val="both"/>
        <w:rPr>
          <w:spacing w:val="-2"/>
          <w:sz w:val="28"/>
          <w:szCs w:val="28"/>
        </w:rPr>
      </w:pPr>
      <w:r w:rsidRPr="005B0606">
        <w:rPr>
          <w:sz w:val="28"/>
          <w:szCs w:val="28"/>
        </w:rPr>
        <w:t xml:space="preserve">Научно-исследовательская работа (НИР) является обязательным разделом </w:t>
      </w:r>
      <w:r w:rsidR="009F04F9">
        <w:rPr>
          <w:sz w:val="28"/>
          <w:szCs w:val="28"/>
        </w:rPr>
        <w:t>основной профессиональной образовательной</w:t>
      </w:r>
      <w:r w:rsidRPr="005B0606">
        <w:rPr>
          <w:sz w:val="28"/>
          <w:szCs w:val="28"/>
        </w:rPr>
        <w:t xml:space="preserve"> программы подготовки магистра по направлению </w:t>
      </w:r>
      <w:r>
        <w:rPr>
          <w:sz w:val="28"/>
          <w:szCs w:val="28"/>
        </w:rPr>
        <w:t>04.04.01</w:t>
      </w:r>
      <w:r w:rsidRPr="005E768B">
        <w:rPr>
          <w:sz w:val="28"/>
          <w:szCs w:val="28"/>
        </w:rPr>
        <w:t xml:space="preserve"> </w:t>
      </w:r>
      <w:r>
        <w:rPr>
          <w:sz w:val="28"/>
          <w:szCs w:val="28"/>
        </w:rPr>
        <w:t>Химия</w:t>
      </w:r>
      <w:r w:rsidRPr="005B0606">
        <w:rPr>
          <w:sz w:val="28"/>
          <w:szCs w:val="28"/>
        </w:rPr>
        <w:t xml:space="preserve"> и направлена на формирование общекультурных и профессиональных компетенций в соответствии с требованиями ФГОС </w:t>
      </w:r>
      <w:proofErr w:type="gramStart"/>
      <w:r>
        <w:rPr>
          <w:sz w:val="28"/>
          <w:szCs w:val="28"/>
        </w:rPr>
        <w:t>ВО</w:t>
      </w:r>
      <w:proofErr w:type="gramEnd"/>
      <w:r w:rsidRPr="005B0606">
        <w:rPr>
          <w:sz w:val="28"/>
          <w:szCs w:val="28"/>
        </w:rPr>
        <w:t xml:space="preserve"> </w:t>
      </w:r>
      <w:proofErr w:type="gramStart"/>
      <w:r w:rsidRPr="005B0606">
        <w:rPr>
          <w:sz w:val="28"/>
          <w:szCs w:val="28"/>
        </w:rPr>
        <w:t>по</w:t>
      </w:r>
      <w:proofErr w:type="gramEnd"/>
      <w:r w:rsidRPr="005B0606">
        <w:rPr>
          <w:sz w:val="28"/>
          <w:szCs w:val="28"/>
        </w:rPr>
        <w:t xml:space="preserve"> данному направлению подготовки магистров.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В результате участия в научно-исследовательской работе магистр должен:</w:t>
      </w:r>
    </w:p>
    <w:p w:rsidR="00C97293" w:rsidRPr="00FA4D75" w:rsidRDefault="00C97293" w:rsidP="00C97293">
      <w:pPr>
        <w:spacing w:after="0" w:line="240" w:lineRule="auto"/>
        <w:ind w:firstLine="567"/>
        <w:jc w:val="both"/>
        <w:rPr>
          <w:rFonts w:ascii="Times New Roman" w:hAnsi="Times New Roman"/>
          <w:b/>
          <w:i/>
          <w:sz w:val="28"/>
          <w:szCs w:val="28"/>
        </w:rPr>
      </w:pPr>
      <w:r w:rsidRPr="00FA4D75">
        <w:rPr>
          <w:rFonts w:ascii="Times New Roman" w:hAnsi="Times New Roman"/>
          <w:b/>
          <w:i/>
          <w:sz w:val="28"/>
          <w:szCs w:val="28"/>
        </w:rPr>
        <w:t>знать:</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методы исследований,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методику исследований.</w:t>
      </w:r>
    </w:p>
    <w:p w:rsidR="00C97293" w:rsidRPr="00FA4D75" w:rsidRDefault="00C97293" w:rsidP="00C97293">
      <w:pPr>
        <w:spacing w:after="0" w:line="240" w:lineRule="auto"/>
        <w:ind w:firstLine="567"/>
        <w:jc w:val="both"/>
        <w:rPr>
          <w:rFonts w:ascii="Times New Roman" w:hAnsi="Times New Roman"/>
          <w:b/>
          <w:i/>
          <w:sz w:val="28"/>
          <w:szCs w:val="28"/>
        </w:rPr>
      </w:pPr>
      <w:r>
        <w:rPr>
          <w:rFonts w:ascii="Times New Roman" w:hAnsi="Times New Roman"/>
          <w:b/>
          <w:i/>
          <w:sz w:val="28"/>
          <w:szCs w:val="28"/>
        </w:rPr>
        <w:t>у</w:t>
      </w:r>
      <w:r w:rsidRPr="00FA4D75">
        <w:rPr>
          <w:rFonts w:ascii="Times New Roman" w:hAnsi="Times New Roman"/>
          <w:b/>
          <w:i/>
          <w:sz w:val="28"/>
          <w:szCs w:val="28"/>
        </w:rPr>
        <w:t>меть:</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составлять программу исследований;</w:t>
      </w:r>
    </w:p>
    <w:p w:rsidR="00C97293" w:rsidRPr="00FC7109" w:rsidRDefault="00C97293" w:rsidP="00C97293">
      <w:pPr>
        <w:spacing w:after="0" w:line="240" w:lineRule="auto"/>
        <w:ind w:firstLine="567"/>
        <w:jc w:val="both"/>
        <w:rPr>
          <w:rFonts w:ascii="Times New Roman" w:hAnsi="Times New Roman"/>
          <w:sz w:val="28"/>
          <w:szCs w:val="28"/>
        </w:rPr>
      </w:pPr>
      <w:r w:rsidRPr="00FC7109">
        <w:rPr>
          <w:rFonts w:ascii="Times New Roman" w:hAnsi="Times New Roman"/>
          <w:sz w:val="28"/>
          <w:szCs w:val="28"/>
        </w:rPr>
        <w:t>- применять на практике умения и навыки организации исследовательских и проектных работ;</w:t>
      </w:r>
    </w:p>
    <w:p w:rsidR="00C97293" w:rsidRPr="00FC7109" w:rsidRDefault="00C97293" w:rsidP="00C97293">
      <w:pPr>
        <w:spacing w:after="0" w:line="240" w:lineRule="auto"/>
        <w:ind w:firstLine="567"/>
        <w:jc w:val="both"/>
        <w:rPr>
          <w:rFonts w:ascii="Times New Roman" w:hAnsi="Times New Roman"/>
          <w:sz w:val="28"/>
          <w:szCs w:val="28"/>
        </w:rPr>
      </w:pPr>
      <w:r w:rsidRPr="00FC7109">
        <w:rPr>
          <w:rFonts w:ascii="Times New Roman" w:hAnsi="Times New Roman"/>
          <w:sz w:val="28"/>
          <w:szCs w:val="28"/>
        </w:rPr>
        <w:t>- обосновывать актуальность, теоретическую и практическую значимость избранной темы научного исследования;</w:t>
      </w:r>
    </w:p>
    <w:p w:rsidR="00C97293" w:rsidRPr="00FC7109" w:rsidRDefault="00C97293" w:rsidP="00C97293">
      <w:pPr>
        <w:spacing w:after="0" w:line="240" w:lineRule="auto"/>
        <w:ind w:firstLine="567"/>
        <w:jc w:val="both"/>
        <w:rPr>
          <w:rFonts w:ascii="Times New Roman" w:hAnsi="Times New Roman"/>
          <w:sz w:val="28"/>
          <w:szCs w:val="28"/>
        </w:rPr>
      </w:pPr>
      <w:r w:rsidRPr="00FC7109">
        <w:rPr>
          <w:rFonts w:ascii="Times New Roman" w:hAnsi="Times New Roman"/>
          <w:sz w:val="28"/>
          <w:szCs w:val="28"/>
        </w:rPr>
        <w:t>- проводить самостоятельные исследования в соответствии с разработанной программой;</w:t>
      </w:r>
    </w:p>
    <w:p w:rsidR="00C97293" w:rsidRPr="00FC7109" w:rsidRDefault="00C97293" w:rsidP="00C97293">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FC7109">
        <w:rPr>
          <w:rFonts w:ascii="Times New Roman" w:hAnsi="Times New Roman"/>
          <w:sz w:val="28"/>
          <w:szCs w:val="28"/>
        </w:rPr>
        <w:t>- осуществлять разработку инструментов проведения исследований, анализ их результатов, подготовку данных для составления финансовых обзоров, отчетов и научных публикаций;</w:t>
      </w:r>
    </w:p>
    <w:p w:rsidR="00C97293" w:rsidRDefault="00C97293" w:rsidP="00C97293">
      <w:pPr>
        <w:spacing w:after="0" w:line="240" w:lineRule="auto"/>
        <w:ind w:firstLine="567"/>
        <w:jc w:val="both"/>
        <w:rPr>
          <w:rFonts w:ascii="Times New Roman" w:hAnsi="Times New Roman"/>
          <w:sz w:val="28"/>
          <w:szCs w:val="28"/>
        </w:rPr>
      </w:pPr>
      <w:r w:rsidRPr="00FC7109">
        <w:rPr>
          <w:rFonts w:ascii="Times New Roman" w:hAnsi="Times New Roman"/>
          <w:sz w:val="28"/>
          <w:szCs w:val="28"/>
        </w:rPr>
        <w:t>- представлять результаты проведенного исследования в виде научного отчета, статьи или доклада.</w:t>
      </w:r>
    </w:p>
    <w:p w:rsidR="00C97293" w:rsidRDefault="00C97293" w:rsidP="00C97293">
      <w:pPr>
        <w:spacing w:after="0" w:line="240" w:lineRule="auto"/>
        <w:ind w:firstLine="567"/>
        <w:jc w:val="both"/>
        <w:rPr>
          <w:rFonts w:ascii="Times New Roman" w:hAnsi="Times New Roman"/>
          <w:color w:val="000000"/>
          <w:sz w:val="28"/>
          <w:szCs w:val="28"/>
        </w:rPr>
      </w:pPr>
      <w:r w:rsidRPr="00F95289">
        <w:rPr>
          <w:rFonts w:ascii="Times New Roman" w:hAnsi="Times New Roman"/>
          <w:spacing w:val="-3"/>
          <w:sz w:val="28"/>
          <w:szCs w:val="28"/>
        </w:rPr>
        <w:t>С</w:t>
      </w:r>
      <w:r w:rsidRPr="00F95289">
        <w:rPr>
          <w:rFonts w:ascii="Times New Roman" w:hAnsi="Times New Roman"/>
          <w:color w:val="000000"/>
          <w:sz w:val="28"/>
          <w:szCs w:val="28"/>
        </w:rPr>
        <w:t>одержание научно-исследовательской работы магистранта в каждом семестре указывается в индивидуальном плане научно-исследовательской работы магистранта. Индивидуальный план научно-исследовательской работы разрабатывается магистрантом под руководством научного руководителя, проходит утверждение и фиксируется по каждому семестру в отчете по научно-исследовательской работе.</w:t>
      </w:r>
    </w:p>
    <w:p w:rsidR="00C97293" w:rsidRPr="00B05F71" w:rsidRDefault="00C97293" w:rsidP="00C97293">
      <w:pPr>
        <w:shd w:val="clear" w:color="auto" w:fill="FFFFFF"/>
        <w:spacing w:after="0" w:line="240" w:lineRule="auto"/>
        <w:ind w:firstLine="567"/>
        <w:jc w:val="both"/>
        <w:rPr>
          <w:rFonts w:ascii="Times New Roman" w:hAnsi="Times New Roman"/>
          <w:color w:val="000000"/>
          <w:spacing w:val="4"/>
          <w:sz w:val="28"/>
          <w:szCs w:val="28"/>
        </w:rPr>
      </w:pPr>
      <w:r w:rsidRPr="00B05F71">
        <w:rPr>
          <w:rFonts w:ascii="Times New Roman" w:hAnsi="Times New Roman"/>
          <w:color w:val="000000"/>
          <w:spacing w:val="4"/>
          <w:sz w:val="28"/>
          <w:szCs w:val="28"/>
        </w:rPr>
        <w:t xml:space="preserve">Результатом научно-исследовательской работы магистрантов </w:t>
      </w:r>
      <w:r w:rsidRPr="00B05F71">
        <w:rPr>
          <w:rFonts w:ascii="Times New Roman" w:hAnsi="Times New Roman"/>
          <w:b/>
          <w:color w:val="000000"/>
          <w:spacing w:val="4"/>
          <w:sz w:val="28"/>
          <w:szCs w:val="28"/>
        </w:rPr>
        <w:t>в первом семестре</w:t>
      </w:r>
      <w:r w:rsidRPr="00B05F71">
        <w:rPr>
          <w:rFonts w:ascii="Times New Roman" w:hAnsi="Times New Roman"/>
          <w:color w:val="000000"/>
          <w:spacing w:val="4"/>
          <w:sz w:val="28"/>
          <w:szCs w:val="28"/>
        </w:rPr>
        <w:t xml:space="preserve"> является:</w:t>
      </w:r>
    </w:p>
    <w:p w:rsidR="00C97293" w:rsidRPr="00B05F71" w:rsidRDefault="00C97293" w:rsidP="00C97293">
      <w:pPr>
        <w:numPr>
          <w:ilvl w:val="0"/>
          <w:numId w:val="50"/>
        </w:numPr>
        <w:shd w:val="clear" w:color="auto" w:fill="FFFFFF"/>
        <w:suppressAutoHyphens/>
        <w:spacing w:after="0" w:line="240" w:lineRule="auto"/>
        <w:ind w:left="0" w:firstLine="567"/>
        <w:jc w:val="both"/>
        <w:rPr>
          <w:rFonts w:ascii="Times New Roman" w:hAnsi="Times New Roman"/>
          <w:color w:val="000000"/>
          <w:spacing w:val="4"/>
          <w:sz w:val="28"/>
          <w:szCs w:val="28"/>
        </w:rPr>
      </w:pPr>
      <w:r w:rsidRPr="00B05F71">
        <w:rPr>
          <w:rFonts w:ascii="Times New Roman" w:hAnsi="Times New Roman"/>
          <w:color w:val="000000"/>
          <w:spacing w:val="-3"/>
          <w:sz w:val="28"/>
          <w:szCs w:val="28"/>
        </w:rPr>
        <w:t xml:space="preserve">библиографический список по </w:t>
      </w:r>
      <w:r w:rsidRPr="00B05F71">
        <w:rPr>
          <w:rFonts w:ascii="Times New Roman" w:hAnsi="Times New Roman"/>
          <w:color w:val="000000"/>
          <w:spacing w:val="4"/>
          <w:sz w:val="28"/>
          <w:szCs w:val="28"/>
        </w:rPr>
        <w:t>выбранному направлению исследования;</w:t>
      </w:r>
    </w:p>
    <w:p w:rsidR="00C97293" w:rsidRPr="00B05F71" w:rsidRDefault="00C97293" w:rsidP="00C97293">
      <w:pPr>
        <w:numPr>
          <w:ilvl w:val="0"/>
          <w:numId w:val="50"/>
        </w:numPr>
        <w:shd w:val="clear" w:color="auto" w:fill="FFFFFF"/>
        <w:suppressAutoHyphens/>
        <w:spacing w:after="0" w:line="240" w:lineRule="auto"/>
        <w:ind w:left="0" w:firstLine="567"/>
        <w:jc w:val="both"/>
        <w:rPr>
          <w:rFonts w:ascii="Times New Roman" w:hAnsi="Times New Roman"/>
          <w:color w:val="000000"/>
          <w:spacing w:val="4"/>
          <w:sz w:val="28"/>
          <w:szCs w:val="28"/>
        </w:rPr>
      </w:pPr>
      <w:r w:rsidRPr="00B05F71">
        <w:rPr>
          <w:rFonts w:ascii="Times New Roman" w:hAnsi="Times New Roman"/>
          <w:color w:val="000000"/>
          <w:spacing w:val="4"/>
          <w:sz w:val="28"/>
          <w:szCs w:val="28"/>
        </w:rPr>
        <w:t xml:space="preserve">выступление </w:t>
      </w:r>
      <w:r w:rsidRPr="00B05F71">
        <w:rPr>
          <w:rFonts w:ascii="Times New Roman" w:hAnsi="Times New Roman"/>
          <w:sz w:val="28"/>
          <w:szCs w:val="28"/>
        </w:rPr>
        <w:t xml:space="preserve">(с предоставлением тезисов доклада) </w:t>
      </w:r>
      <w:r w:rsidRPr="00B05F71">
        <w:rPr>
          <w:rFonts w:ascii="Times New Roman" w:hAnsi="Times New Roman"/>
          <w:color w:val="000000"/>
          <w:spacing w:val="4"/>
          <w:sz w:val="28"/>
          <w:szCs w:val="28"/>
        </w:rPr>
        <w:t>на научной конференции.</w:t>
      </w:r>
      <w:r w:rsidRPr="00B05F71">
        <w:rPr>
          <w:rFonts w:ascii="Times New Roman" w:hAnsi="Times New Roman"/>
          <w:color w:val="000000"/>
          <w:spacing w:val="-3"/>
          <w:sz w:val="28"/>
          <w:szCs w:val="28"/>
        </w:rPr>
        <w:t xml:space="preserve"> </w:t>
      </w:r>
    </w:p>
    <w:p w:rsidR="00C97293" w:rsidRPr="00B05F71" w:rsidRDefault="00C97293" w:rsidP="00C97293">
      <w:pPr>
        <w:spacing w:after="0" w:line="240" w:lineRule="auto"/>
        <w:ind w:firstLine="567"/>
        <w:jc w:val="both"/>
        <w:rPr>
          <w:rFonts w:ascii="Times New Roman" w:hAnsi="Times New Roman"/>
          <w:color w:val="000000"/>
          <w:spacing w:val="-2"/>
          <w:sz w:val="28"/>
          <w:szCs w:val="28"/>
        </w:rPr>
      </w:pPr>
      <w:r w:rsidRPr="00B05F71">
        <w:rPr>
          <w:rFonts w:ascii="Times New Roman" w:hAnsi="Times New Roman"/>
          <w:b/>
          <w:color w:val="000000"/>
          <w:spacing w:val="-3"/>
          <w:sz w:val="28"/>
          <w:szCs w:val="28"/>
        </w:rPr>
        <w:t>Во втором семестре</w:t>
      </w:r>
      <w:r w:rsidRPr="00B05F71">
        <w:rPr>
          <w:rFonts w:ascii="Times New Roman" w:hAnsi="Times New Roman"/>
          <w:color w:val="000000"/>
          <w:spacing w:val="-3"/>
          <w:sz w:val="28"/>
          <w:szCs w:val="28"/>
        </w:rPr>
        <w:t xml:space="preserve"> осуществляется сбор фактического материала для проведения диссертационного исследования. </w:t>
      </w:r>
      <w:r w:rsidRPr="00B05F71">
        <w:rPr>
          <w:rFonts w:ascii="Times New Roman" w:hAnsi="Times New Roman"/>
          <w:bCs/>
          <w:color w:val="000000"/>
          <w:spacing w:val="-3"/>
          <w:sz w:val="28"/>
          <w:szCs w:val="28"/>
        </w:rPr>
        <w:t>Ре</w:t>
      </w:r>
      <w:r w:rsidRPr="00B05F71">
        <w:rPr>
          <w:rFonts w:ascii="Times New Roman" w:hAnsi="Times New Roman"/>
          <w:bCs/>
          <w:color w:val="000000"/>
          <w:spacing w:val="-2"/>
          <w:sz w:val="28"/>
          <w:szCs w:val="28"/>
        </w:rPr>
        <w:t>зультатами научно-исследовательской работы в этом семестре</w:t>
      </w:r>
      <w:r w:rsidRPr="00B05F71">
        <w:rPr>
          <w:rFonts w:ascii="Times New Roman" w:hAnsi="Times New Roman"/>
          <w:color w:val="000000"/>
          <w:spacing w:val="-2"/>
          <w:sz w:val="28"/>
          <w:szCs w:val="28"/>
        </w:rPr>
        <w:t xml:space="preserve"> являются:</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1"/>
          <w:sz w:val="28"/>
          <w:szCs w:val="28"/>
        </w:rPr>
      </w:pPr>
      <w:r w:rsidRPr="00B05F71">
        <w:rPr>
          <w:rFonts w:ascii="Times New Roman" w:hAnsi="Times New Roman"/>
          <w:color w:val="000000"/>
          <w:spacing w:val="-2"/>
          <w:sz w:val="28"/>
          <w:szCs w:val="28"/>
        </w:rPr>
        <w:lastRenderedPageBreak/>
        <w:t>ут</w:t>
      </w:r>
      <w:r w:rsidRPr="00B05F71">
        <w:rPr>
          <w:rFonts w:ascii="Times New Roman" w:hAnsi="Times New Roman"/>
          <w:color w:val="000000"/>
          <w:spacing w:val="1"/>
          <w:sz w:val="28"/>
          <w:szCs w:val="28"/>
        </w:rPr>
        <w:t>вержденная тема диссертации;</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3"/>
          <w:sz w:val="28"/>
          <w:szCs w:val="28"/>
        </w:rPr>
      </w:pPr>
      <w:r w:rsidRPr="00B05F71">
        <w:rPr>
          <w:rFonts w:ascii="Times New Roman" w:hAnsi="Times New Roman"/>
          <w:color w:val="000000"/>
          <w:spacing w:val="1"/>
          <w:sz w:val="28"/>
          <w:szCs w:val="28"/>
        </w:rPr>
        <w:t xml:space="preserve">утвержденный план-график работы над диссертацией с </w:t>
      </w:r>
      <w:r w:rsidRPr="00B05F71">
        <w:rPr>
          <w:rFonts w:ascii="Times New Roman" w:hAnsi="Times New Roman"/>
          <w:color w:val="000000"/>
          <w:spacing w:val="-3"/>
          <w:sz w:val="28"/>
          <w:szCs w:val="28"/>
        </w:rPr>
        <w:t>указанием основных мероприятий и сро</w:t>
      </w:r>
      <w:r>
        <w:rPr>
          <w:rFonts w:ascii="Times New Roman" w:hAnsi="Times New Roman"/>
          <w:color w:val="000000"/>
          <w:spacing w:val="-3"/>
          <w:sz w:val="28"/>
          <w:szCs w:val="28"/>
        </w:rPr>
        <w:t>ков их реализации</w:t>
      </w:r>
      <w:r w:rsidRPr="00B05F71">
        <w:rPr>
          <w:rFonts w:ascii="Times New Roman" w:hAnsi="Times New Roman"/>
          <w:color w:val="000000"/>
          <w:spacing w:val="-3"/>
          <w:sz w:val="28"/>
          <w:szCs w:val="28"/>
        </w:rPr>
        <w:t xml:space="preserve">; </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2"/>
          <w:sz w:val="28"/>
          <w:szCs w:val="28"/>
        </w:rPr>
      </w:pPr>
      <w:r w:rsidRPr="00B05F71">
        <w:rPr>
          <w:rFonts w:ascii="Times New Roman" w:hAnsi="Times New Roman"/>
          <w:color w:val="000000"/>
          <w:spacing w:val="-3"/>
          <w:sz w:val="28"/>
          <w:szCs w:val="28"/>
        </w:rPr>
        <w:t>постановка це</w:t>
      </w:r>
      <w:r w:rsidRPr="00B05F71">
        <w:rPr>
          <w:rFonts w:ascii="Times New Roman" w:hAnsi="Times New Roman"/>
          <w:color w:val="000000"/>
          <w:spacing w:val="-2"/>
          <w:sz w:val="28"/>
          <w:szCs w:val="28"/>
        </w:rPr>
        <w:t xml:space="preserve">лей и задач диссертационного исследования; </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3"/>
          <w:sz w:val="28"/>
          <w:szCs w:val="28"/>
        </w:rPr>
      </w:pPr>
      <w:r w:rsidRPr="00B05F71">
        <w:rPr>
          <w:rFonts w:ascii="Times New Roman" w:hAnsi="Times New Roman"/>
          <w:color w:val="000000"/>
          <w:spacing w:val="-2"/>
          <w:sz w:val="28"/>
          <w:szCs w:val="28"/>
        </w:rPr>
        <w:t>определение объекта и пред</w:t>
      </w:r>
      <w:r w:rsidRPr="00B05F71">
        <w:rPr>
          <w:rFonts w:ascii="Times New Roman" w:hAnsi="Times New Roman"/>
          <w:color w:val="000000"/>
          <w:spacing w:val="-3"/>
          <w:sz w:val="28"/>
          <w:szCs w:val="28"/>
        </w:rPr>
        <w:t xml:space="preserve">мета исследования; </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3"/>
          <w:sz w:val="28"/>
          <w:szCs w:val="28"/>
        </w:rPr>
      </w:pPr>
      <w:r w:rsidRPr="00B05F71">
        <w:rPr>
          <w:rFonts w:ascii="Times New Roman" w:hAnsi="Times New Roman"/>
          <w:color w:val="000000"/>
          <w:spacing w:val="-3"/>
          <w:sz w:val="28"/>
          <w:szCs w:val="28"/>
        </w:rPr>
        <w:t>обоснование актуальности выбранной темы;</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2"/>
          <w:sz w:val="28"/>
          <w:szCs w:val="28"/>
        </w:rPr>
      </w:pPr>
      <w:r w:rsidRPr="00B05F71">
        <w:rPr>
          <w:rFonts w:ascii="Times New Roman" w:hAnsi="Times New Roman"/>
          <w:color w:val="000000"/>
          <w:spacing w:val="-2"/>
          <w:sz w:val="28"/>
          <w:szCs w:val="28"/>
        </w:rPr>
        <w:t>характеристика современного состояния изучаемой проблемы;</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2"/>
          <w:sz w:val="28"/>
          <w:szCs w:val="28"/>
        </w:rPr>
      </w:pPr>
      <w:r w:rsidRPr="00B05F71">
        <w:rPr>
          <w:rFonts w:ascii="Times New Roman" w:hAnsi="Times New Roman"/>
          <w:color w:val="000000"/>
          <w:spacing w:val="-2"/>
          <w:sz w:val="28"/>
          <w:szCs w:val="28"/>
        </w:rPr>
        <w:t>характе</w:t>
      </w:r>
      <w:r w:rsidRPr="00B05F71">
        <w:rPr>
          <w:rFonts w:ascii="Times New Roman" w:hAnsi="Times New Roman"/>
          <w:color w:val="000000"/>
          <w:spacing w:val="-1"/>
          <w:sz w:val="28"/>
          <w:szCs w:val="28"/>
        </w:rPr>
        <w:t>ристика методологического аппарата, который предполагается использо</w:t>
      </w:r>
      <w:r w:rsidRPr="00B05F71">
        <w:rPr>
          <w:rFonts w:ascii="Times New Roman" w:hAnsi="Times New Roman"/>
          <w:color w:val="000000"/>
          <w:spacing w:val="-2"/>
          <w:sz w:val="28"/>
          <w:szCs w:val="28"/>
        </w:rPr>
        <w:t xml:space="preserve">вать; </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3"/>
          <w:sz w:val="28"/>
          <w:szCs w:val="28"/>
        </w:rPr>
      </w:pPr>
      <w:r w:rsidRPr="00B05F71">
        <w:rPr>
          <w:rFonts w:ascii="Times New Roman" w:hAnsi="Times New Roman"/>
          <w:color w:val="000000"/>
          <w:spacing w:val="-2"/>
          <w:sz w:val="28"/>
          <w:szCs w:val="28"/>
        </w:rPr>
        <w:t>изучение основных литературных источников, которые бу</w:t>
      </w:r>
      <w:r w:rsidRPr="00B05F71">
        <w:rPr>
          <w:rFonts w:ascii="Times New Roman" w:hAnsi="Times New Roman"/>
          <w:color w:val="000000"/>
          <w:spacing w:val="-3"/>
          <w:sz w:val="28"/>
          <w:szCs w:val="28"/>
        </w:rPr>
        <w:t>дут использованы в качестве теоретической базы исследования;</w:t>
      </w:r>
    </w:p>
    <w:p w:rsidR="00C97293" w:rsidRPr="00B05F71" w:rsidRDefault="00C97293" w:rsidP="00C97293">
      <w:pPr>
        <w:numPr>
          <w:ilvl w:val="0"/>
          <w:numId w:val="51"/>
        </w:numPr>
        <w:suppressAutoHyphens/>
        <w:spacing w:after="0" w:line="240" w:lineRule="auto"/>
        <w:ind w:left="0" w:firstLine="567"/>
        <w:jc w:val="both"/>
        <w:rPr>
          <w:rFonts w:ascii="Times New Roman" w:hAnsi="Times New Roman"/>
          <w:color w:val="000000"/>
          <w:spacing w:val="-3"/>
          <w:sz w:val="28"/>
          <w:szCs w:val="28"/>
        </w:rPr>
      </w:pPr>
      <w:r w:rsidRPr="00B05F71">
        <w:rPr>
          <w:rFonts w:ascii="Times New Roman" w:hAnsi="Times New Roman"/>
          <w:color w:val="000000"/>
          <w:spacing w:val="-3"/>
          <w:sz w:val="28"/>
          <w:szCs w:val="28"/>
        </w:rPr>
        <w:t xml:space="preserve">публикация </w:t>
      </w:r>
      <w:r>
        <w:rPr>
          <w:rFonts w:ascii="Times New Roman" w:hAnsi="Times New Roman"/>
          <w:color w:val="000000"/>
          <w:spacing w:val="-3"/>
          <w:sz w:val="28"/>
          <w:szCs w:val="28"/>
        </w:rPr>
        <w:t>материала</w:t>
      </w:r>
      <w:r w:rsidRPr="00B05F71">
        <w:rPr>
          <w:rFonts w:ascii="Times New Roman" w:hAnsi="Times New Roman"/>
          <w:color w:val="000000"/>
          <w:spacing w:val="-3"/>
          <w:sz w:val="28"/>
          <w:szCs w:val="28"/>
        </w:rPr>
        <w:t xml:space="preserve"> по теме диссертационного исследования.</w:t>
      </w:r>
    </w:p>
    <w:p w:rsidR="00C97293" w:rsidRPr="00B05F71" w:rsidRDefault="00C97293" w:rsidP="00C97293">
      <w:pPr>
        <w:spacing w:after="0" w:line="240" w:lineRule="auto"/>
        <w:ind w:firstLine="567"/>
        <w:jc w:val="both"/>
        <w:rPr>
          <w:rFonts w:ascii="Times New Roman" w:hAnsi="Times New Roman"/>
          <w:color w:val="000000"/>
          <w:sz w:val="28"/>
          <w:szCs w:val="28"/>
        </w:rPr>
      </w:pPr>
      <w:r w:rsidRPr="00B05F71">
        <w:rPr>
          <w:rFonts w:ascii="Times New Roman" w:hAnsi="Times New Roman"/>
          <w:b/>
          <w:color w:val="000000"/>
          <w:sz w:val="28"/>
          <w:szCs w:val="28"/>
        </w:rPr>
        <w:t>В третьем семестре</w:t>
      </w:r>
      <w:r w:rsidRPr="00B05F71">
        <w:rPr>
          <w:rFonts w:ascii="Times New Roman" w:hAnsi="Times New Roman"/>
          <w:color w:val="000000"/>
          <w:sz w:val="28"/>
          <w:szCs w:val="28"/>
        </w:rPr>
        <w:t xml:space="preserve"> завершается</w:t>
      </w:r>
      <w:r w:rsidRPr="00B05F71">
        <w:rPr>
          <w:rFonts w:ascii="Times New Roman" w:hAnsi="Times New Roman"/>
          <w:color w:val="000000"/>
          <w:spacing w:val="-3"/>
          <w:sz w:val="28"/>
          <w:szCs w:val="28"/>
        </w:rPr>
        <w:t xml:space="preserve"> сбор фактического материала для диссертационной работы, включая разработку методологии сбора данных, методов обработки результатов, </w:t>
      </w:r>
      <w:r w:rsidRPr="00B05F71">
        <w:rPr>
          <w:rFonts w:ascii="Times New Roman" w:hAnsi="Times New Roman"/>
          <w:color w:val="000000"/>
          <w:sz w:val="28"/>
          <w:szCs w:val="28"/>
        </w:rPr>
        <w:t>оценку их достоверности и достаточности для завершения работы над дис</w:t>
      </w:r>
      <w:r w:rsidRPr="00B05F71">
        <w:rPr>
          <w:rFonts w:ascii="Times New Roman" w:hAnsi="Times New Roman"/>
          <w:color w:val="000000"/>
          <w:spacing w:val="-5"/>
          <w:sz w:val="28"/>
          <w:szCs w:val="28"/>
        </w:rPr>
        <w:t xml:space="preserve">сертацией. </w:t>
      </w:r>
      <w:r w:rsidRPr="00B05F71">
        <w:rPr>
          <w:rFonts w:ascii="Times New Roman" w:hAnsi="Times New Roman"/>
          <w:bCs/>
          <w:color w:val="000000"/>
          <w:spacing w:val="-3"/>
          <w:sz w:val="28"/>
          <w:szCs w:val="28"/>
        </w:rPr>
        <w:t>Результатом научно-исследовательской работы в 3-м семестре</w:t>
      </w:r>
      <w:r w:rsidRPr="00B05F71">
        <w:rPr>
          <w:rFonts w:ascii="Times New Roman" w:hAnsi="Times New Roman"/>
          <w:color w:val="000000"/>
          <w:spacing w:val="-3"/>
          <w:sz w:val="28"/>
          <w:szCs w:val="28"/>
        </w:rPr>
        <w:t xml:space="preserve"> является подробный обзор литературы по теме диссертационного исследования, основанный на актуальных научно-исследовательских публикациях и содержащий анализ основных результатов и положений, полученных </w:t>
      </w:r>
      <w:r w:rsidRPr="00B05F71">
        <w:rPr>
          <w:rFonts w:ascii="Times New Roman" w:hAnsi="Times New Roman"/>
          <w:color w:val="000000"/>
          <w:sz w:val="28"/>
          <w:szCs w:val="28"/>
        </w:rPr>
        <w:t xml:space="preserve">ведущими специалистами в области проводимого исследования, оценку их </w:t>
      </w:r>
      <w:r w:rsidRPr="00B05F71">
        <w:rPr>
          <w:rFonts w:ascii="Times New Roman" w:hAnsi="Times New Roman"/>
          <w:color w:val="000000"/>
          <w:spacing w:val="-3"/>
          <w:sz w:val="28"/>
          <w:szCs w:val="28"/>
        </w:rPr>
        <w:t xml:space="preserve">применимости в рамках диссертационного исследования, а также предполагаемый личный вклад автора в разработку темы. 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w:t>
      </w:r>
      <w:r w:rsidRPr="00B05F71">
        <w:rPr>
          <w:rFonts w:ascii="Times New Roman" w:hAnsi="Times New Roman"/>
          <w:color w:val="000000"/>
          <w:sz w:val="28"/>
          <w:szCs w:val="28"/>
        </w:rPr>
        <w:t xml:space="preserve">научных журналов. </w:t>
      </w:r>
    </w:p>
    <w:p w:rsidR="00C97293" w:rsidRPr="00B05F71" w:rsidRDefault="00C97293" w:rsidP="00C97293">
      <w:pPr>
        <w:spacing w:after="0" w:line="240" w:lineRule="auto"/>
        <w:ind w:firstLine="567"/>
        <w:jc w:val="both"/>
        <w:rPr>
          <w:rFonts w:ascii="Times New Roman" w:hAnsi="Times New Roman"/>
          <w:color w:val="000000"/>
          <w:sz w:val="28"/>
          <w:szCs w:val="28"/>
        </w:rPr>
      </w:pPr>
      <w:r w:rsidRPr="00B05F71">
        <w:rPr>
          <w:rFonts w:ascii="Times New Roman" w:hAnsi="Times New Roman"/>
          <w:color w:val="000000"/>
          <w:sz w:val="28"/>
          <w:szCs w:val="28"/>
        </w:rPr>
        <w:t xml:space="preserve">В третьем семестре необходимо апробировать результаты НИР на </w:t>
      </w:r>
      <w:r w:rsidRPr="00B05F71">
        <w:rPr>
          <w:rFonts w:ascii="Times New Roman" w:hAnsi="Times New Roman"/>
          <w:color w:val="000000"/>
          <w:spacing w:val="4"/>
          <w:sz w:val="28"/>
          <w:szCs w:val="28"/>
        </w:rPr>
        <w:t>научной конференции, а также</w:t>
      </w:r>
      <w:r w:rsidRPr="00B05F71">
        <w:rPr>
          <w:rFonts w:ascii="Times New Roman" w:hAnsi="Times New Roman"/>
          <w:color w:val="000000"/>
          <w:sz w:val="28"/>
          <w:szCs w:val="28"/>
        </w:rPr>
        <w:t xml:space="preserve"> опубликовать статью или тезисы доклада по теме диссертационного исследования в Сборнике трудов научно-практической конференции, либо в других научных изданиях.</w:t>
      </w:r>
    </w:p>
    <w:p w:rsidR="00C97293" w:rsidRDefault="00C97293" w:rsidP="00C97293">
      <w:pPr>
        <w:spacing w:after="0" w:line="240" w:lineRule="auto"/>
        <w:ind w:firstLine="567"/>
        <w:jc w:val="both"/>
        <w:rPr>
          <w:rFonts w:ascii="Times New Roman" w:hAnsi="Times New Roman"/>
          <w:sz w:val="28"/>
          <w:szCs w:val="28"/>
        </w:rPr>
      </w:pPr>
      <w:r w:rsidRPr="00B05F71">
        <w:rPr>
          <w:rFonts w:ascii="Times New Roman" w:hAnsi="Times New Roman"/>
          <w:color w:val="000000"/>
          <w:spacing w:val="-5"/>
          <w:sz w:val="28"/>
          <w:szCs w:val="28"/>
        </w:rPr>
        <w:t xml:space="preserve">Результатом НИР </w:t>
      </w:r>
      <w:r w:rsidRPr="00B05F71">
        <w:rPr>
          <w:rFonts w:ascii="Times New Roman" w:hAnsi="Times New Roman"/>
          <w:b/>
          <w:color w:val="000000"/>
          <w:spacing w:val="-5"/>
          <w:sz w:val="28"/>
          <w:szCs w:val="28"/>
        </w:rPr>
        <w:t xml:space="preserve">в </w:t>
      </w:r>
      <w:r>
        <w:rPr>
          <w:rFonts w:ascii="Times New Roman" w:hAnsi="Times New Roman"/>
          <w:b/>
          <w:color w:val="000000"/>
          <w:spacing w:val="-5"/>
          <w:sz w:val="28"/>
          <w:szCs w:val="28"/>
        </w:rPr>
        <w:t>четвертом</w:t>
      </w:r>
      <w:r w:rsidRPr="00B05F71">
        <w:rPr>
          <w:rFonts w:ascii="Times New Roman" w:hAnsi="Times New Roman"/>
          <w:b/>
          <w:color w:val="000000"/>
          <w:spacing w:val="-5"/>
          <w:sz w:val="28"/>
          <w:szCs w:val="28"/>
        </w:rPr>
        <w:t xml:space="preserve"> семестре</w:t>
      </w:r>
      <w:r w:rsidRPr="00B05F71">
        <w:rPr>
          <w:rFonts w:ascii="Times New Roman" w:hAnsi="Times New Roman"/>
          <w:color w:val="000000"/>
          <w:spacing w:val="-5"/>
          <w:sz w:val="28"/>
          <w:szCs w:val="28"/>
        </w:rPr>
        <w:t xml:space="preserve"> является подготовка окончательного текста магистерской диссертации. Результаты НИР </w:t>
      </w:r>
      <w:r>
        <w:rPr>
          <w:rFonts w:ascii="Times New Roman" w:hAnsi="Times New Roman"/>
          <w:color w:val="000000"/>
          <w:spacing w:val="-5"/>
          <w:sz w:val="28"/>
          <w:szCs w:val="28"/>
        </w:rPr>
        <w:t>представляются</w:t>
      </w:r>
      <w:r w:rsidRPr="00B05F71">
        <w:rPr>
          <w:rFonts w:ascii="Times New Roman" w:hAnsi="Times New Roman"/>
          <w:color w:val="000000"/>
          <w:spacing w:val="-5"/>
          <w:sz w:val="28"/>
          <w:szCs w:val="28"/>
        </w:rPr>
        <w:t xml:space="preserve"> в виде итогового отчета для обсуждения на заседании выпускающей кафедры, </w:t>
      </w:r>
      <w:r w:rsidRPr="00B05F71">
        <w:rPr>
          <w:rFonts w:ascii="Times New Roman" w:hAnsi="Times New Roman"/>
          <w:sz w:val="28"/>
          <w:szCs w:val="28"/>
        </w:rPr>
        <w:t>после чего итоговый отчет утвержд</w:t>
      </w:r>
      <w:r>
        <w:rPr>
          <w:rFonts w:ascii="Times New Roman" w:hAnsi="Times New Roman"/>
          <w:sz w:val="28"/>
          <w:szCs w:val="28"/>
        </w:rPr>
        <w:t>ается</w:t>
      </w:r>
      <w:r w:rsidRPr="00B05F71">
        <w:rPr>
          <w:rFonts w:ascii="Times New Roman" w:hAnsi="Times New Roman"/>
          <w:sz w:val="28"/>
          <w:szCs w:val="28"/>
        </w:rPr>
        <w:t xml:space="preserve"> </w:t>
      </w:r>
      <w:r>
        <w:rPr>
          <w:rFonts w:ascii="Times New Roman" w:hAnsi="Times New Roman"/>
          <w:sz w:val="28"/>
          <w:szCs w:val="28"/>
        </w:rPr>
        <w:t>У</w:t>
      </w:r>
      <w:r w:rsidRPr="00B05F71">
        <w:rPr>
          <w:rFonts w:ascii="Times New Roman" w:hAnsi="Times New Roman"/>
          <w:sz w:val="28"/>
          <w:szCs w:val="28"/>
        </w:rPr>
        <w:t>чен</w:t>
      </w:r>
      <w:r>
        <w:rPr>
          <w:rFonts w:ascii="Times New Roman" w:hAnsi="Times New Roman"/>
          <w:sz w:val="28"/>
          <w:szCs w:val="28"/>
        </w:rPr>
        <w:t>ы</w:t>
      </w:r>
      <w:r w:rsidRPr="00B05F71">
        <w:rPr>
          <w:rFonts w:ascii="Times New Roman" w:hAnsi="Times New Roman"/>
          <w:sz w:val="28"/>
          <w:szCs w:val="28"/>
        </w:rPr>
        <w:t>м совет</w:t>
      </w:r>
      <w:r>
        <w:rPr>
          <w:rFonts w:ascii="Times New Roman" w:hAnsi="Times New Roman"/>
          <w:sz w:val="28"/>
          <w:szCs w:val="28"/>
        </w:rPr>
        <w:t>ом</w:t>
      </w:r>
      <w:r w:rsidRPr="00B05F71">
        <w:rPr>
          <w:rFonts w:ascii="Times New Roman" w:hAnsi="Times New Roman"/>
          <w:sz w:val="28"/>
          <w:szCs w:val="28"/>
        </w:rPr>
        <w:t xml:space="preserve"> </w:t>
      </w:r>
      <w:r>
        <w:rPr>
          <w:rFonts w:ascii="Times New Roman" w:hAnsi="Times New Roman"/>
          <w:sz w:val="28"/>
          <w:szCs w:val="28"/>
        </w:rPr>
        <w:t>химико-фармацевтического</w:t>
      </w:r>
      <w:r w:rsidRPr="00B05F71">
        <w:rPr>
          <w:rFonts w:ascii="Times New Roman" w:hAnsi="Times New Roman"/>
          <w:sz w:val="28"/>
          <w:szCs w:val="28"/>
        </w:rPr>
        <w:t xml:space="preserve"> факультета.</w:t>
      </w:r>
    </w:p>
    <w:p w:rsidR="00C97293" w:rsidRDefault="00C97293" w:rsidP="00C97293">
      <w:pPr>
        <w:spacing w:after="0" w:line="240" w:lineRule="auto"/>
        <w:ind w:firstLine="567"/>
        <w:jc w:val="both"/>
        <w:rPr>
          <w:rFonts w:ascii="Times New Roman" w:hAnsi="Times New Roman"/>
          <w:color w:val="000000"/>
          <w:sz w:val="28"/>
          <w:szCs w:val="28"/>
        </w:rPr>
      </w:pPr>
      <w:r w:rsidRPr="00B05F71">
        <w:rPr>
          <w:rFonts w:ascii="Times New Roman" w:hAnsi="Times New Roman"/>
          <w:color w:val="000000"/>
          <w:sz w:val="28"/>
          <w:szCs w:val="28"/>
        </w:rPr>
        <w:t>По результатам выполнения утвержденного плана научно-исследовательской работы магистранта в семестре, магистранту выставляется итоговая оценка: зачет с оценкой.</w:t>
      </w:r>
    </w:p>
    <w:p w:rsidR="00C97293" w:rsidRPr="00FE17E4" w:rsidRDefault="00C97293" w:rsidP="00C97293">
      <w:pPr>
        <w:pStyle w:val="30"/>
        <w:spacing w:after="0"/>
        <w:ind w:firstLine="567"/>
        <w:jc w:val="both"/>
        <w:rPr>
          <w:rFonts w:ascii="Times New Roman" w:hAnsi="Times New Roman"/>
          <w:sz w:val="28"/>
          <w:szCs w:val="28"/>
        </w:rPr>
      </w:pPr>
      <w:r w:rsidRPr="00FE17E4">
        <w:rPr>
          <w:rFonts w:ascii="Times New Roman" w:hAnsi="Times New Roman"/>
          <w:sz w:val="28"/>
          <w:szCs w:val="28"/>
        </w:rPr>
        <w:t xml:space="preserve">Основными нормативно-методическими документами, </w:t>
      </w:r>
      <w:proofErr w:type="spellStart"/>
      <w:proofErr w:type="gramStart"/>
      <w:r w:rsidRPr="00FE17E4">
        <w:rPr>
          <w:rFonts w:ascii="Times New Roman" w:hAnsi="Times New Roman"/>
          <w:sz w:val="28"/>
          <w:szCs w:val="28"/>
        </w:rPr>
        <w:t>регламенти-рующими</w:t>
      </w:r>
      <w:proofErr w:type="spellEnd"/>
      <w:proofErr w:type="gramEnd"/>
      <w:r w:rsidRPr="00FE17E4">
        <w:rPr>
          <w:rFonts w:ascii="Times New Roman" w:hAnsi="Times New Roman"/>
          <w:sz w:val="28"/>
          <w:szCs w:val="28"/>
        </w:rPr>
        <w:t xml:space="preserve"> научно-исследовательскую работу студентов, являются: </w:t>
      </w:r>
    </w:p>
    <w:p w:rsidR="00C97293" w:rsidRPr="00FE17E4" w:rsidRDefault="00C97293" w:rsidP="00C97293">
      <w:pPr>
        <w:pStyle w:val="30"/>
        <w:spacing w:after="0"/>
        <w:ind w:firstLine="567"/>
        <w:jc w:val="both"/>
        <w:rPr>
          <w:rFonts w:ascii="Times New Roman" w:hAnsi="Times New Roman"/>
          <w:sz w:val="28"/>
          <w:szCs w:val="28"/>
        </w:rPr>
      </w:pPr>
      <w:r w:rsidRPr="00FE17E4">
        <w:rPr>
          <w:rFonts w:ascii="Times New Roman" w:hAnsi="Times New Roman"/>
          <w:sz w:val="28"/>
          <w:szCs w:val="28"/>
        </w:rPr>
        <w:t xml:space="preserve">-  ФГОС </w:t>
      </w:r>
      <w:proofErr w:type="gramStart"/>
      <w:r w:rsidRPr="00FE17E4">
        <w:rPr>
          <w:rFonts w:ascii="Times New Roman" w:hAnsi="Times New Roman"/>
          <w:sz w:val="28"/>
          <w:szCs w:val="28"/>
        </w:rPr>
        <w:t>ВО</w:t>
      </w:r>
      <w:proofErr w:type="gramEnd"/>
      <w:r w:rsidRPr="00FE17E4">
        <w:rPr>
          <w:rFonts w:ascii="Times New Roman" w:hAnsi="Times New Roman"/>
          <w:sz w:val="28"/>
          <w:szCs w:val="28"/>
        </w:rPr>
        <w:t xml:space="preserve"> </w:t>
      </w:r>
      <w:proofErr w:type="gramStart"/>
      <w:r w:rsidRPr="00FE17E4">
        <w:rPr>
          <w:rFonts w:ascii="Times New Roman" w:hAnsi="Times New Roman"/>
          <w:sz w:val="28"/>
          <w:szCs w:val="28"/>
        </w:rPr>
        <w:t>по</w:t>
      </w:r>
      <w:proofErr w:type="gramEnd"/>
      <w:r w:rsidRPr="00FE17E4">
        <w:rPr>
          <w:rFonts w:ascii="Times New Roman" w:hAnsi="Times New Roman"/>
          <w:sz w:val="28"/>
          <w:szCs w:val="28"/>
        </w:rPr>
        <w:t xml:space="preserve"> направлению подготовки </w:t>
      </w:r>
      <w:r>
        <w:rPr>
          <w:rFonts w:ascii="Times New Roman" w:hAnsi="Times New Roman"/>
          <w:sz w:val="28"/>
          <w:szCs w:val="28"/>
        </w:rPr>
        <w:t>04</w:t>
      </w:r>
      <w:r w:rsidRPr="00FE17E4">
        <w:rPr>
          <w:rFonts w:ascii="Times New Roman" w:hAnsi="Times New Roman"/>
          <w:sz w:val="28"/>
          <w:szCs w:val="28"/>
        </w:rPr>
        <w:t xml:space="preserve">.04.01 </w:t>
      </w:r>
      <w:r>
        <w:rPr>
          <w:rFonts w:ascii="Times New Roman" w:hAnsi="Times New Roman"/>
          <w:sz w:val="28"/>
          <w:szCs w:val="28"/>
        </w:rPr>
        <w:t>Химия</w:t>
      </w:r>
      <w:r w:rsidRPr="00FE17E4">
        <w:rPr>
          <w:rFonts w:ascii="Times New Roman" w:hAnsi="Times New Roman"/>
          <w:sz w:val="28"/>
          <w:szCs w:val="28"/>
        </w:rPr>
        <w:t xml:space="preserve">; </w:t>
      </w:r>
    </w:p>
    <w:p w:rsidR="00C97293" w:rsidRPr="00FE17E4" w:rsidRDefault="00C97293" w:rsidP="00C97293">
      <w:pPr>
        <w:pStyle w:val="30"/>
        <w:spacing w:after="0"/>
        <w:ind w:firstLine="567"/>
        <w:jc w:val="both"/>
        <w:rPr>
          <w:rFonts w:ascii="Times New Roman" w:hAnsi="Times New Roman"/>
          <w:sz w:val="28"/>
          <w:szCs w:val="28"/>
        </w:rPr>
      </w:pPr>
      <w:r w:rsidRPr="00FE17E4">
        <w:rPr>
          <w:rFonts w:ascii="Times New Roman" w:hAnsi="Times New Roman"/>
          <w:sz w:val="28"/>
          <w:szCs w:val="28"/>
        </w:rPr>
        <w:t xml:space="preserve">- ОПОП ФГБОУ ВО «ЧГУ им. И.Н. Ульянова» по направлению подготовки </w:t>
      </w:r>
      <w:r>
        <w:rPr>
          <w:rFonts w:ascii="Times New Roman" w:hAnsi="Times New Roman"/>
          <w:sz w:val="28"/>
          <w:szCs w:val="28"/>
        </w:rPr>
        <w:t>04</w:t>
      </w:r>
      <w:r w:rsidRPr="00FE17E4">
        <w:rPr>
          <w:rFonts w:ascii="Times New Roman" w:hAnsi="Times New Roman"/>
          <w:sz w:val="28"/>
          <w:szCs w:val="28"/>
        </w:rPr>
        <w:t xml:space="preserve">.04.01 </w:t>
      </w:r>
      <w:r>
        <w:rPr>
          <w:rFonts w:ascii="Times New Roman" w:hAnsi="Times New Roman"/>
          <w:sz w:val="28"/>
          <w:szCs w:val="28"/>
        </w:rPr>
        <w:t>Химия</w:t>
      </w:r>
      <w:r w:rsidRPr="00FE17E4">
        <w:rPr>
          <w:rFonts w:ascii="Times New Roman" w:hAnsi="Times New Roman"/>
          <w:sz w:val="28"/>
          <w:szCs w:val="28"/>
        </w:rPr>
        <w:t>;</w:t>
      </w:r>
    </w:p>
    <w:p w:rsidR="00C97293" w:rsidRPr="00FE17E4" w:rsidRDefault="00C97293" w:rsidP="00C97293">
      <w:pPr>
        <w:pStyle w:val="30"/>
        <w:spacing w:after="0"/>
        <w:ind w:firstLine="567"/>
        <w:jc w:val="both"/>
        <w:rPr>
          <w:rFonts w:ascii="Times New Roman" w:hAnsi="Times New Roman"/>
          <w:sz w:val="28"/>
          <w:szCs w:val="28"/>
        </w:rPr>
      </w:pPr>
      <w:r w:rsidRPr="00FE17E4">
        <w:rPr>
          <w:rFonts w:ascii="Times New Roman" w:hAnsi="Times New Roman"/>
          <w:sz w:val="28"/>
          <w:szCs w:val="28"/>
        </w:rPr>
        <w:t>-  программа научно-исследовательской работы для магистрантов.</w:t>
      </w:r>
    </w:p>
    <w:p w:rsidR="00C97293" w:rsidRPr="00DA0298" w:rsidRDefault="00C97293" w:rsidP="00C97293">
      <w:pPr>
        <w:spacing w:after="0" w:line="240" w:lineRule="auto"/>
        <w:ind w:firstLine="567"/>
        <w:jc w:val="both"/>
        <w:rPr>
          <w:rFonts w:ascii="Times New Roman" w:hAnsi="Times New Roman"/>
          <w:color w:val="000000"/>
          <w:sz w:val="28"/>
          <w:szCs w:val="28"/>
          <w:lang w:eastAsia="ru-RU"/>
        </w:rPr>
      </w:pPr>
      <w:r w:rsidRPr="00E22CC7">
        <w:rPr>
          <w:rFonts w:ascii="Times New Roman" w:hAnsi="Times New Roman"/>
          <w:sz w:val="28"/>
          <w:szCs w:val="28"/>
        </w:rPr>
        <w:lastRenderedPageBreak/>
        <w:t xml:space="preserve">Преддипломная практика подготовки магистров проводится в соответствии с приказом ректора ФГБОУ </w:t>
      </w:r>
      <w:proofErr w:type="gramStart"/>
      <w:r w:rsidRPr="00E22CC7">
        <w:rPr>
          <w:rFonts w:ascii="Times New Roman" w:hAnsi="Times New Roman"/>
          <w:sz w:val="28"/>
          <w:szCs w:val="28"/>
        </w:rPr>
        <w:t>ВО</w:t>
      </w:r>
      <w:proofErr w:type="gramEnd"/>
      <w:r w:rsidRPr="00E22CC7">
        <w:rPr>
          <w:rFonts w:ascii="Times New Roman" w:hAnsi="Times New Roman"/>
          <w:sz w:val="28"/>
          <w:szCs w:val="28"/>
        </w:rPr>
        <w:t xml:space="preserve"> «Чувашский государственный университет имени И.Н. Ульянова», в котором говорится о  сроках ее проведен</w:t>
      </w:r>
      <w:r>
        <w:rPr>
          <w:rFonts w:ascii="Times New Roman" w:hAnsi="Times New Roman"/>
          <w:sz w:val="28"/>
          <w:szCs w:val="28"/>
        </w:rPr>
        <w:t xml:space="preserve">ия и базах прохождения практики, </w:t>
      </w:r>
      <w:r w:rsidRPr="00DA0298">
        <w:rPr>
          <w:rFonts w:ascii="Times New Roman" w:hAnsi="Times New Roman"/>
          <w:color w:val="000000"/>
          <w:sz w:val="28"/>
          <w:szCs w:val="28"/>
          <w:lang w:eastAsia="ru-RU"/>
        </w:rPr>
        <w:t xml:space="preserve">проводится для выполнения выпускной квалификационной работы и является обязательной. </w:t>
      </w:r>
    </w:p>
    <w:p w:rsidR="00C97293" w:rsidRPr="00E22CC7" w:rsidRDefault="00C97293" w:rsidP="00C97293">
      <w:pPr>
        <w:spacing w:after="0" w:line="240" w:lineRule="auto"/>
        <w:ind w:firstLine="567"/>
        <w:jc w:val="both"/>
        <w:rPr>
          <w:rFonts w:ascii="Times New Roman" w:hAnsi="Times New Roman"/>
          <w:sz w:val="28"/>
          <w:szCs w:val="28"/>
        </w:rPr>
      </w:pPr>
      <w:r w:rsidRPr="00DA0298">
        <w:rPr>
          <w:rFonts w:ascii="Times New Roman" w:hAnsi="Times New Roman"/>
          <w:color w:val="000000"/>
          <w:sz w:val="28"/>
          <w:szCs w:val="28"/>
          <w:lang w:eastAsia="ru-RU"/>
        </w:rPr>
        <w:t xml:space="preserve">Целью практики является получение навыков проведения самостоятельного научного исследования под руководством квалифицированного специалиста из числа преподавателей и сотрудников кафедры, овладение методикой современного научного исследования, подготовка </w:t>
      </w:r>
      <w:r>
        <w:rPr>
          <w:rFonts w:ascii="Times New Roman" w:hAnsi="Times New Roman"/>
          <w:color w:val="000000"/>
          <w:sz w:val="28"/>
          <w:szCs w:val="28"/>
          <w:lang w:eastAsia="ru-RU"/>
        </w:rPr>
        <w:t>магистерской диссертации.</w:t>
      </w:r>
    </w:p>
    <w:p w:rsidR="00C97293" w:rsidRPr="00E22CC7" w:rsidRDefault="00C97293" w:rsidP="00C97293">
      <w:pPr>
        <w:shd w:val="clear" w:color="auto" w:fill="FFFFFF"/>
        <w:spacing w:after="0" w:line="240" w:lineRule="auto"/>
        <w:ind w:firstLine="567"/>
        <w:jc w:val="both"/>
        <w:rPr>
          <w:rFonts w:ascii="Times New Roman" w:hAnsi="Times New Roman"/>
          <w:sz w:val="28"/>
          <w:szCs w:val="28"/>
          <w:lang w:eastAsia="ru-RU"/>
        </w:rPr>
      </w:pPr>
      <w:r w:rsidRPr="00E22CC7">
        <w:rPr>
          <w:rFonts w:ascii="Times New Roman" w:hAnsi="Times New Roman"/>
          <w:sz w:val="28"/>
          <w:szCs w:val="28"/>
          <w:lang w:eastAsia="ru-RU"/>
        </w:rPr>
        <w:t>Практика призвана расширить</w:t>
      </w:r>
      <w:r w:rsidRPr="00E22CC7">
        <w:rPr>
          <w:rFonts w:ascii="Times New Roman" w:hAnsi="Times New Roman"/>
          <w:i/>
          <w:sz w:val="28"/>
          <w:szCs w:val="28"/>
          <w:lang w:eastAsia="ru-RU"/>
        </w:rPr>
        <w:t xml:space="preserve"> </w:t>
      </w:r>
      <w:r w:rsidRPr="00E22CC7">
        <w:rPr>
          <w:rFonts w:ascii="Times New Roman" w:hAnsi="Times New Roman"/>
          <w:sz w:val="28"/>
          <w:szCs w:val="28"/>
          <w:lang w:eastAsia="ru-RU"/>
        </w:rPr>
        <w:t xml:space="preserve">как </w:t>
      </w:r>
      <w:r>
        <w:rPr>
          <w:rFonts w:ascii="Times New Roman" w:hAnsi="Times New Roman"/>
          <w:sz w:val="28"/>
          <w:szCs w:val="28"/>
          <w:lang w:eastAsia="ru-RU"/>
        </w:rPr>
        <w:t>химический</w:t>
      </w:r>
      <w:r w:rsidRPr="00E22CC7">
        <w:rPr>
          <w:rFonts w:ascii="Times New Roman" w:hAnsi="Times New Roman"/>
          <w:sz w:val="28"/>
          <w:szCs w:val="28"/>
          <w:lang w:eastAsia="ru-RU"/>
        </w:rPr>
        <w:t xml:space="preserve">, так и общий кругозор магистранта, развить приобретенные им профессиональные навыки. </w:t>
      </w:r>
    </w:p>
    <w:p w:rsidR="00C97293" w:rsidRPr="00E22CC7" w:rsidRDefault="00C97293" w:rsidP="00C97293">
      <w:pPr>
        <w:shd w:val="clear" w:color="auto" w:fill="FFFFFF"/>
        <w:spacing w:after="0" w:line="240" w:lineRule="auto"/>
        <w:ind w:firstLine="567"/>
        <w:jc w:val="both"/>
        <w:rPr>
          <w:rFonts w:ascii="Times New Roman" w:hAnsi="Times New Roman"/>
          <w:sz w:val="28"/>
          <w:szCs w:val="28"/>
          <w:lang w:eastAsia="ru-RU"/>
        </w:rPr>
      </w:pPr>
      <w:r w:rsidRPr="00E22CC7">
        <w:rPr>
          <w:rFonts w:ascii="Times New Roman" w:hAnsi="Times New Roman"/>
          <w:sz w:val="28"/>
          <w:szCs w:val="28"/>
          <w:lang w:eastAsia="ru-RU"/>
        </w:rPr>
        <w:t>Задачами преддипломной практики являются:</w:t>
      </w:r>
    </w:p>
    <w:p w:rsidR="00C97293" w:rsidRPr="00E22CC7"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E22CC7">
        <w:rPr>
          <w:rFonts w:ascii="Times New Roman" w:hAnsi="Times New Roman"/>
          <w:sz w:val="28"/>
          <w:szCs w:val="28"/>
        </w:rPr>
        <w:t>обоснование выбора направления научно-исследовательской работы;</w:t>
      </w:r>
    </w:p>
    <w:p w:rsidR="00C97293" w:rsidRPr="00E22CC7"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E22CC7">
        <w:rPr>
          <w:rFonts w:ascii="Times New Roman" w:hAnsi="Times New Roman"/>
          <w:sz w:val="28"/>
          <w:szCs w:val="28"/>
        </w:rPr>
        <w:t>закрепление и углубление теоретических знаний и практических умений магистранта  по дисциплинам направления и специальным дисциплинам магистерской программы;</w:t>
      </w:r>
    </w:p>
    <w:p w:rsidR="00C97293" w:rsidRPr="00CE3CDD"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CE3CDD">
        <w:rPr>
          <w:rFonts w:ascii="Times New Roman" w:hAnsi="Times New Roman"/>
          <w:sz w:val="28"/>
          <w:szCs w:val="28"/>
        </w:rPr>
        <w:t>риобретение навыков, умений и знаний планирования, подготовки, организации и выполнения научно-исследовательской работы, а также оформления ее результатов;</w:t>
      </w:r>
    </w:p>
    <w:p w:rsidR="00C97293" w:rsidRPr="00E22CC7"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E22CC7">
        <w:rPr>
          <w:rFonts w:ascii="Times New Roman" w:hAnsi="Times New Roman"/>
          <w:sz w:val="28"/>
          <w:szCs w:val="28"/>
        </w:rPr>
        <w:t>исследование отдельных вопросов, в соответствии с темой итоговой квалификационной работы;</w:t>
      </w:r>
    </w:p>
    <w:p w:rsidR="00C97293" w:rsidRPr="00E22CC7"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E22CC7">
        <w:rPr>
          <w:rFonts w:ascii="Times New Roman" w:hAnsi="Times New Roman"/>
          <w:sz w:val="28"/>
          <w:szCs w:val="28"/>
        </w:rPr>
        <w:t>развитие навыков работы со справочной литературой, данными Государственного комитета по статистике, а также закрепление умения пользоваться поисковыми системами в сети Интернет;</w:t>
      </w:r>
    </w:p>
    <w:p w:rsidR="00C97293" w:rsidRPr="00E22CC7" w:rsidRDefault="00C97293" w:rsidP="00C97293">
      <w:pPr>
        <w:pStyle w:val="ac"/>
        <w:numPr>
          <w:ilvl w:val="0"/>
          <w:numId w:val="53"/>
        </w:numPr>
        <w:tabs>
          <w:tab w:val="left" w:pos="284"/>
          <w:tab w:val="left" w:pos="567"/>
        </w:tabs>
        <w:autoSpaceDE w:val="0"/>
        <w:autoSpaceDN w:val="0"/>
        <w:adjustRightInd w:val="0"/>
        <w:spacing w:after="0" w:line="240" w:lineRule="auto"/>
        <w:ind w:left="0" w:firstLine="567"/>
        <w:jc w:val="both"/>
        <w:rPr>
          <w:rFonts w:ascii="Times New Roman" w:hAnsi="Times New Roman"/>
          <w:sz w:val="28"/>
          <w:szCs w:val="28"/>
        </w:rPr>
      </w:pPr>
      <w:r w:rsidRPr="00E22CC7">
        <w:rPr>
          <w:rFonts w:ascii="Times New Roman" w:hAnsi="Times New Roman"/>
          <w:sz w:val="28"/>
          <w:szCs w:val="28"/>
        </w:rPr>
        <w:t xml:space="preserve">систематизация полученных материалов исследований для выработки научных рекомендаций по совершенствованию </w:t>
      </w:r>
      <w:r>
        <w:rPr>
          <w:rFonts w:ascii="Times New Roman" w:hAnsi="Times New Roman"/>
          <w:sz w:val="28"/>
          <w:szCs w:val="28"/>
        </w:rPr>
        <w:t>методов химического анализа</w:t>
      </w:r>
      <w:r w:rsidRPr="00E22CC7">
        <w:rPr>
          <w:rFonts w:ascii="Times New Roman" w:hAnsi="Times New Roman"/>
          <w:sz w:val="28"/>
          <w:szCs w:val="28"/>
        </w:rPr>
        <w:t>.</w:t>
      </w:r>
    </w:p>
    <w:p w:rsidR="00C97293" w:rsidRPr="00E22CC7" w:rsidRDefault="00C97293" w:rsidP="00C97293">
      <w:pPr>
        <w:shd w:val="clear" w:color="auto" w:fill="FFFFFF"/>
        <w:spacing w:after="0" w:line="240" w:lineRule="auto"/>
        <w:ind w:firstLine="567"/>
        <w:jc w:val="both"/>
        <w:rPr>
          <w:rFonts w:ascii="Times New Roman" w:hAnsi="Times New Roman"/>
          <w:sz w:val="28"/>
          <w:szCs w:val="28"/>
          <w:lang w:eastAsia="ru-RU"/>
        </w:rPr>
      </w:pPr>
      <w:r w:rsidRPr="00E22CC7">
        <w:rPr>
          <w:rFonts w:ascii="Times New Roman" w:hAnsi="Times New Roman"/>
          <w:sz w:val="28"/>
          <w:szCs w:val="28"/>
          <w:lang w:eastAsia="ru-RU"/>
        </w:rPr>
        <w:t xml:space="preserve">Объектами практики могут </w:t>
      </w:r>
      <w:r>
        <w:rPr>
          <w:rFonts w:ascii="Times New Roman" w:hAnsi="Times New Roman"/>
          <w:sz w:val="28"/>
          <w:szCs w:val="28"/>
          <w:lang w:eastAsia="ru-RU"/>
        </w:rPr>
        <w:t>химические, фармацевтические, природоохранные и</w:t>
      </w:r>
      <w:r w:rsidRPr="00E22CC7">
        <w:rPr>
          <w:rFonts w:ascii="Times New Roman" w:hAnsi="Times New Roman"/>
          <w:sz w:val="28"/>
          <w:szCs w:val="28"/>
          <w:lang w:eastAsia="ru-RU"/>
        </w:rPr>
        <w:t xml:space="preserve"> другие компании</w:t>
      </w:r>
      <w:r>
        <w:rPr>
          <w:rFonts w:ascii="Times New Roman" w:hAnsi="Times New Roman"/>
          <w:sz w:val="28"/>
          <w:szCs w:val="28"/>
          <w:lang w:eastAsia="ru-RU"/>
        </w:rPr>
        <w:t xml:space="preserve"> и организации</w:t>
      </w:r>
      <w:r w:rsidRPr="00E22CC7">
        <w:rPr>
          <w:rFonts w:ascii="Times New Roman" w:hAnsi="Times New Roman"/>
          <w:sz w:val="28"/>
          <w:szCs w:val="28"/>
          <w:lang w:eastAsia="ru-RU"/>
        </w:rPr>
        <w:t xml:space="preserve">, осуществляющие деятельность в сфере </w:t>
      </w:r>
      <w:r>
        <w:rPr>
          <w:rFonts w:ascii="Times New Roman" w:hAnsi="Times New Roman"/>
          <w:sz w:val="28"/>
          <w:szCs w:val="28"/>
          <w:lang w:eastAsia="ru-RU"/>
        </w:rPr>
        <w:t>химического анализа качества используемого сырья, выпускающейся продукции, контролирующие природные ресурсы охрану окружающей среды.</w:t>
      </w:r>
    </w:p>
    <w:p w:rsidR="00C97293" w:rsidRPr="00E22CC7" w:rsidRDefault="00C97293" w:rsidP="00C97293">
      <w:pPr>
        <w:pStyle w:val="Default"/>
        <w:ind w:firstLine="567"/>
        <w:jc w:val="both"/>
        <w:rPr>
          <w:sz w:val="28"/>
          <w:szCs w:val="28"/>
        </w:rPr>
      </w:pPr>
      <w:r>
        <w:rPr>
          <w:sz w:val="28"/>
          <w:szCs w:val="28"/>
        </w:rPr>
        <w:t>Р</w:t>
      </w:r>
      <w:r w:rsidRPr="00E22CC7">
        <w:rPr>
          <w:sz w:val="28"/>
          <w:szCs w:val="28"/>
        </w:rPr>
        <w:t>езультат</w:t>
      </w:r>
      <w:r>
        <w:rPr>
          <w:sz w:val="28"/>
          <w:szCs w:val="28"/>
        </w:rPr>
        <w:t>ами</w:t>
      </w:r>
      <w:r w:rsidRPr="00E22CC7">
        <w:rPr>
          <w:sz w:val="28"/>
          <w:szCs w:val="28"/>
        </w:rPr>
        <w:t xml:space="preserve"> прохождения преддипломной практики магистрант дол</w:t>
      </w:r>
      <w:r>
        <w:rPr>
          <w:sz w:val="28"/>
          <w:szCs w:val="28"/>
        </w:rPr>
        <w:t>ж</w:t>
      </w:r>
      <w:r w:rsidRPr="00E22CC7">
        <w:rPr>
          <w:sz w:val="28"/>
          <w:szCs w:val="28"/>
        </w:rPr>
        <w:t>н</w:t>
      </w:r>
      <w:r>
        <w:rPr>
          <w:sz w:val="28"/>
          <w:szCs w:val="28"/>
        </w:rPr>
        <w:t>ы быть</w:t>
      </w:r>
      <w:r w:rsidRPr="00E22CC7">
        <w:rPr>
          <w:sz w:val="28"/>
          <w:szCs w:val="28"/>
        </w:rPr>
        <w:t xml:space="preserve">: </w:t>
      </w:r>
    </w:p>
    <w:p w:rsidR="00C97293" w:rsidRPr="009C154C" w:rsidRDefault="00C97293" w:rsidP="00C97293">
      <w:pPr>
        <w:numPr>
          <w:ilvl w:val="0"/>
          <w:numId w:val="54"/>
        </w:numPr>
        <w:tabs>
          <w:tab w:val="clear" w:pos="1146"/>
          <w:tab w:val="num" w:pos="360"/>
        </w:tabs>
        <w:spacing w:after="0" w:line="240" w:lineRule="auto"/>
        <w:ind w:left="0" w:firstLine="0"/>
        <w:jc w:val="both"/>
        <w:rPr>
          <w:rFonts w:ascii="Times New Roman" w:hAnsi="Times New Roman"/>
          <w:sz w:val="28"/>
          <w:szCs w:val="28"/>
        </w:rPr>
      </w:pPr>
      <w:r w:rsidRPr="009C154C">
        <w:rPr>
          <w:rFonts w:ascii="Times New Roman" w:hAnsi="Times New Roman"/>
          <w:sz w:val="28"/>
          <w:szCs w:val="28"/>
        </w:rPr>
        <w:t>знание основных положений методологии научного исследования и умение применить их при работе над квалификационной работой;</w:t>
      </w:r>
    </w:p>
    <w:p w:rsidR="00C97293" w:rsidRPr="009C154C" w:rsidRDefault="00C97293" w:rsidP="00C97293">
      <w:pPr>
        <w:numPr>
          <w:ilvl w:val="0"/>
          <w:numId w:val="54"/>
        </w:numPr>
        <w:tabs>
          <w:tab w:val="clear" w:pos="1146"/>
          <w:tab w:val="num" w:pos="360"/>
        </w:tabs>
        <w:spacing w:after="0" w:line="240" w:lineRule="auto"/>
        <w:ind w:left="0" w:firstLine="0"/>
        <w:jc w:val="both"/>
        <w:rPr>
          <w:rFonts w:ascii="Times New Roman" w:hAnsi="Times New Roman"/>
          <w:sz w:val="28"/>
          <w:szCs w:val="28"/>
        </w:rPr>
      </w:pPr>
      <w:r w:rsidRPr="009C154C">
        <w:rPr>
          <w:rFonts w:ascii="Times New Roman" w:hAnsi="Times New Roman"/>
          <w:sz w:val="28"/>
          <w:szCs w:val="28"/>
        </w:rPr>
        <w:t>умение использовать современные методы сбора, анализа и обработки научной информации;</w:t>
      </w:r>
    </w:p>
    <w:p w:rsidR="00C97293" w:rsidRPr="009C154C" w:rsidRDefault="00C97293" w:rsidP="00C97293">
      <w:pPr>
        <w:numPr>
          <w:ilvl w:val="0"/>
          <w:numId w:val="54"/>
        </w:numPr>
        <w:tabs>
          <w:tab w:val="clear" w:pos="1146"/>
          <w:tab w:val="num" w:pos="360"/>
        </w:tabs>
        <w:spacing w:after="0" w:line="240" w:lineRule="auto"/>
        <w:ind w:left="0" w:firstLine="0"/>
        <w:jc w:val="both"/>
        <w:rPr>
          <w:rFonts w:ascii="Times New Roman" w:hAnsi="Times New Roman"/>
          <w:sz w:val="28"/>
          <w:szCs w:val="28"/>
        </w:rPr>
      </w:pPr>
      <w:r w:rsidRPr="009C154C">
        <w:rPr>
          <w:rFonts w:ascii="Times New Roman" w:hAnsi="Times New Roman"/>
          <w:sz w:val="28"/>
          <w:szCs w:val="28"/>
        </w:rPr>
        <w:t>умение изложить научные знания по проблеме исследования в виде отчетов, публикаций докладов.</w:t>
      </w:r>
    </w:p>
    <w:p w:rsidR="00C97293" w:rsidRPr="00E22CC7" w:rsidRDefault="00C97293" w:rsidP="00C97293">
      <w:pPr>
        <w:spacing w:after="0" w:line="240" w:lineRule="auto"/>
        <w:ind w:firstLine="567"/>
        <w:jc w:val="both"/>
        <w:rPr>
          <w:rFonts w:ascii="Times New Roman" w:hAnsi="Times New Roman"/>
          <w:iCs/>
          <w:sz w:val="28"/>
          <w:szCs w:val="28"/>
        </w:rPr>
      </w:pPr>
      <w:r w:rsidRPr="00E22CC7">
        <w:rPr>
          <w:rFonts w:ascii="Times New Roman" w:hAnsi="Times New Roman"/>
          <w:sz w:val="28"/>
          <w:szCs w:val="28"/>
        </w:rPr>
        <w:t xml:space="preserve">Для проведения производственной практики, которая предусмотрена ОПОП, установлен </w:t>
      </w:r>
      <w:r w:rsidRPr="00E22CC7">
        <w:rPr>
          <w:rFonts w:ascii="Times New Roman" w:hAnsi="Times New Roman"/>
          <w:iCs/>
          <w:sz w:val="28"/>
          <w:szCs w:val="28"/>
        </w:rPr>
        <w:t xml:space="preserve">Перечень учреждений, организаций, с которыми </w:t>
      </w:r>
      <w:r w:rsidRPr="00E22CC7">
        <w:rPr>
          <w:rFonts w:ascii="Times New Roman" w:hAnsi="Times New Roman"/>
          <w:iCs/>
          <w:sz w:val="28"/>
          <w:szCs w:val="28"/>
        </w:rPr>
        <w:lastRenderedPageBreak/>
        <w:t>заключены договоры об организации прохождения производственной практики</w:t>
      </w:r>
      <w:r>
        <w:rPr>
          <w:rFonts w:ascii="Times New Roman" w:hAnsi="Times New Roman"/>
          <w:iCs/>
          <w:sz w:val="28"/>
          <w:szCs w:val="28"/>
        </w:rPr>
        <w:t>, или есть договоренност</w:t>
      </w:r>
      <w:proofErr w:type="gramStart"/>
      <w:r>
        <w:rPr>
          <w:rFonts w:ascii="Times New Roman" w:hAnsi="Times New Roman"/>
          <w:iCs/>
          <w:sz w:val="28"/>
          <w:szCs w:val="28"/>
        </w:rPr>
        <w:t>и о ее</w:t>
      </w:r>
      <w:proofErr w:type="gramEnd"/>
      <w:r>
        <w:rPr>
          <w:rFonts w:ascii="Times New Roman" w:hAnsi="Times New Roman"/>
          <w:iCs/>
          <w:sz w:val="28"/>
          <w:szCs w:val="28"/>
        </w:rPr>
        <w:t xml:space="preserve"> прохождении</w:t>
      </w:r>
      <w:r w:rsidRPr="00E22CC7">
        <w:rPr>
          <w:rFonts w:ascii="Times New Roman" w:hAnsi="Times New Roman"/>
          <w:iCs/>
          <w:sz w:val="28"/>
          <w:szCs w:val="28"/>
        </w:rPr>
        <w:t>:</w:t>
      </w:r>
    </w:p>
    <w:p w:rsidR="00C97293" w:rsidRPr="00E22CC7" w:rsidRDefault="00C97293" w:rsidP="00C97293">
      <w:pPr>
        <w:spacing w:after="0" w:line="240" w:lineRule="auto"/>
        <w:ind w:firstLine="426"/>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8830"/>
      </w:tblGrid>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ind w:firstLine="397"/>
              <w:jc w:val="both"/>
              <w:rPr>
                <w:rFonts w:ascii="Times New Roman" w:hAnsi="Times New Roman"/>
                <w:sz w:val="28"/>
                <w:szCs w:val="28"/>
              </w:rPr>
            </w:pPr>
            <w:r w:rsidRPr="007C6D50">
              <w:rPr>
                <w:rFonts w:ascii="Times New Roman" w:hAnsi="Times New Roman"/>
                <w:sz w:val="28"/>
                <w:szCs w:val="28"/>
              </w:rPr>
              <w:t>Наименование организации</w:t>
            </w:r>
          </w:p>
          <w:p w:rsidR="00C97293" w:rsidRPr="007C6D50" w:rsidRDefault="00C97293" w:rsidP="005B5471">
            <w:pPr>
              <w:spacing w:after="0" w:line="240" w:lineRule="auto"/>
              <w:ind w:firstLine="397"/>
              <w:jc w:val="both"/>
              <w:rPr>
                <w:rFonts w:ascii="Times New Roman" w:hAnsi="Times New Roman"/>
                <w:sz w:val="28"/>
                <w:szCs w:val="28"/>
              </w:rPr>
            </w:pP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1.</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sidRPr="007C6D50">
              <w:rPr>
                <w:rFonts w:ascii="Times New Roman" w:eastAsia="Times New Roman" w:hAnsi="Times New Roman"/>
                <w:sz w:val="28"/>
                <w:szCs w:val="28"/>
                <w:lang w:eastAsia="ru-RU"/>
              </w:rPr>
              <w:t>ОАО «Завод «</w:t>
            </w:r>
            <w:proofErr w:type="spellStart"/>
            <w:r w:rsidRPr="007C6D50">
              <w:rPr>
                <w:rFonts w:ascii="Times New Roman" w:eastAsia="Times New Roman" w:hAnsi="Times New Roman"/>
                <w:sz w:val="28"/>
                <w:szCs w:val="28"/>
                <w:lang w:eastAsia="ru-RU"/>
              </w:rPr>
              <w:t>Чувашкабель</w:t>
            </w:r>
            <w:proofErr w:type="spellEnd"/>
            <w:r w:rsidRPr="007C6D50">
              <w:rPr>
                <w:rFonts w:ascii="Times New Roman" w:eastAsia="Times New Roman" w:hAnsi="Times New Roman"/>
                <w:sz w:val="28"/>
                <w:szCs w:val="28"/>
                <w:lang w:eastAsia="ru-RU"/>
              </w:rPr>
              <w:t>»</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2.</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sidRPr="007C6D50">
              <w:rPr>
                <w:rFonts w:ascii="Times New Roman" w:eastAsia="Times New Roman" w:hAnsi="Times New Roman"/>
                <w:sz w:val="28"/>
                <w:szCs w:val="28"/>
                <w:lang w:eastAsia="ru-RU"/>
              </w:rPr>
              <w:t>АО «</w:t>
            </w:r>
            <w:proofErr w:type="spellStart"/>
            <w:r w:rsidRPr="007C6D50">
              <w:rPr>
                <w:rFonts w:ascii="Times New Roman" w:eastAsia="Times New Roman" w:hAnsi="Times New Roman"/>
                <w:sz w:val="28"/>
                <w:szCs w:val="28"/>
                <w:lang w:eastAsia="ru-RU"/>
              </w:rPr>
              <w:t>Текстильмаш</w:t>
            </w:r>
            <w:proofErr w:type="spellEnd"/>
            <w:r w:rsidRPr="007C6D50">
              <w:rPr>
                <w:rFonts w:ascii="Times New Roman" w:eastAsia="Times New Roman" w:hAnsi="Times New Roman"/>
                <w:sz w:val="28"/>
                <w:szCs w:val="28"/>
                <w:lang w:eastAsia="ru-RU"/>
              </w:rPr>
              <w:t>»</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3.</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sidRPr="007C6D50">
              <w:rPr>
                <w:rFonts w:ascii="Times New Roman" w:eastAsia="Times New Roman" w:hAnsi="Times New Roman"/>
                <w:sz w:val="28"/>
                <w:szCs w:val="28"/>
                <w:lang w:eastAsia="ru-RU"/>
              </w:rPr>
              <w:t>ФБУЗ «Центр гигиены и эпидемиологии ЧР»</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4.</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sidRPr="007C6D50">
              <w:rPr>
                <w:rFonts w:ascii="Times New Roman" w:eastAsia="Times New Roman" w:hAnsi="Times New Roman"/>
                <w:sz w:val="28"/>
                <w:szCs w:val="28"/>
                <w:lang w:eastAsia="ru-RU"/>
              </w:rPr>
              <w:t>ОАО «</w:t>
            </w:r>
            <w:proofErr w:type="spellStart"/>
            <w:r w:rsidRPr="007C6D50">
              <w:rPr>
                <w:rFonts w:ascii="Times New Roman" w:eastAsia="Times New Roman" w:hAnsi="Times New Roman"/>
                <w:sz w:val="28"/>
                <w:szCs w:val="28"/>
                <w:lang w:eastAsia="ru-RU"/>
              </w:rPr>
              <w:t>Элара</w:t>
            </w:r>
            <w:proofErr w:type="spellEnd"/>
            <w:r w:rsidRPr="007C6D50">
              <w:rPr>
                <w:rFonts w:ascii="Times New Roman" w:eastAsia="Times New Roman" w:hAnsi="Times New Roman"/>
                <w:sz w:val="28"/>
                <w:szCs w:val="28"/>
                <w:lang w:eastAsia="ru-RU"/>
              </w:rPr>
              <w:t>»</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5.</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sidRPr="007C6D50">
              <w:rPr>
                <w:rFonts w:ascii="Times New Roman" w:eastAsia="Times New Roman" w:hAnsi="Times New Roman"/>
                <w:sz w:val="28"/>
                <w:szCs w:val="28"/>
                <w:lang w:eastAsia="ru-RU"/>
              </w:rPr>
              <w:t>МУП «Водоканал»</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6.</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 xml:space="preserve">Филиал </w:t>
            </w:r>
            <w:proofErr w:type="spellStart"/>
            <w:r w:rsidRPr="007C6D50">
              <w:rPr>
                <w:rFonts w:ascii="Times New Roman" w:hAnsi="Times New Roman"/>
                <w:sz w:val="28"/>
                <w:szCs w:val="28"/>
              </w:rPr>
              <w:t>Мари-эл</w:t>
            </w:r>
            <w:proofErr w:type="spellEnd"/>
            <w:r w:rsidRPr="007C6D50">
              <w:rPr>
                <w:rFonts w:ascii="Times New Roman" w:hAnsi="Times New Roman"/>
                <w:sz w:val="28"/>
                <w:szCs w:val="28"/>
              </w:rPr>
              <w:t xml:space="preserve"> и Чувашии «ТГК-5»</w:t>
            </w:r>
          </w:p>
        </w:tc>
      </w:tr>
      <w:tr w:rsidR="00C97293" w:rsidRPr="00E22CC7"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7.</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Заволжское ЛПУМГ – филиал ООО «</w:t>
            </w:r>
            <w:proofErr w:type="spellStart"/>
            <w:r>
              <w:rPr>
                <w:rFonts w:ascii="Times New Roman" w:eastAsia="Times New Roman" w:hAnsi="Times New Roman"/>
                <w:sz w:val="28"/>
                <w:szCs w:val="28"/>
                <w:lang w:eastAsia="ru-RU"/>
              </w:rPr>
              <w:t>Газпромтрансгаз</w:t>
            </w:r>
            <w:proofErr w:type="spellEnd"/>
            <w:r>
              <w:rPr>
                <w:rFonts w:ascii="Times New Roman" w:eastAsia="Times New Roman" w:hAnsi="Times New Roman"/>
                <w:sz w:val="28"/>
                <w:szCs w:val="28"/>
                <w:lang w:eastAsia="ru-RU"/>
              </w:rPr>
              <w:t xml:space="preserve"> Нижний Новгород»</w:t>
            </w:r>
          </w:p>
        </w:tc>
      </w:tr>
      <w:tr w:rsidR="00C97293" w:rsidRPr="007C6D50" w:rsidTr="005B5471">
        <w:tc>
          <w:tcPr>
            <w:tcW w:w="387"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hAnsi="Times New Roman"/>
                <w:sz w:val="28"/>
                <w:szCs w:val="28"/>
              </w:rPr>
            </w:pPr>
            <w:r w:rsidRPr="007C6D50">
              <w:rPr>
                <w:rFonts w:ascii="Times New Roman" w:hAnsi="Times New Roman"/>
                <w:sz w:val="28"/>
                <w:szCs w:val="28"/>
              </w:rPr>
              <w:t>8.</w:t>
            </w:r>
          </w:p>
        </w:tc>
        <w:tc>
          <w:tcPr>
            <w:tcW w:w="4613" w:type="pct"/>
            <w:tcBorders>
              <w:top w:val="single" w:sz="4" w:space="0" w:color="auto"/>
              <w:left w:val="single" w:sz="4" w:space="0" w:color="auto"/>
              <w:bottom w:val="single" w:sz="4" w:space="0" w:color="auto"/>
              <w:right w:val="single" w:sz="4" w:space="0" w:color="auto"/>
            </w:tcBorders>
            <w:shd w:val="clear" w:color="auto" w:fill="auto"/>
          </w:tcPr>
          <w:p w:rsidR="00C97293" w:rsidRPr="007C6D50" w:rsidRDefault="00C97293" w:rsidP="005B547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АО «Хлебопродукт»</w:t>
            </w:r>
          </w:p>
        </w:tc>
      </w:tr>
    </w:tbl>
    <w:p w:rsidR="00C97293" w:rsidRPr="00E22CC7" w:rsidRDefault="00C97293" w:rsidP="00C97293">
      <w:pPr>
        <w:spacing w:after="0" w:line="240" w:lineRule="auto"/>
        <w:ind w:firstLine="567"/>
        <w:jc w:val="both"/>
        <w:rPr>
          <w:rFonts w:ascii="Times New Roman" w:hAnsi="Times New Roman"/>
          <w:sz w:val="28"/>
          <w:szCs w:val="28"/>
        </w:rPr>
      </w:pPr>
    </w:p>
    <w:p w:rsidR="00C97293" w:rsidRPr="00E22CC7" w:rsidRDefault="00C97293" w:rsidP="00C97293">
      <w:pPr>
        <w:spacing w:after="0" w:line="240" w:lineRule="auto"/>
        <w:ind w:firstLine="567"/>
        <w:jc w:val="both"/>
        <w:rPr>
          <w:rFonts w:ascii="Times New Roman" w:hAnsi="Times New Roman"/>
          <w:sz w:val="28"/>
          <w:szCs w:val="28"/>
        </w:rPr>
      </w:pPr>
      <w:r w:rsidRPr="00E22CC7">
        <w:rPr>
          <w:rFonts w:ascii="Times New Roman" w:hAnsi="Times New Roman"/>
          <w:sz w:val="28"/>
          <w:szCs w:val="28"/>
        </w:rPr>
        <w:t>Магистрант вправе проходить производственную практику в ином месте, отвечающем общим требованиям, предъявляемым к базам практики в порядке, предусмотренном правилами об организации учебного процесса Университета.</w:t>
      </w:r>
    </w:p>
    <w:p w:rsidR="00C97293" w:rsidRPr="00E22CC7" w:rsidRDefault="00C97293" w:rsidP="00C97293">
      <w:pPr>
        <w:pStyle w:val="a6"/>
        <w:spacing w:after="0" w:line="240" w:lineRule="auto"/>
        <w:ind w:left="0" w:firstLine="567"/>
        <w:jc w:val="both"/>
        <w:rPr>
          <w:rFonts w:ascii="Times New Roman" w:hAnsi="Times New Roman"/>
          <w:sz w:val="28"/>
          <w:szCs w:val="28"/>
        </w:rPr>
      </w:pPr>
      <w:r w:rsidRPr="00E22CC7">
        <w:rPr>
          <w:rFonts w:ascii="Times New Roman" w:hAnsi="Times New Roman"/>
          <w:sz w:val="28"/>
          <w:szCs w:val="28"/>
        </w:rPr>
        <w:t>В качестве базы производственной практики подготовки студентов могут быть организации, ранее заключившие договоры о подготовке студентов направления «</w:t>
      </w:r>
      <w:r>
        <w:rPr>
          <w:rFonts w:ascii="Times New Roman" w:hAnsi="Times New Roman"/>
          <w:sz w:val="28"/>
          <w:szCs w:val="28"/>
        </w:rPr>
        <w:t>Химия</w:t>
      </w:r>
      <w:r w:rsidRPr="00E22CC7">
        <w:rPr>
          <w:rFonts w:ascii="Times New Roman" w:hAnsi="Times New Roman"/>
          <w:sz w:val="28"/>
          <w:szCs w:val="28"/>
        </w:rPr>
        <w:t>» на платной основе для укомплектования своего кадрового состава специалистами высшей квалификации, либо предоставившие возможность пройти практику студенту без обязательств по последующему его трудоустройству.</w:t>
      </w:r>
    </w:p>
    <w:p w:rsidR="00C97293" w:rsidRPr="00E22CC7" w:rsidRDefault="00C97293" w:rsidP="00C97293">
      <w:pPr>
        <w:spacing w:after="0" w:line="240" w:lineRule="auto"/>
        <w:ind w:firstLine="567"/>
        <w:jc w:val="both"/>
        <w:rPr>
          <w:rFonts w:ascii="Times New Roman" w:hAnsi="Times New Roman"/>
          <w:color w:val="000000"/>
          <w:sz w:val="28"/>
          <w:szCs w:val="28"/>
        </w:rPr>
      </w:pP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ФГОС </w:t>
      </w:r>
      <w:r>
        <w:rPr>
          <w:rFonts w:ascii="Times New Roman" w:hAnsi="Times New Roman"/>
          <w:sz w:val="28"/>
          <w:szCs w:val="28"/>
        </w:rPr>
        <w:t xml:space="preserve">по направлению подготовки 04.04.01 Химия </w:t>
      </w:r>
      <w:r w:rsidRPr="008D0D46">
        <w:rPr>
          <w:rFonts w:ascii="Times New Roman" w:hAnsi="Times New Roman"/>
          <w:sz w:val="28"/>
          <w:szCs w:val="28"/>
        </w:rPr>
        <w:t>закрепл</w:t>
      </w:r>
      <w:r>
        <w:rPr>
          <w:rFonts w:ascii="Times New Roman" w:hAnsi="Times New Roman"/>
          <w:sz w:val="28"/>
          <w:szCs w:val="28"/>
        </w:rPr>
        <w:t>яет за данными видами практик и научно-исследовательской работы</w:t>
      </w:r>
      <w:r w:rsidRPr="008D0D46">
        <w:rPr>
          <w:rFonts w:ascii="Times New Roman" w:hAnsi="Times New Roman"/>
          <w:sz w:val="28"/>
          <w:szCs w:val="28"/>
        </w:rPr>
        <w:t xml:space="preserve"> формирование следующих общекультурных компетенций (ОК): </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готовностью действовать в нестандартных ситуациях, нести социальную и этическую ответственность за принятые решения (ОК-2); </w:t>
      </w:r>
    </w:p>
    <w:p w:rsidR="00C97293"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готовностью к саморазвитию, самореализации, использованию творческого потенциала (ОК-3).</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ФГОС </w:t>
      </w:r>
      <w:r>
        <w:rPr>
          <w:rFonts w:ascii="Times New Roman" w:hAnsi="Times New Roman"/>
          <w:sz w:val="28"/>
          <w:szCs w:val="28"/>
        </w:rPr>
        <w:t xml:space="preserve">по направлению подготовки 04.04.01 Химия </w:t>
      </w:r>
      <w:r w:rsidRPr="008D0D46">
        <w:rPr>
          <w:rFonts w:ascii="Times New Roman" w:hAnsi="Times New Roman"/>
          <w:sz w:val="28"/>
          <w:szCs w:val="28"/>
        </w:rPr>
        <w:t>закрепл</w:t>
      </w:r>
      <w:r>
        <w:rPr>
          <w:rFonts w:ascii="Times New Roman" w:hAnsi="Times New Roman"/>
          <w:sz w:val="28"/>
          <w:szCs w:val="28"/>
        </w:rPr>
        <w:t>яет за данными видами практик и научно-исследовательской работы</w:t>
      </w:r>
      <w:r w:rsidRPr="008D0D46">
        <w:rPr>
          <w:rFonts w:ascii="Times New Roman" w:hAnsi="Times New Roman"/>
          <w:sz w:val="28"/>
          <w:szCs w:val="28"/>
        </w:rPr>
        <w:t xml:space="preserve"> формирование следующих </w:t>
      </w:r>
      <w:proofErr w:type="spellStart"/>
      <w:r w:rsidRPr="008D0D46">
        <w:rPr>
          <w:rFonts w:ascii="Times New Roman" w:hAnsi="Times New Roman"/>
          <w:sz w:val="28"/>
          <w:szCs w:val="28"/>
        </w:rPr>
        <w:t>обще</w:t>
      </w:r>
      <w:r>
        <w:rPr>
          <w:rFonts w:ascii="Times New Roman" w:hAnsi="Times New Roman"/>
          <w:sz w:val="28"/>
          <w:szCs w:val="28"/>
        </w:rPr>
        <w:t>профессиональных</w:t>
      </w:r>
      <w:proofErr w:type="spellEnd"/>
      <w:r w:rsidRPr="008D0D46">
        <w:rPr>
          <w:rFonts w:ascii="Times New Roman" w:hAnsi="Times New Roman"/>
          <w:sz w:val="28"/>
          <w:szCs w:val="28"/>
        </w:rPr>
        <w:t xml:space="preserve"> компетенций (О</w:t>
      </w:r>
      <w:r>
        <w:rPr>
          <w:rFonts w:ascii="Times New Roman" w:hAnsi="Times New Roman"/>
          <w:sz w:val="28"/>
          <w:szCs w:val="28"/>
        </w:rPr>
        <w:t>П</w:t>
      </w:r>
      <w:r w:rsidRPr="008D0D46">
        <w:rPr>
          <w:rFonts w:ascii="Times New Roman" w:hAnsi="Times New Roman"/>
          <w:sz w:val="28"/>
          <w:szCs w:val="28"/>
        </w:rPr>
        <w:t>К):</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 способностью использовать и развивать теоретические основы традиционных и новых разделов химии при решении профессиональных задач</w:t>
      </w:r>
      <w:r w:rsidRPr="007C4342">
        <w:rPr>
          <w:rFonts w:ascii="Times New Roman" w:hAnsi="Times New Roman"/>
          <w:sz w:val="28"/>
          <w:szCs w:val="28"/>
        </w:rPr>
        <w:t xml:space="preserve"> (ОПК-1); </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 xml:space="preserve">владением современными компьютерными технологиями при планировании исследований, получении и обработке результатов научных экспериментов, сборе, обработке, хранении, представлении </w:t>
      </w:r>
      <w:proofErr w:type="spellStart"/>
      <w:r>
        <w:rPr>
          <w:rFonts w:ascii="Times New Roman" w:hAnsi="Times New Roman"/>
          <w:sz w:val="28"/>
          <w:szCs w:val="28"/>
        </w:rPr>
        <w:t>ипередаче</w:t>
      </w:r>
      <w:proofErr w:type="spellEnd"/>
      <w:r>
        <w:rPr>
          <w:rFonts w:ascii="Times New Roman" w:hAnsi="Times New Roman"/>
          <w:sz w:val="28"/>
          <w:szCs w:val="28"/>
        </w:rPr>
        <w:t xml:space="preserve"> научной информации</w:t>
      </w:r>
      <w:r w:rsidRPr="007C4342">
        <w:rPr>
          <w:rFonts w:ascii="Times New Roman" w:hAnsi="Times New Roman"/>
          <w:sz w:val="28"/>
          <w:szCs w:val="28"/>
        </w:rPr>
        <w:t xml:space="preserve"> (ОПК-2); </w:t>
      </w:r>
    </w:p>
    <w:p w:rsidR="00C97293"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lastRenderedPageBreak/>
        <w:t xml:space="preserve">- способностью </w:t>
      </w:r>
      <w:r>
        <w:rPr>
          <w:rFonts w:ascii="Times New Roman" w:hAnsi="Times New Roman"/>
          <w:sz w:val="28"/>
          <w:szCs w:val="28"/>
        </w:rPr>
        <w:t>реализовывать нормы техники безопасности в лабораторных и технологических условиях</w:t>
      </w:r>
      <w:r w:rsidRPr="007C4342">
        <w:rPr>
          <w:rFonts w:ascii="Times New Roman" w:hAnsi="Times New Roman"/>
          <w:sz w:val="28"/>
          <w:szCs w:val="28"/>
        </w:rPr>
        <w:t xml:space="preserve"> (ОПК-3)</w:t>
      </w:r>
      <w:r>
        <w:rPr>
          <w:rFonts w:ascii="Times New Roman" w:hAnsi="Times New Roman"/>
          <w:sz w:val="28"/>
          <w:szCs w:val="28"/>
        </w:rPr>
        <w:t>;</w:t>
      </w:r>
    </w:p>
    <w:p w:rsidR="00C97293"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(ОПК-4);</w:t>
      </w:r>
      <w:proofErr w:type="gramEnd"/>
    </w:p>
    <w:p w:rsidR="00C97293" w:rsidRPr="007C4342"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C4342">
        <w:rPr>
          <w:rFonts w:ascii="Times New Roman" w:hAnsi="Times New Roman"/>
          <w:sz w:val="28"/>
          <w:szCs w:val="28"/>
        </w:rPr>
        <w:t xml:space="preserve"> </w:t>
      </w:r>
      <w:r>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Кроме того, в ходе прохождения практик</w:t>
      </w:r>
      <w:r>
        <w:rPr>
          <w:rFonts w:ascii="Times New Roman" w:hAnsi="Times New Roman"/>
          <w:sz w:val="28"/>
          <w:szCs w:val="28"/>
        </w:rPr>
        <w:t xml:space="preserve"> и НИР</w:t>
      </w:r>
      <w:r w:rsidRPr="008D0D46">
        <w:rPr>
          <w:rFonts w:ascii="Times New Roman" w:hAnsi="Times New Roman"/>
          <w:sz w:val="28"/>
          <w:szCs w:val="28"/>
        </w:rPr>
        <w:t xml:space="preserve"> в соответствии с ФГОС формируются следующие профессиональные компетенции (ПК): </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научно-исследовательская деятельность: </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способностью </w:t>
      </w:r>
      <w:r>
        <w:rPr>
          <w:rFonts w:ascii="Times New Roman" w:hAnsi="Times New Roman"/>
          <w:sz w:val="28"/>
          <w:szCs w:val="28"/>
        </w:rPr>
        <w:t>проводить научные исследования по сформированной тематике, самостоятельно составлять план исследования и получать новые научные и прикладные результаты</w:t>
      </w:r>
      <w:r w:rsidRPr="007C4342">
        <w:rPr>
          <w:rFonts w:ascii="Times New Roman" w:hAnsi="Times New Roman"/>
          <w:sz w:val="28"/>
          <w:szCs w:val="28"/>
        </w:rPr>
        <w:t xml:space="preserve"> (ПК-1);</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владеть теорией и навыками практической работы в избранной области химии</w:t>
      </w:r>
      <w:r w:rsidRPr="007C4342">
        <w:rPr>
          <w:rFonts w:ascii="Times New Roman" w:hAnsi="Times New Roman"/>
          <w:sz w:val="28"/>
          <w:szCs w:val="28"/>
        </w:rPr>
        <w:t xml:space="preserve"> (ПК-2);</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готовностью использовать современную аппаратуру при проведении научных исследований</w:t>
      </w:r>
      <w:r w:rsidRPr="007C4342">
        <w:rPr>
          <w:rFonts w:ascii="Times New Roman" w:hAnsi="Times New Roman"/>
          <w:sz w:val="28"/>
          <w:szCs w:val="28"/>
        </w:rPr>
        <w:t xml:space="preserve"> (ПК-3);</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способностью </w:t>
      </w:r>
      <w:r>
        <w:rPr>
          <w:rFonts w:ascii="Times New Roman" w:hAnsi="Times New Roman"/>
          <w:sz w:val="28"/>
          <w:szCs w:val="28"/>
        </w:rPr>
        <w:t>участвовать в научных дискуссиях и представлять полученные в исследованиях результаты в виде отчетов и научных публикаций (стендовые доклады, рефераты и статьи в периодической научной печати)</w:t>
      </w:r>
      <w:r w:rsidRPr="007C4342">
        <w:rPr>
          <w:rFonts w:ascii="Times New Roman" w:hAnsi="Times New Roman"/>
          <w:sz w:val="28"/>
          <w:szCs w:val="28"/>
        </w:rPr>
        <w:t xml:space="preserve"> (ПК-4);</w:t>
      </w:r>
    </w:p>
    <w:p w:rsidR="00C97293" w:rsidRPr="007C4342"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организационно-управленческая деятельность</w:t>
      </w:r>
      <w:r w:rsidRPr="007C4342">
        <w:rPr>
          <w:rFonts w:ascii="Times New Roman" w:hAnsi="Times New Roman"/>
          <w:sz w:val="28"/>
          <w:szCs w:val="28"/>
        </w:rPr>
        <w:t xml:space="preserve">: </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владением навыками составления планов, программ, проектов и других директивных документов</w:t>
      </w:r>
      <w:r w:rsidRPr="007C4342">
        <w:rPr>
          <w:rFonts w:ascii="Times New Roman" w:hAnsi="Times New Roman"/>
          <w:sz w:val="28"/>
          <w:szCs w:val="28"/>
        </w:rPr>
        <w:t xml:space="preserve"> (ПК-5);</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способностью </w:t>
      </w:r>
      <w:r>
        <w:rPr>
          <w:rFonts w:ascii="Times New Roman" w:hAnsi="Times New Roman"/>
          <w:sz w:val="28"/>
          <w:szCs w:val="28"/>
        </w:rPr>
        <w:t>определять и анализировать проблемы, планировать стратегию их решения, брать на себя ответственность за результат деятельности</w:t>
      </w:r>
      <w:r w:rsidRPr="007C4342">
        <w:rPr>
          <w:rFonts w:ascii="Times New Roman" w:hAnsi="Times New Roman"/>
          <w:sz w:val="28"/>
          <w:szCs w:val="28"/>
        </w:rPr>
        <w:t xml:space="preserve"> (ПК-6);</w:t>
      </w:r>
    </w:p>
    <w:p w:rsidR="00C97293" w:rsidRPr="007C4342"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научно-педагогическая</w:t>
      </w:r>
      <w:r w:rsidRPr="007C4342">
        <w:rPr>
          <w:rFonts w:ascii="Times New Roman" w:hAnsi="Times New Roman"/>
          <w:sz w:val="28"/>
          <w:szCs w:val="28"/>
        </w:rPr>
        <w:t xml:space="preserve"> деятельность:</w:t>
      </w:r>
    </w:p>
    <w:p w:rsidR="00C97293" w:rsidRPr="007C4342" w:rsidRDefault="00C97293" w:rsidP="00C97293">
      <w:pPr>
        <w:spacing w:after="0" w:line="240" w:lineRule="auto"/>
        <w:ind w:firstLine="567"/>
        <w:jc w:val="both"/>
        <w:rPr>
          <w:rFonts w:ascii="Times New Roman" w:hAnsi="Times New Roman"/>
          <w:sz w:val="28"/>
          <w:szCs w:val="28"/>
        </w:rPr>
      </w:pPr>
      <w:r w:rsidRPr="007C4342">
        <w:rPr>
          <w:rFonts w:ascii="Times New Roman" w:hAnsi="Times New Roman"/>
          <w:sz w:val="28"/>
          <w:szCs w:val="28"/>
        </w:rPr>
        <w:t xml:space="preserve">- </w:t>
      </w:r>
      <w:r>
        <w:rPr>
          <w:rFonts w:ascii="Times New Roman" w:hAnsi="Times New Roman"/>
          <w:sz w:val="28"/>
          <w:szCs w:val="28"/>
        </w:rPr>
        <w:t>владением методами отбора материала, преподавания и основами управления процессом обучения в образовательных организациях высшего образования</w:t>
      </w:r>
      <w:r w:rsidRPr="007C4342">
        <w:rPr>
          <w:rFonts w:ascii="Times New Roman" w:hAnsi="Times New Roman"/>
          <w:sz w:val="28"/>
          <w:szCs w:val="28"/>
        </w:rPr>
        <w:t xml:space="preserve"> (ПК-</w:t>
      </w:r>
      <w:r>
        <w:rPr>
          <w:rFonts w:ascii="Times New Roman" w:hAnsi="Times New Roman"/>
          <w:sz w:val="28"/>
          <w:szCs w:val="28"/>
        </w:rPr>
        <w:t>7</w:t>
      </w:r>
      <w:r w:rsidRPr="007C4342">
        <w:rPr>
          <w:rFonts w:ascii="Times New Roman" w:hAnsi="Times New Roman"/>
          <w:sz w:val="28"/>
          <w:szCs w:val="28"/>
        </w:rPr>
        <w:t>)</w:t>
      </w:r>
      <w:r>
        <w:rPr>
          <w:rFonts w:ascii="Times New Roman" w:hAnsi="Times New Roman"/>
          <w:sz w:val="28"/>
          <w:szCs w:val="28"/>
        </w:rPr>
        <w:t>.</w:t>
      </w:r>
    </w:p>
    <w:p w:rsidR="00C97293" w:rsidRDefault="00C97293" w:rsidP="00C97293">
      <w:pPr>
        <w:spacing w:after="0" w:line="240" w:lineRule="auto"/>
        <w:ind w:firstLine="567"/>
        <w:jc w:val="center"/>
        <w:rPr>
          <w:rFonts w:ascii="Times New Roman" w:hAnsi="Times New Roman"/>
          <w:b/>
          <w:sz w:val="28"/>
          <w:szCs w:val="28"/>
        </w:rPr>
      </w:pPr>
    </w:p>
    <w:p w:rsidR="00C97293" w:rsidRDefault="00C97293" w:rsidP="00C97293">
      <w:pPr>
        <w:tabs>
          <w:tab w:val="left" w:pos="142"/>
        </w:tabs>
        <w:spacing w:after="0" w:line="240" w:lineRule="auto"/>
        <w:ind w:firstLine="567"/>
        <w:jc w:val="both"/>
        <w:rPr>
          <w:rFonts w:ascii="Times New Roman" w:hAnsi="Times New Roman"/>
          <w:b/>
          <w:sz w:val="28"/>
          <w:szCs w:val="28"/>
        </w:rPr>
      </w:pPr>
      <w:r w:rsidRPr="001F3573">
        <w:rPr>
          <w:rFonts w:ascii="Times New Roman" w:hAnsi="Times New Roman"/>
          <w:b/>
          <w:sz w:val="28"/>
          <w:szCs w:val="28"/>
        </w:rPr>
        <w:t xml:space="preserve">5. Ресурсное обеспечение </w:t>
      </w:r>
      <w:r>
        <w:rPr>
          <w:rFonts w:ascii="Times New Roman" w:hAnsi="Times New Roman"/>
          <w:b/>
          <w:sz w:val="28"/>
          <w:szCs w:val="28"/>
        </w:rPr>
        <w:t>ОПОП</w:t>
      </w:r>
      <w:r w:rsidRPr="001F3573">
        <w:rPr>
          <w:rFonts w:ascii="Times New Roman" w:hAnsi="Times New Roman"/>
          <w:b/>
          <w:sz w:val="28"/>
          <w:szCs w:val="28"/>
        </w:rPr>
        <w:t xml:space="preserve"> по направлению подготовки </w:t>
      </w:r>
    </w:p>
    <w:p w:rsidR="00C97293" w:rsidRDefault="00C97293" w:rsidP="00C97293">
      <w:pPr>
        <w:tabs>
          <w:tab w:val="left" w:pos="142"/>
        </w:tabs>
        <w:spacing w:after="0" w:line="240" w:lineRule="auto"/>
        <w:jc w:val="both"/>
        <w:rPr>
          <w:rFonts w:ascii="Times New Roman" w:hAnsi="Times New Roman"/>
          <w:b/>
          <w:sz w:val="28"/>
          <w:szCs w:val="28"/>
        </w:rPr>
      </w:pPr>
      <w:r>
        <w:rPr>
          <w:rFonts w:ascii="Times New Roman" w:hAnsi="Times New Roman"/>
          <w:b/>
          <w:sz w:val="28"/>
          <w:szCs w:val="28"/>
        </w:rPr>
        <w:t>04.04.01</w:t>
      </w:r>
      <w:r w:rsidRPr="001F3573">
        <w:rPr>
          <w:rFonts w:ascii="Times New Roman" w:hAnsi="Times New Roman"/>
          <w:b/>
          <w:sz w:val="28"/>
          <w:szCs w:val="28"/>
        </w:rPr>
        <w:t xml:space="preserve"> </w:t>
      </w:r>
      <w:r>
        <w:rPr>
          <w:rFonts w:ascii="Times New Roman" w:hAnsi="Times New Roman"/>
          <w:b/>
          <w:sz w:val="28"/>
          <w:szCs w:val="28"/>
        </w:rPr>
        <w:t>Химия: Программа академической магистратуры</w:t>
      </w:r>
    </w:p>
    <w:p w:rsidR="00C97293" w:rsidRPr="008D0D46" w:rsidRDefault="00C97293" w:rsidP="00C97293">
      <w:pPr>
        <w:spacing w:after="0" w:line="240" w:lineRule="auto"/>
        <w:ind w:firstLine="567"/>
        <w:jc w:val="center"/>
        <w:rPr>
          <w:rFonts w:ascii="Times New Roman" w:hAnsi="Times New Roman"/>
          <w:color w:val="00B050"/>
          <w:sz w:val="28"/>
          <w:szCs w:val="28"/>
        </w:rPr>
      </w:pP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Ресурсное обеспечение </w:t>
      </w:r>
      <w:r>
        <w:rPr>
          <w:rFonts w:ascii="Times New Roman" w:hAnsi="Times New Roman"/>
          <w:sz w:val="28"/>
          <w:szCs w:val="28"/>
        </w:rPr>
        <w:t>ОПОП</w:t>
      </w:r>
      <w:r w:rsidRPr="008D0D46">
        <w:rPr>
          <w:rFonts w:ascii="Times New Roman" w:hAnsi="Times New Roman"/>
          <w:sz w:val="28"/>
          <w:szCs w:val="28"/>
        </w:rPr>
        <w:t xml:space="preserve"> вуза формируется на основе требований к условиям реализации </w:t>
      </w:r>
      <w:r w:rsidR="009F04F9">
        <w:rPr>
          <w:rFonts w:ascii="Times New Roman" w:hAnsi="Times New Roman"/>
          <w:sz w:val="28"/>
          <w:szCs w:val="28"/>
        </w:rPr>
        <w:t>основной профессиональной образовательной</w:t>
      </w:r>
      <w:r w:rsidRPr="008D0D46">
        <w:rPr>
          <w:rFonts w:ascii="Times New Roman" w:hAnsi="Times New Roman"/>
          <w:sz w:val="28"/>
          <w:szCs w:val="28"/>
        </w:rPr>
        <w:t xml:space="preserve"> программы магистратуры, определяемых ФГОС </w:t>
      </w:r>
      <w:proofErr w:type="gramStart"/>
      <w:r>
        <w:rPr>
          <w:rFonts w:ascii="Times New Roman" w:hAnsi="Times New Roman"/>
          <w:sz w:val="28"/>
          <w:szCs w:val="28"/>
        </w:rPr>
        <w:t>ВО</w:t>
      </w:r>
      <w:proofErr w:type="gramEnd"/>
      <w:r w:rsidRPr="008D0D46">
        <w:rPr>
          <w:rFonts w:ascii="Times New Roman" w:hAnsi="Times New Roman"/>
          <w:sz w:val="28"/>
          <w:szCs w:val="28"/>
        </w:rPr>
        <w:t xml:space="preserve"> </w:t>
      </w:r>
      <w:proofErr w:type="gramStart"/>
      <w:r w:rsidRPr="008D0D46">
        <w:rPr>
          <w:rFonts w:ascii="Times New Roman" w:hAnsi="Times New Roman"/>
          <w:sz w:val="28"/>
          <w:szCs w:val="28"/>
        </w:rPr>
        <w:t>по</w:t>
      </w:r>
      <w:proofErr w:type="gramEnd"/>
      <w:r w:rsidRPr="008D0D46">
        <w:rPr>
          <w:rFonts w:ascii="Times New Roman" w:hAnsi="Times New Roman"/>
          <w:sz w:val="28"/>
          <w:szCs w:val="28"/>
        </w:rPr>
        <w:t xml:space="preserve"> данному направлению подготовки, с учетом рекомендаций П</w:t>
      </w:r>
      <w:r>
        <w:rPr>
          <w:rFonts w:ascii="Times New Roman" w:hAnsi="Times New Roman"/>
          <w:sz w:val="28"/>
          <w:szCs w:val="28"/>
        </w:rPr>
        <w:t>ОПОП</w:t>
      </w:r>
      <w:r w:rsidRPr="008D0D46">
        <w:rPr>
          <w:rFonts w:ascii="Times New Roman" w:hAnsi="Times New Roman"/>
          <w:sz w:val="28"/>
          <w:szCs w:val="28"/>
        </w:rPr>
        <w:t xml:space="preserve">. </w:t>
      </w:r>
    </w:p>
    <w:p w:rsidR="00C97293" w:rsidRPr="008D0D46"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5.1. Учебно-методическое и информационное обеспечение образовательного процесса при реализации </w:t>
      </w:r>
      <w:r>
        <w:rPr>
          <w:rFonts w:ascii="Times New Roman" w:hAnsi="Times New Roman"/>
          <w:b/>
          <w:sz w:val="28"/>
          <w:szCs w:val="28"/>
        </w:rPr>
        <w:t>ОПОП</w:t>
      </w:r>
      <w:r w:rsidRPr="008D0D46">
        <w:rPr>
          <w:rFonts w:ascii="Times New Roman" w:hAnsi="Times New Roman"/>
          <w:b/>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lastRenderedPageBreak/>
        <w:t xml:space="preserve">Основная </w:t>
      </w:r>
      <w:r>
        <w:rPr>
          <w:rFonts w:ascii="Times New Roman" w:hAnsi="Times New Roman"/>
          <w:sz w:val="28"/>
          <w:szCs w:val="28"/>
        </w:rPr>
        <w:t xml:space="preserve">профессиональная </w:t>
      </w:r>
      <w:r w:rsidRPr="008D0D46">
        <w:rPr>
          <w:rFonts w:ascii="Times New Roman" w:hAnsi="Times New Roman"/>
          <w:sz w:val="28"/>
          <w:szCs w:val="28"/>
        </w:rPr>
        <w:t>образова</w:t>
      </w:r>
      <w:r>
        <w:rPr>
          <w:rFonts w:ascii="Times New Roman" w:hAnsi="Times New Roman"/>
          <w:sz w:val="28"/>
          <w:szCs w:val="28"/>
        </w:rPr>
        <w:t>тельная программа магистратуры обеспечена</w:t>
      </w:r>
      <w:r w:rsidRPr="008D0D46">
        <w:rPr>
          <w:rFonts w:ascii="Times New Roman" w:hAnsi="Times New Roman"/>
          <w:sz w:val="28"/>
          <w:szCs w:val="28"/>
        </w:rPr>
        <w:t xml:space="preserve"> учебно-методической документацией и материалами по всем учебным курсам, дисциплинам (модулям) </w:t>
      </w:r>
      <w:r w:rsidR="009F04F9">
        <w:rPr>
          <w:rFonts w:ascii="Times New Roman" w:hAnsi="Times New Roman"/>
          <w:sz w:val="28"/>
          <w:szCs w:val="28"/>
        </w:rPr>
        <w:t>основной профессиональной образовательной</w:t>
      </w:r>
      <w:r w:rsidRPr="008D0D46">
        <w:rPr>
          <w:rFonts w:ascii="Times New Roman" w:hAnsi="Times New Roman"/>
          <w:sz w:val="28"/>
          <w:szCs w:val="28"/>
        </w:rPr>
        <w:t xml:space="preserve"> программы. Содержание каждой из таких учебных дисциплин (модулей) представлено в локальной сети ФГБОУ </w:t>
      </w:r>
      <w:proofErr w:type="gramStart"/>
      <w:r w:rsidRPr="008D0D46">
        <w:rPr>
          <w:rFonts w:ascii="Times New Roman" w:hAnsi="Times New Roman"/>
          <w:sz w:val="28"/>
          <w:szCs w:val="28"/>
        </w:rPr>
        <w:t>ВО</w:t>
      </w:r>
      <w:proofErr w:type="gramEnd"/>
      <w:r w:rsidRPr="008D0D46">
        <w:rPr>
          <w:rFonts w:ascii="Times New Roman" w:hAnsi="Times New Roman"/>
          <w:sz w:val="28"/>
          <w:szCs w:val="28"/>
        </w:rPr>
        <w:t xml:space="preserve"> «Чувашский государственный университет имени И.Н. Ульянова».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Реализация ОПОП подготовки магистров обеспечена соответствующими учебно-методическими материалами: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учебниками или учебными пособиями;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методическими разработками к семинарским занятиям;</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методическими разработками к лабораторным занятиям;</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методическими разработками к проведению практик;</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методическими разработками к самостоятельной работе магистранта.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Дисциплины магистерских программ обеспечены рабочими учебными программам, составленными в соответствии с требованиями обеспечения качества теоретической и практической подготовки магистранта, формирующие соответствующие общекультурные и профессиональные компетенции.</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Каждый обучающийся</w:t>
      </w:r>
      <w:r>
        <w:rPr>
          <w:rFonts w:ascii="Times New Roman" w:hAnsi="Times New Roman"/>
          <w:sz w:val="28"/>
          <w:szCs w:val="28"/>
        </w:rPr>
        <w:t xml:space="preserve"> в течение всего периода обучения</w:t>
      </w:r>
      <w:r w:rsidRPr="008D0D46">
        <w:rPr>
          <w:rFonts w:ascii="Times New Roman" w:hAnsi="Times New Roman"/>
          <w:sz w:val="28"/>
          <w:szCs w:val="28"/>
        </w:rPr>
        <w:t xml:space="preserve"> обеспечен</w:t>
      </w:r>
      <w:r>
        <w:rPr>
          <w:rFonts w:ascii="Times New Roman" w:hAnsi="Times New Roman"/>
          <w:sz w:val="28"/>
          <w:szCs w:val="28"/>
        </w:rPr>
        <w:t xml:space="preserve"> индивидуальным неограниченным</w:t>
      </w:r>
      <w:r w:rsidRPr="008D0D46">
        <w:rPr>
          <w:rFonts w:ascii="Times New Roman" w:hAnsi="Times New Roman"/>
          <w:sz w:val="28"/>
          <w:szCs w:val="28"/>
        </w:rPr>
        <w:t xml:space="preserve"> доступом к электронно-библиотечной системе, содержащей издания по основным изучаемым дисциплинам и сфо</w:t>
      </w:r>
      <w:r>
        <w:rPr>
          <w:rFonts w:ascii="Times New Roman" w:hAnsi="Times New Roman"/>
          <w:sz w:val="28"/>
          <w:szCs w:val="28"/>
        </w:rPr>
        <w:t>рмированной на основании прямых договоров с правообладателями</w:t>
      </w:r>
      <w:r w:rsidRPr="008D0D46">
        <w:rPr>
          <w:rFonts w:ascii="Times New Roman" w:hAnsi="Times New Roman"/>
          <w:sz w:val="28"/>
          <w:szCs w:val="28"/>
        </w:rPr>
        <w:t>.</w:t>
      </w:r>
      <w:r>
        <w:rPr>
          <w:rFonts w:ascii="Times New Roman" w:hAnsi="Times New Roman"/>
          <w:sz w:val="28"/>
          <w:szCs w:val="28"/>
        </w:rPr>
        <w:t xml:space="preserve"> Также каждый обучающийся по </w:t>
      </w:r>
      <w:r w:rsidR="009F04F9">
        <w:rPr>
          <w:rFonts w:ascii="Times New Roman" w:hAnsi="Times New Roman"/>
          <w:sz w:val="28"/>
          <w:szCs w:val="28"/>
        </w:rPr>
        <w:t>основной профессиональной образовательной</w:t>
      </w:r>
      <w:r>
        <w:rPr>
          <w:rFonts w:ascii="Times New Roman" w:hAnsi="Times New Roman"/>
          <w:sz w:val="28"/>
          <w:szCs w:val="28"/>
        </w:rPr>
        <w:t xml:space="preserve"> программе обеспечен учебным и учебно-методическим печатным изданием по каждой дисциплине профессионального цикла, входящей в образовательную программу. </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sidRPr="00DE7025">
        <w:rPr>
          <w:rFonts w:ascii="Times New Roman" w:hAnsi="Times New Roman"/>
          <w:sz w:val="28"/>
          <w:szCs w:val="28"/>
        </w:rPr>
        <w:t>Библиотечный фонд должен быть укомплектован печатными 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w:t>
      </w:r>
      <w:r>
        <w:rPr>
          <w:rFonts w:ascii="Times New Roman" w:hAnsi="Times New Roman"/>
          <w:sz w:val="28"/>
          <w:szCs w:val="28"/>
        </w:rPr>
        <w:t xml:space="preserve"> Каждому обучающемуся обеспечен доступ к комплектам библиотечного фонда, состоящего из отечественных журналов: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Успехи</w:t>
      </w:r>
      <w:r w:rsidRPr="00C71643">
        <w:rPr>
          <w:rFonts w:ascii="Times New Roman" w:hAnsi="Times New Roman"/>
          <w:sz w:val="28"/>
          <w:szCs w:val="28"/>
        </w:rPr>
        <w:t xml:space="preserve"> </w:t>
      </w:r>
      <w:r>
        <w:rPr>
          <w:rFonts w:ascii="Times New Roman" w:hAnsi="Times New Roman"/>
          <w:sz w:val="28"/>
          <w:szCs w:val="28"/>
        </w:rPr>
        <w:t>химии</w:t>
      </w:r>
    </w:p>
    <w:p w:rsidR="00C97293" w:rsidRDefault="00C97293" w:rsidP="00C97293">
      <w:pPr>
        <w:spacing w:after="0" w:line="240" w:lineRule="auto"/>
        <w:ind w:firstLine="567"/>
        <w:jc w:val="both"/>
        <w:rPr>
          <w:rFonts w:ascii="Times New Roman" w:hAnsi="Times New Roman"/>
          <w:sz w:val="28"/>
          <w:szCs w:val="28"/>
        </w:rPr>
      </w:pPr>
      <w:r w:rsidRPr="00C71643">
        <w:rPr>
          <w:rFonts w:ascii="Times New Roman" w:hAnsi="Times New Roman"/>
          <w:sz w:val="28"/>
          <w:szCs w:val="28"/>
        </w:rPr>
        <w:t xml:space="preserve">Журнал </w:t>
      </w:r>
      <w:r>
        <w:rPr>
          <w:rFonts w:ascii="Times New Roman" w:hAnsi="Times New Roman"/>
          <w:sz w:val="28"/>
          <w:szCs w:val="28"/>
        </w:rPr>
        <w:t>аналитической химии</w:t>
      </w:r>
    </w:p>
    <w:p w:rsidR="00C97293" w:rsidRPr="00C71643" w:rsidRDefault="00C97293" w:rsidP="00C97293">
      <w:pPr>
        <w:spacing w:after="0" w:line="240" w:lineRule="auto"/>
        <w:ind w:firstLine="567"/>
        <w:jc w:val="both"/>
        <w:rPr>
          <w:rFonts w:ascii="Times New Roman" w:hAnsi="Times New Roman"/>
          <w:sz w:val="28"/>
          <w:szCs w:val="28"/>
        </w:rPr>
      </w:pPr>
      <w:r w:rsidRPr="00C71643">
        <w:rPr>
          <w:rFonts w:ascii="Times New Roman" w:hAnsi="Times New Roman"/>
          <w:sz w:val="28"/>
          <w:szCs w:val="28"/>
        </w:rPr>
        <w:t>Педагогика</w:t>
      </w:r>
    </w:p>
    <w:p w:rsidR="00C97293" w:rsidRDefault="00C97293" w:rsidP="00C97293">
      <w:pPr>
        <w:spacing w:after="0" w:line="240" w:lineRule="auto"/>
        <w:ind w:firstLine="567"/>
        <w:jc w:val="both"/>
        <w:rPr>
          <w:rFonts w:ascii="Times New Roman" w:hAnsi="Times New Roman"/>
          <w:sz w:val="28"/>
          <w:szCs w:val="28"/>
        </w:rPr>
      </w:pPr>
      <w:r w:rsidRPr="00C71643">
        <w:rPr>
          <w:rFonts w:ascii="Times New Roman" w:hAnsi="Times New Roman"/>
          <w:sz w:val="28"/>
          <w:szCs w:val="28"/>
        </w:rPr>
        <w:t xml:space="preserve">Журнал </w:t>
      </w:r>
      <w:r>
        <w:rPr>
          <w:rFonts w:ascii="Times New Roman" w:hAnsi="Times New Roman"/>
          <w:sz w:val="28"/>
          <w:szCs w:val="28"/>
        </w:rPr>
        <w:t>общей химии</w:t>
      </w:r>
    </w:p>
    <w:p w:rsidR="00C97293" w:rsidRDefault="00C97293" w:rsidP="00C97293">
      <w:pPr>
        <w:spacing w:after="0" w:line="240" w:lineRule="auto"/>
        <w:ind w:firstLine="567"/>
        <w:jc w:val="both"/>
        <w:rPr>
          <w:rFonts w:ascii="Times New Roman" w:hAnsi="Times New Roman"/>
          <w:sz w:val="28"/>
          <w:szCs w:val="28"/>
        </w:rPr>
      </w:pPr>
      <w:r w:rsidRPr="00C71643">
        <w:rPr>
          <w:rFonts w:ascii="Times New Roman" w:hAnsi="Times New Roman"/>
          <w:sz w:val="28"/>
          <w:szCs w:val="28"/>
        </w:rPr>
        <w:t xml:space="preserve">Журнал </w:t>
      </w:r>
      <w:r>
        <w:rPr>
          <w:rFonts w:ascii="Times New Roman" w:hAnsi="Times New Roman"/>
          <w:sz w:val="28"/>
          <w:szCs w:val="28"/>
        </w:rPr>
        <w:t>органической химии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Химия гетероциклических соединений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Доклады Академии Наук, серия химическая</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Журнал прикладной химии</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Заводская лаборатория. Диагностика материалов.</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Вестник Чувашского университета.</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Вестник МГУ. Серия 2. Химия.</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Известия вузов. Химия и химическая технология.</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Каучук и резина.</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Наука и жизнь.</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Пластические массы.</w:t>
      </w:r>
    </w:p>
    <w:p w:rsidR="00C97293"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p>
    <w:p w:rsidR="00C97293" w:rsidRPr="00DE7025" w:rsidRDefault="00C97293" w:rsidP="00C97293">
      <w:pPr>
        <w:widowControl w:val="0"/>
        <w:autoSpaceDE w:val="0"/>
        <w:autoSpaceDN w:val="0"/>
        <w:adjustRightInd w:val="0"/>
        <w:spacing w:after="0" w:line="240" w:lineRule="auto"/>
        <w:ind w:firstLine="567"/>
        <w:jc w:val="both"/>
        <w:rPr>
          <w:rFonts w:ascii="Times New Roman" w:hAnsi="Times New Roman"/>
          <w:sz w:val="28"/>
          <w:szCs w:val="28"/>
        </w:rPr>
      </w:pPr>
      <w:r w:rsidRPr="00DE7025">
        <w:rPr>
          <w:rFonts w:ascii="Times New Roman" w:hAnsi="Times New Roman"/>
          <w:sz w:val="28"/>
          <w:szCs w:val="28"/>
        </w:rPr>
        <w:t>Фонд дополнительной ли</w:t>
      </w:r>
      <w:r>
        <w:rPr>
          <w:rFonts w:ascii="Times New Roman" w:hAnsi="Times New Roman"/>
          <w:sz w:val="28"/>
          <w:szCs w:val="28"/>
        </w:rPr>
        <w:t>тературы помимо учебной включает</w:t>
      </w:r>
      <w:r w:rsidRPr="00DE7025">
        <w:rPr>
          <w:rFonts w:ascii="Times New Roman" w:hAnsi="Times New Roman"/>
          <w:sz w:val="28"/>
          <w:szCs w:val="28"/>
        </w:rPr>
        <w:t xml:space="preserve"> официальные, справочно-библиографические и специализированные периодические издания в расчете 1 - 2 экземпляра на каждые 100 </w:t>
      </w:r>
      <w:proofErr w:type="gramStart"/>
      <w:r w:rsidRPr="00DE7025">
        <w:rPr>
          <w:rFonts w:ascii="Times New Roman" w:hAnsi="Times New Roman"/>
          <w:sz w:val="28"/>
          <w:szCs w:val="28"/>
        </w:rPr>
        <w:t>обучающихся</w:t>
      </w:r>
      <w:proofErr w:type="gramEnd"/>
      <w:r w:rsidRPr="00DE7025">
        <w:rPr>
          <w:rFonts w:ascii="Times New Roman" w:hAnsi="Times New Roman"/>
          <w:sz w:val="28"/>
          <w:szCs w:val="28"/>
        </w:rPr>
        <w:t>.</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Электронно-библиотечная система обеспечивает возможность индивидуального доступа для каждого обучающегося из любой точки, в которой </w:t>
      </w:r>
      <w:r>
        <w:rPr>
          <w:rFonts w:ascii="Times New Roman" w:hAnsi="Times New Roman"/>
          <w:sz w:val="28"/>
          <w:szCs w:val="28"/>
        </w:rPr>
        <w:t>имеется доступ к сети Интернет.</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университета в полной мере обеспечивает:</w:t>
      </w:r>
    </w:p>
    <w:p w:rsidR="00C97293" w:rsidRDefault="00C97293" w:rsidP="00C97293">
      <w:pPr>
        <w:numPr>
          <w:ilvl w:val="0"/>
          <w:numId w:val="67"/>
        </w:numPr>
        <w:spacing w:after="0" w:line="240" w:lineRule="auto"/>
        <w:ind w:left="454" w:hanging="426"/>
        <w:jc w:val="both"/>
        <w:rPr>
          <w:rFonts w:ascii="Times New Roman" w:hAnsi="Times New Roman"/>
          <w:sz w:val="28"/>
          <w:szCs w:val="28"/>
        </w:rPr>
      </w:pPr>
      <w:r>
        <w:rPr>
          <w:rFonts w:ascii="Times New Roman" w:hAnsi="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97293" w:rsidRDefault="00C97293" w:rsidP="00C97293">
      <w:pPr>
        <w:numPr>
          <w:ilvl w:val="0"/>
          <w:numId w:val="67"/>
        </w:numPr>
        <w:spacing w:after="0" w:line="240" w:lineRule="auto"/>
        <w:ind w:left="454" w:hanging="426"/>
        <w:jc w:val="both"/>
        <w:rPr>
          <w:rFonts w:ascii="Times New Roman" w:hAnsi="Times New Roman"/>
          <w:sz w:val="28"/>
          <w:szCs w:val="28"/>
        </w:rPr>
      </w:pPr>
      <w:r>
        <w:rPr>
          <w:rFonts w:ascii="Times New Roman" w:hAnsi="Times New Roman"/>
          <w:sz w:val="28"/>
          <w:szCs w:val="28"/>
        </w:rPr>
        <w:t xml:space="preserve">фиксацию хода образовательного процесса, результатов промежуточной аттестации и результатов освоения </w:t>
      </w:r>
      <w:r w:rsidR="009F04F9">
        <w:rPr>
          <w:rFonts w:ascii="Times New Roman" w:hAnsi="Times New Roman"/>
          <w:sz w:val="28"/>
          <w:szCs w:val="28"/>
        </w:rPr>
        <w:t>основной профессиональной образовательной</w:t>
      </w:r>
      <w:r>
        <w:rPr>
          <w:rFonts w:ascii="Times New Roman" w:hAnsi="Times New Roman"/>
          <w:sz w:val="28"/>
          <w:szCs w:val="28"/>
        </w:rPr>
        <w:t xml:space="preserve"> программы;</w:t>
      </w:r>
    </w:p>
    <w:p w:rsidR="00C97293" w:rsidRDefault="00C97293" w:rsidP="00C97293">
      <w:pPr>
        <w:numPr>
          <w:ilvl w:val="0"/>
          <w:numId w:val="67"/>
        </w:numPr>
        <w:spacing w:after="0" w:line="240" w:lineRule="auto"/>
        <w:ind w:left="454" w:hanging="426"/>
        <w:jc w:val="both"/>
        <w:rPr>
          <w:rFonts w:ascii="Times New Roman" w:hAnsi="Times New Roman"/>
          <w:sz w:val="28"/>
          <w:szCs w:val="28"/>
        </w:rPr>
      </w:pPr>
      <w:r>
        <w:rPr>
          <w:rFonts w:ascii="Times New Roman" w:hAnsi="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7293" w:rsidRDefault="00C97293" w:rsidP="00C97293">
      <w:pPr>
        <w:numPr>
          <w:ilvl w:val="0"/>
          <w:numId w:val="67"/>
        </w:numPr>
        <w:spacing w:after="0" w:line="240" w:lineRule="auto"/>
        <w:ind w:left="454" w:hanging="426"/>
        <w:jc w:val="both"/>
        <w:rPr>
          <w:rFonts w:ascii="Times New Roman" w:hAnsi="Times New Roman"/>
          <w:sz w:val="28"/>
          <w:szCs w:val="28"/>
        </w:rPr>
      </w:pPr>
      <w:r>
        <w:rPr>
          <w:rFonts w:ascii="Times New Roman" w:hAnsi="Times New Roman"/>
          <w:sz w:val="28"/>
          <w:szCs w:val="28"/>
        </w:rPr>
        <w:t xml:space="preserve">формирование электронного </w:t>
      </w:r>
      <w:proofErr w:type="spellStart"/>
      <w:r>
        <w:rPr>
          <w:rFonts w:ascii="Times New Roman" w:hAnsi="Times New Roman"/>
          <w:sz w:val="28"/>
          <w:szCs w:val="28"/>
        </w:rPr>
        <w:t>портфолио</w:t>
      </w:r>
      <w:proofErr w:type="spellEnd"/>
      <w:r>
        <w:rPr>
          <w:rFonts w:ascii="Times New Roman" w:hAnsi="Times New Roman"/>
          <w:sz w:val="28"/>
          <w:szCs w:val="28"/>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7293" w:rsidRDefault="00C97293" w:rsidP="00C97293">
      <w:pPr>
        <w:numPr>
          <w:ilvl w:val="0"/>
          <w:numId w:val="67"/>
        </w:numPr>
        <w:spacing w:after="0" w:line="240" w:lineRule="auto"/>
        <w:ind w:left="454" w:hanging="426"/>
        <w:jc w:val="both"/>
        <w:rPr>
          <w:rFonts w:ascii="Times New Roman" w:hAnsi="Times New Roman"/>
          <w:sz w:val="28"/>
          <w:szCs w:val="28"/>
        </w:rPr>
      </w:pPr>
      <w:r>
        <w:rPr>
          <w:rFonts w:ascii="Times New Roman" w:hAnsi="Times New Roman"/>
          <w:sz w:val="28"/>
          <w:szCs w:val="28"/>
        </w:rPr>
        <w:t>взаимодействие между участниками образовательного процесса, в том числе синхронное и асинхронное взаимодействия посредством сети «Интернет».</w:t>
      </w:r>
    </w:p>
    <w:p w:rsidR="00C97293" w:rsidRDefault="00C97293" w:rsidP="00C97293">
      <w:pPr>
        <w:spacing w:after="0" w:line="240" w:lineRule="auto"/>
        <w:ind w:firstLine="426"/>
        <w:jc w:val="both"/>
        <w:rPr>
          <w:rFonts w:ascii="Times New Roman" w:hAnsi="Times New Roman"/>
          <w:sz w:val="28"/>
          <w:szCs w:val="28"/>
        </w:rPr>
      </w:pPr>
      <w:r>
        <w:rPr>
          <w:rFonts w:ascii="Times New Roman" w:hAnsi="Times New Roman"/>
          <w:sz w:val="28"/>
          <w:szCs w:val="28"/>
        </w:rPr>
        <w:t>Функционирование информационно-образовательной среды обеспечивается соответствующими средствами информационно-коммуникационных технологий и квалификацией использующих и поддерживающих ее работников. Функционирование электронной информационно-образовательной среды соответствует законодательству Российской Федерации.</w:t>
      </w:r>
    </w:p>
    <w:p w:rsidR="00C97293" w:rsidRDefault="00C97293" w:rsidP="00C97293">
      <w:pPr>
        <w:spacing w:after="0" w:line="240" w:lineRule="auto"/>
        <w:ind w:firstLine="567"/>
        <w:jc w:val="both"/>
        <w:rPr>
          <w:rFonts w:ascii="Times New Roman" w:eastAsia="Times New Roman" w:hAnsi="Times New Roman"/>
          <w:sz w:val="28"/>
          <w:szCs w:val="28"/>
          <w:lang w:eastAsia="ru-RU"/>
        </w:rPr>
      </w:pPr>
      <w:r w:rsidRPr="00C71643">
        <w:rPr>
          <w:rFonts w:ascii="Times New Roman" w:hAnsi="Times New Roman"/>
          <w:sz w:val="28"/>
          <w:szCs w:val="28"/>
        </w:rPr>
        <w:t>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обеспечен доступ к современным профессиональным базам данных, информационным справочным и поисковым системам «Гарант»</w:t>
      </w:r>
      <w:r w:rsidRPr="00C71643">
        <w:rPr>
          <w:rFonts w:ascii="Times New Roman" w:hAnsi="Times New Roman"/>
          <w:color w:val="000000"/>
          <w:sz w:val="28"/>
          <w:szCs w:val="28"/>
        </w:rPr>
        <w:t xml:space="preserve">, ЭБС издательства </w:t>
      </w:r>
      <w:r w:rsidRPr="00C71643">
        <w:rPr>
          <w:rFonts w:ascii="Times New Roman" w:hAnsi="Times New Roman"/>
          <w:sz w:val="28"/>
          <w:szCs w:val="28"/>
        </w:rPr>
        <w:t>«</w:t>
      </w:r>
      <w:proofErr w:type="spellStart"/>
      <w:r w:rsidRPr="00C71643">
        <w:rPr>
          <w:rFonts w:ascii="Times New Roman" w:hAnsi="Times New Roman"/>
          <w:sz w:val="28"/>
          <w:szCs w:val="28"/>
        </w:rPr>
        <w:t>Юрайт</w:t>
      </w:r>
      <w:proofErr w:type="spellEnd"/>
      <w:r w:rsidRPr="00C71643">
        <w:rPr>
          <w:rFonts w:ascii="Times New Roman" w:hAnsi="Times New Roman"/>
          <w:sz w:val="28"/>
          <w:szCs w:val="28"/>
        </w:rPr>
        <w:t>»</w:t>
      </w:r>
      <w:hyperlink r:id="rId8" w:anchor="chapter3" w:history="1">
        <w:r w:rsidRPr="00C71643">
          <w:rPr>
            <w:rFonts w:ascii="Times New Roman" w:eastAsia="Times New Roman" w:hAnsi="Times New Roman"/>
            <w:sz w:val="28"/>
            <w:szCs w:val="28"/>
            <w:lang w:eastAsia="ru-RU"/>
          </w:rPr>
          <w:t>, ZNANIUM.COM</w:t>
        </w:r>
      </w:hyperlink>
      <w:r w:rsidRPr="00C71643">
        <w:rPr>
          <w:rFonts w:ascii="Times New Roman" w:eastAsia="Times New Roman" w:hAnsi="Times New Roman"/>
          <w:sz w:val="28"/>
          <w:szCs w:val="28"/>
          <w:lang w:eastAsia="ru-RU"/>
        </w:rPr>
        <w:t xml:space="preserve">, </w:t>
      </w:r>
      <w:hyperlink r:id="rId9" w:anchor="chapter4" w:history="1">
        <w:r w:rsidRPr="00C71643">
          <w:rPr>
            <w:rFonts w:ascii="Times New Roman" w:eastAsia="Times New Roman" w:hAnsi="Times New Roman"/>
            <w:sz w:val="28"/>
            <w:szCs w:val="28"/>
            <w:lang w:eastAsia="ru-RU"/>
          </w:rPr>
          <w:t>«Лань»</w:t>
        </w:r>
      </w:hyperlink>
      <w:r w:rsidRPr="00C71643">
        <w:rPr>
          <w:rFonts w:ascii="Times New Roman" w:eastAsia="Times New Roman" w:hAnsi="Times New Roman"/>
          <w:sz w:val="28"/>
          <w:szCs w:val="28"/>
          <w:lang w:eastAsia="ru-RU"/>
        </w:rPr>
        <w:t xml:space="preserve">, </w:t>
      </w:r>
      <w:hyperlink r:id="rId10" w:anchor="chapter5" w:history="1">
        <w:proofErr w:type="spellStart"/>
        <w:r w:rsidRPr="00C71643">
          <w:rPr>
            <w:rFonts w:ascii="Times New Roman" w:eastAsia="Times New Roman" w:hAnsi="Times New Roman"/>
            <w:sz w:val="28"/>
            <w:szCs w:val="28"/>
            <w:lang w:eastAsia="ru-RU"/>
          </w:rPr>
          <w:t>East</w:t>
        </w:r>
        <w:proofErr w:type="spellEnd"/>
        <w:r w:rsidRPr="00C71643">
          <w:rPr>
            <w:rFonts w:ascii="Times New Roman" w:eastAsia="Times New Roman" w:hAnsi="Times New Roman"/>
            <w:sz w:val="28"/>
            <w:szCs w:val="28"/>
            <w:lang w:eastAsia="ru-RU"/>
          </w:rPr>
          <w:t xml:space="preserve"> </w:t>
        </w:r>
        <w:proofErr w:type="spellStart"/>
        <w:r w:rsidRPr="00C71643">
          <w:rPr>
            <w:rFonts w:ascii="Times New Roman" w:eastAsia="Times New Roman" w:hAnsi="Times New Roman"/>
            <w:sz w:val="28"/>
            <w:szCs w:val="28"/>
            <w:lang w:eastAsia="ru-RU"/>
          </w:rPr>
          <w:t>View</w:t>
        </w:r>
        <w:proofErr w:type="spellEnd"/>
      </w:hyperlink>
      <w:r w:rsidRPr="00C71643">
        <w:rPr>
          <w:rFonts w:ascii="Times New Roman" w:eastAsia="Times New Roman" w:hAnsi="Times New Roman"/>
          <w:sz w:val="28"/>
          <w:szCs w:val="28"/>
          <w:lang w:eastAsia="ru-RU"/>
        </w:rPr>
        <w:t xml:space="preserve">, </w:t>
      </w:r>
      <w:hyperlink r:id="rId11" w:anchor="chapter6" w:history="1">
        <w:r w:rsidRPr="00C71643">
          <w:rPr>
            <w:rFonts w:ascii="Times New Roman" w:eastAsia="Times New Roman" w:hAnsi="Times New Roman"/>
            <w:sz w:val="28"/>
            <w:szCs w:val="28"/>
            <w:lang w:eastAsia="ru-RU"/>
          </w:rPr>
          <w:t xml:space="preserve"> </w:t>
        </w:r>
        <w:proofErr w:type="spellStart"/>
        <w:r w:rsidRPr="00C71643">
          <w:rPr>
            <w:rFonts w:ascii="Times New Roman" w:eastAsia="Times New Roman" w:hAnsi="Times New Roman"/>
            <w:sz w:val="28"/>
            <w:szCs w:val="28"/>
            <w:lang w:eastAsia="ru-RU"/>
          </w:rPr>
          <w:t>eLIBRARY.RU</w:t>
        </w:r>
        <w:proofErr w:type="spellEnd"/>
      </w:hyperlink>
      <w:r w:rsidRPr="00C7164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1643">
        <w:rPr>
          <w:rFonts w:ascii="Times New Roman" w:eastAsia="Times New Roman" w:hAnsi="Times New Roman"/>
          <w:sz w:val="28"/>
          <w:szCs w:val="28"/>
          <w:lang w:eastAsia="ru-RU"/>
        </w:rPr>
        <w:t xml:space="preserve">УИС РОССИЯ, </w:t>
      </w:r>
      <w:hyperlink r:id="rId12" w:anchor="chapter8" w:history="1">
        <w:r w:rsidRPr="00C71643">
          <w:rPr>
            <w:rFonts w:ascii="Times New Roman" w:eastAsia="Times New Roman" w:hAnsi="Times New Roman"/>
            <w:sz w:val="28"/>
            <w:szCs w:val="28"/>
            <w:lang w:eastAsia="ru-RU"/>
          </w:rPr>
          <w:t xml:space="preserve">Polpred.com </w:t>
        </w:r>
      </w:hyperlink>
      <w:hyperlink r:id="rId13" w:anchor="chapter9" w:history="1">
        <w:r w:rsidRPr="00C71643">
          <w:rPr>
            <w:rFonts w:ascii="Times New Roman" w:eastAsia="Times New Roman" w:hAnsi="Times New Roman"/>
            <w:sz w:val="28"/>
            <w:szCs w:val="28"/>
            <w:lang w:eastAsia="ru-RU"/>
          </w:rPr>
          <w:t>«</w:t>
        </w:r>
        <w:proofErr w:type="spellStart"/>
        <w:r w:rsidRPr="00C71643">
          <w:rPr>
            <w:rFonts w:ascii="Times New Roman" w:eastAsia="Times New Roman" w:hAnsi="Times New Roman"/>
            <w:sz w:val="28"/>
            <w:szCs w:val="28"/>
            <w:lang w:eastAsia="ru-RU"/>
          </w:rPr>
          <w:t>КиберЛенинка</w:t>
        </w:r>
        <w:proofErr w:type="spellEnd"/>
        <w:r w:rsidRPr="00C71643">
          <w:rPr>
            <w:rFonts w:ascii="Times New Roman" w:eastAsia="Times New Roman" w:hAnsi="Times New Roman"/>
            <w:sz w:val="28"/>
            <w:szCs w:val="28"/>
            <w:lang w:eastAsia="ru-RU"/>
          </w:rPr>
          <w:t>»</w:t>
        </w:r>
      </w:hyperlink>
      <w:r>
        <w:rPr>
          <w:rFonts w:ascii="Times New Roman" w:eastAsia="Times New Roman" w:hAnsi="Times New Roman"/>
          <w:sz w:val="28"/>
          <w:szCs w:val="28"/>
          <w:lang w:eastAsia="ru-RU"/>
        </w:rPr>
        <w:t>.</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Вуз обеспечен необходимым комплектом лицензионного программного обеспечения. </w:t>
      </w:r>
    </w:p>
    <w:p w:rsidR="00C97293" w:rsidRDefault="00C97293" w:rsidP="00C97293">
      <w:pPr>
        <w:spacing w:after="0" w:line="240" w:lineRule="auto"/>
        <w:ind w:firstLine="567"/>
        <w:jc w:val="both"/>
        <w:rPr>
          <w:rFonts w:ascii="Times New Roman" w:hAnsi="Times New Roman"/>
          <w:b/>
          <w:color w:val="000000"/>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5.2. Кадровое обеспечение реализации </w:t>
      </w:r>
      <w:r>
        <w:rPr>
          <w:rFonts w:ascii="Times New Roman" w:hAnsi="Times New Roman"/>
          <w:b/>
          <w:sz w:val="28"/>
          <w:szCs w:val="28"/>
        </w:rPr>
        <w:t>ОПОП</w:t>
      </w:r>
      <w:r w:rsidRPr="008D0D46">
        <w:rPr>
          <w:rFonts w:ascii="Times New Roman" w:hAnsi="Times New Roman"/>
          <w:b/>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Реализация ОПОП подготовки магистров по направлению 04.04.01 Химия</w:t>
      </w:r>
      <w:r w:rsidRPr="008D0D46">
        <w:rPr>
          <w:rFonts w:ascii="Times New Roman" w:hAnsi="Times New Roman"/>
          <w:sz w:val="28"/>
          <w:szCs w:val="28"/>
        </w:rPr>
        <w:t xml:space="preserve">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 </w:t>
      </w:r>
      <w:r>
        <w:rPr>
          <w:rFonts w:ascii="Times New Roman" w:hAnsi="Times New Roman"/>
          <w:sz w:val="28"/>
          <w:szCs w:val="28"/>
        </w:rPr>
        <w:t xml:space="preserve">Их квалификация </w:t>
      </w:r>
      <w:proofErr w:type="spellStart"/>
      <w:r>
        <w:rPr>
          <w:rFonts w:ascii="Times New Roman" w:hAnsi="Times New Roman"/>
          <w:sz w:val="28"/>
          <w:szCs w:val="28"/>
        </w:rPr>
        <w:t>соотвествует</w:t>
      </w:r>
      <w:proofErr w:type="spellEnd"/>
      <w:r>
        <w:rPr>
          <w:rFonts w:ascii="Times New Roman" w:hAnsi="Times New Roman"/>
          <w:sz w:val="28"/>
          <w:szCs w:val="28"/>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C97293" w:rsidRPr="00A963E7" w:rsidRDefault="00C97293" w:rsidP="00C97293">
      <w:pPr>
        <w:spacing w:after="0" w:line="240" w:lineRule="auto"/>
        <w:ind w:firstLine="708"/>
        <w:jc w:val="both"/>
        <w:rPr>
          <w:rFonts w:ascii="Times New Roman" w:hAnsi="Times New Roman"/>
          <w:sz w:val="28"/>
          <w:szCs w:val="28"/>
        </w:rPr>
      </w:pPr>
      <w:r w:rsidRPr="00A963E7">
        <w:rPr>
          <w:rFonts w:ascii="Times New Roman" w:hAnsi="Times New Roman"/>
          <w:sz w:val="28"/>
          <w:szCs w:val="28"/>
        </w:rPr>
        <w:t>Доля штатных преподавателей</w:t>
      </w:r>
      <w:r w:rsidRPr="00A963E7">
        <w:rPr>
          <w:rFonts w:ascii="Times New Roman" w:hAnsi="Times New Roman"/>
        </w:rPr>
        <w:t xml:space="preserve"> </w:t>
      </w:r>
      <w:r w:rsidRPr="00A963E7">
        <w:rPr>
          <w:rFonts w:ascii="Times New Roman" w:hAnsi="Times New Roman"/>
          <w:sz w:val="28"/>
          <w:szCs w:val="28"/>
        </w:rPr>
        <w:t xml:space="preserve">(в приведенных к целочисленным значениям ставок) </w:t>
      </w:r>
      <w:r>
        <w:rPr>
          <w:rFonts w:ascii="Times New Roman" w:hAnsi="Times New Roman"/>
          <w:sz w:val="28"/>
          <w:szCs w:val="28"/>
        </w:rPr>
        <w:t>составляет</w:t>
      </w:r>
      <w:r w:rsidRPr="00A963E7">
        <w:rPr>
          <w:rFonts w:ascii="Times New Roman" w:hAnsi="Times New Roman"/>
          <w:sz w:val="28"/>
          <w:szCs w:val="28"/>
        </w:rPr>
        <w:t xml:space="preserve"> не менее 60 процентов от общего количества преподавателей, обеспечивающих образовательный процесс в </w:t>
      </w:r>
      <w:r>
        <w:rPr>
          <w:rFonts w:ascii="Times New Roman" w:hAnsi="Times New Roman"/>
          <w:sz w:val="28"/>
          <w:szCs w:val="28"/>
        </w:rPr>
        <w:t>университете</w:t>
      </w:r>
      <w:r w:rsidRPr="00A963E7">
        <w:rPr>
          <w:rFonts w:ascii="Times New Roman" w:hAnsi="Times New Roman"/>
          <w:sz w:val="28"/>
          <w:szCs w:val="28"/>
        </w:rPr>
        <w:t>.</w:t>
      </w:r>
    </w:p>
    <w:p w:rsidR="00C97293" w:rsidRDefault="00C97293" w:rsidP="00C97293">
      <w:pPr>
        <w:spacing w:after="0" w:line="240" w:lineRule="auto"/>
        <w:ind w:firstLine="567"/>
        <w:jc w:val="both"/>
        <w:rPr>
          <w:rFonts w:ascii="Times New Roman" w:hAnsi="Times New Roman"/>
          <w:sz w:val="28"/>
          <w:szCs w:val="28"/>
        </w:rPr>
      </w:pPr>
      <w:r w:rsidRPr="00236FE8">
        <w:rPr>
          <w:rFonts w:ascii="Times New Roman" w:hAnsi="Times New Roman"/>
          <w:sz w:val="28"/>
          <w:szCs w:val="28"/>
        </w:rPr>
        <w:t xml:space="preserve">Доля преподавателей (в приведенных к целочисленным значениям ставок), имеющих ученую степень и (или) ученое звание, в общем числе преподавателей, обеспечивающих образовательный процесс по программе магистратуры, </w:t>
      </w:r>
      <w:r>
        <w:rPr>
          <w:rFonts w:ascii="Times New Roman" w:hAnsi="Times New Roman"/>
          <w:sz w:val="28"/>
          <w:szCs w:val="28"/>
        </w:rPr>
        <w:t xml:space="preserve">составляет </w:t>
      </w:r>
      <w:r w:rsidRPr="00236FE8">
        <w:rPr>
          <w:rFonts w:ascii="Times New Roman" w:hAnsi="Times New Roman"/>
          <w:sz w:val="28"/>
          <w:szCs w:val="28"/>
        </w:rPr>
        <w:t>не менее 70 процентов.</w:t>
      </w:r>
    </w:p>
    <w:p w:rsidR="00C97293" w:rsidRPr="00236FE8" w:rsidRDefault="00C97293" w:rsidP="00C97293">
      <w:pPr>
        <w:spacing w:after="0" w:line="240" w:lineRule="auto"/>
        <w:ind w:firstLine="708"/>
        <w:jc w:val="both"/>
        <w:rPr>
          <w:rFonts w:ascii="Times New Roman" w:hAnsi="Times New Roman"/>
          <w:sz w:val="28"/>
          <w:szCs w:val="28"/>
        </w:rPr>
      </w:pPr>
      <w:proofErr w:type="gramStart"/>
      <w:r w:rsidRPr="00236FE8">
        <w:rPr>
          <w:rFonts w:ascii="Times New Roman" w:hAnsi="Times New Roman"/>
          <w:sz w:val="28"/>
          <w:szCs w:val="28"/>
        </w:rPr>
        <w:t xml:space="preserve">Доля преподавателей (в приведенных к целочисленным значениям ставок) из числа действующих руководителей и работников профильных организаций (имеющих стаж работы в данной профессиональной области не менее 3 лет) в общем числе преподавателей, обеспечивающих образовательный процесс по программе </w:t>
      </w:r>
      <w:r w:rsidRPr="00236FE8">
        <w:rPr>
          <w:rFonts w:ascii="Times New Roman" w:hAnsi="Times New Roman"/>
          <w:color w:val="000000"/>
          <w:sz w:val="28"/>
          <w:szCs w:val="28"/>
        </w:rPr>
        <w:t>магистратуры</w:t>
      </w:r>
      <w:r>
        <w:rPr>
          <w:rFonts w:ascii="Times New Roman" w:hAnsi="Times New Roman"/>
          <w:color w:val="000000"/>
          <w:sz w:val="28"/>
          <w:szCs w:val="28"/>
        </w:rPr>
        <w:t xml:space="preserve"> составляет</w:t>
      </w:r>
      <w:r w:rsidRPr="00236FE8">
        <w:rPr>
          <w:rFonts w:ascii="Times New Roman" w:hAnsi="Times New Roman"/>
          <w:sz w:val="28"/>
          <w:szCs w:val="28"/>
        </w:rPr>
        <w:t xml:space="preserve"> не менее 20</w:t>
      </w:r>
      <w:r w:rsidRPr="00236FE8">
        <w:rPr>
          <w:rFonts w:ascii="Times New Roman" w:hAnsi="Times New Roman"/>
          <w:color w:val="FF0000"/>
          <w:sz w:val="28"/>
          <w:szCs w:val="28"/>
        </w:rPr>
        <w:t xml:space="preserve"> </w:t>
      </w:r>
      <w:r w:rsidRPr="00236FE8">
        <w:rPr>
          <w:rFonts w:ascii="Times New Roman" w:hAnsi="Times New Roman"/>
          <w:sz w:val="28"/>
          <w:szCs w:val="28"/>
        </w:rPr>
        <w:t>процентов.</w:t>
      </w:r>
      <w:proofErr w:type="gramEnd"/>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Общее руководство научным содержанием и образовательной частью магистерской программы осуществляется штатным научно-педагогическим работником вуза, имеющим учен</w:t>
      </w:r>
      <w:r>
        <w:rPr>
          <w:rFonts w:ascii="Times New Roman" w:hAnsi="Times New Roman"/>
          <w:sz w:val="28"/>
          <w:szCs w:val="28"/>
        </w:rPr>
        <w:t xml:space="preserve">ую степень доктора наук и </w:t>
      </w:r>
      <w:r w:rsidRPr="008D0D46">
        <w:rPr>
          <w:rFonts w:ascii="Times New Roman" w:hAnsi="Times New Roman"/>
          <w:sz w:val="28"/>
          <w:szCs w:val="28"/>
        </w:rPr>
        <w:t>ученое звание про</w:t>
      </w:r>
      <w:r>
        <w:rPr>
          <w:rFonts w:ascii="Times New Roman" w:hAnsi="Times New Roman"/>
          <w:sz w:val="28"/>
          <w:szCs w:val="28"/>
        </w:rPr>
        <w:t>фессора</w:t>
      </w:r>
      <w:r w:rsidRPr="008D0D46">
        <w:rPr>
          <w:rFonts w:ascii="Times New Roman" w:hAnsi="Times New Roman"/>
          <w:sz w:val="28"/>
          <w:szCs w:val="28"/>
        </w:rPr>
        <w:t>, стаж работы в образовательных учреждениях высшего профессионального образования не менее трех лет</w:t>
      </w:r>
      <w:r>
        <w:rPr>
          <w:rFonts w:ascii="Times New Roman" w:hAnsi="Times New Roman"/>
          <w:sz w:val="28"/>
          <w:szCs w:val="28"/>
        </w:rPr>
        <w:t>, который руководствуется двумя магистерскими программами</w:t>
      </w:r>
      <w:r w:rsidRPr="008D0D46">
        <w:rPr>
          <w:rFonts w:ascii="Times New Roman" w:hAnsi="Times New Roman"/>
          <w:sz w:val="28"/>
          <w:szCs w:val="28"/>
        </w:rPr>
        <w:t xml:space="preserve">. </w:t>
      </w:r>
      <w:r>
        <w:rPr>
          <w:rFonts w:ascii="Times New Roman" w:hAnsi="Times New Roman"/>
          <w:sz w:val="28"/>
          <w:szCs w:val="28"/>
        </w:rPr>
        <w:t>В соответствии с требованиями ФГОС по направлению подготовки 04.04.01 Химия для штатного научно-педагогического работника д</w:t>
      </w:r>
      <w:r w:rsidRPr="008D0D46">
        <w:rPr>
          <w:rFonts w:ascii="Times New Roman" w:hAnsi="Times New Roman"/>
          <w:sz w:val="28"/>
          <w:szCs w:val="28"/>
        </w:rPr>
        <w:t>опускается одновременное руково</w:t>
      </w:r>
      <w:r>
        <w:rPr>
          <w:rFonts w:ascii="Times New Roman" w:hAnsi="Times New Roman"/>
          <w:sz w:val="28"/>
          <w:szCs w:val="28"/>
        </w:rPr>
        <w:t>дство не более чем двумя ОПОП магистратуры</w:t>
      </w:r>
      <w:r w:rsidRPr="008D0D46">
        <w:rPr>
          <w:rFonts w:ascii="Times New Roman" w:hAnsi="Times New Roman"/>
          <w:sz w:val="28"/>
          <w:szCs w:val="28"/>
        </w:rPr>
        <w:t xml:space="preserve">.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Непосредственное руководство магистрами осуществляется преподавателями, имеющими ученую степень и </w:t>
      </w:r>
      <w:r>
        <w:rPr>
          <w:rFonts w:ascii="Times New Roman" w:hAnsi="Times New Roman"/>
          <w:sz w:val="28"/>
          <w:szCs w:val="28"/>
        </w:rPr>
        <w:t xml:space="preserve">(или) ученое звание. Преподавателями кафедры осуществляется </w:t>
      </w:r>
      <w:r w:rsidRPr="008D0D46">
        <w:rPr>
          <w:rFonts w:ascii="Times New Roman" w:hAnsi="Times New Roman"/>
          <w:sz w:val="28"/>
          <w:szCs w:val="28"/>
        </w:rPr>
        <w:t xml:space="preserve">одновременное </w:t>
      </w:r>
      <w:r>
        <w:rPr>
          <w:rFonts w:ascii="Times New Roman" w:hAnsi="Times New Roman"/>
          <w:sz w:val="28"/>
          <w:szCs w:val="28"/>
        </w:rPr>
        <w:t>руководство не более чем тремя</w:t>
      </w:r>
      <w:r w:rsidRPr="008D0D46">
        <w:rPr>
          <w:rFonts w:ascii="Times New Roman" w:hAnsi="Times New Roman"/>
          <w:sz w:val="28"/>
          <w:szCs w:val="28"/>
        </w:rPr>
        <w:t xml:space="preserve"> магистрами.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Руководители </w:t>
      </w:r>
      <w:r>
        <w:rPr>
          <w:rFonts w:ascii="Times New Roman" w:hAnsi="Times New Roman"/>
          <w:sz w:val="28"/>
          <w:szCs w:val="28"/>
        </w:rPr>
        <w:t>ОПОП</w:t>
      </w:r>
      <w:r w:rsidRPr="008D0D46">
        <w:rPr>
          <w:rFonts w:ascii="Times New Roman" w:hAnsi="Times New Roman"/>
          <w:sz w:val="28"/>
          <w:szCs w:val="28"/>
        </w:rPr>
        <w:t xml:space="preserve"> магистратуры регулярно ведут самостоятельные исследовательские (творческие) проекты или участвуют в исследовательских (творческих) проектах, имеют публикации в отечественных научных журналах</w:t>
      </w:r>
      <w:r>
        <w:rPr>
          <w:rFonts w:ascii="Times New Roman" w:hAnsi="Times New Roman"/>
          <w:sz w:val="28"/>
          <w:szCs w:val="28"/>
        </w:rPr>
        <w:t>,</w:t>
      </w:r>
      <w:r w:rsidRPr="008D0D46">
        <w:rPr>
          <w:rFonts w:ascii="Times New Roman" w:hAnsi="Times New Roman"/>
          <w:sz w:val="28"/>
          <w:szCs w:val="28"/>
        </w:rPr>
        <w:t xml:space="preserve"> трудах национальных</w:t>
      </w:r>
      <w:r>
        <w:rPr>
          <w:rFonts w:ascii="Times New Roman" w:hAnsi="Times New Roman"/>
          <w:sz w:val="28"/>
          <w:szCs w:val="28"/>
        </w:rPr>
        <w:t xml:space="preserve"> и международных конференций,</w:t>
      </w:r>
      <w:r w:rsidRPr="008D0D46">
        <w:rPr>
          <w:rFonts w:ascii="Times New Roman" w:hAnsi="Times New Roman"/>
          <w:sz w:val="28"/>
          <w:szCs w:val="28"/>
        </w:rPr>
        <w:t xml:space="preserve"> не менее одного раза в </w:t>
      </w:r>
      <w:r>
        <w:rPr>
          <w:rFonts w:ascii="Times New Roman" w:hAnsi="Times New Roman"/>
          <w:sz w:val="28"/>
          <w:szCs w:val="28"/>
        </w:rPr>
        <w:t>три года</w:t>
      </w:r>
      <w:r w:rsidRPr="008D0D46">
        <w:rPr>
          <w:rFonts w:ascii="Times New Roman" w:hAnsi="Times New Roman"/>
          <w:sz w:val="28"/>
          <w:szCs w:val="28"/>
        </w:rPr>
        <w:t xml:space="preserve"> проходят повышение квалификации. </w:t>
      </w:r>
    </w:p>
    <w:p w:rsidR="00C97293" w:rsidRDefault="00C97293" w:rsidP="00C97293">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Квалификационные  требования  к ППС  содержатся  на  сайте ФГБОУ ВО «ЧГУ им. И.Н. Ульянова»: </w:t>
      </w:r>
    </w:p>
    <w:p w:rsidR="00C97293" w:rsidRPr="00B57745" w:rsidRDefault="00C97293" w:rsidP="00C97293">
      <w:pPr>
        <w:autoSpaceDE w:val="0"/>
        <w:autoSpaceDN w:val="0"/>
        <w:adjustRightInd w:val="0"/>
        <w:spacing w:after="0"/>
        <w:ind w:firstLine="567"/>
        <w:jc w:val="both"/>
        <w:rPr>
          <w:rFonts w:ascii="Times New Roman" w:eastAsia="HiddenHorzOCR" w:hAnsi="Times New Roman"/>
          <w:sz w:val="24"/>
          <w:szCs w:val="24"/>
        </w:rPr>
      </w:pPr>
      <w:r w:rsidRPr="00876F89">
        <w:rPr>
          <w:rFonts w:ascii="Times New Roman" w:eastAsia="HiddenHorzOCR" w:hAnsi="Times New Roman"/>
          <w:sz w:val="24"/>
          <w:szCs w:val="24"/>
        </w:rPr>
        <w:t>(</w:t>
      </w:r>
      <w:hyperlink r:id="rId14" w:history="1">
        <w:r w:rsidRPr="00B942ED">
          <w:rPr>
            <w:rStyle w:val="af0"/>
            <w:rFonts w:ascii="Times New Roman" w:eastAsia="HiddenHorzOCR" w:hAnsi="Times New Roman"/>
            <w:sz w:val="24"/>
            <w:szCs w:val="24"/>
          </w:rPr>
          <w:t>http://www.chuvsu.ru/index.php?option=com_content&amp;view=article&amp;id=12655:2015-03-04-08-23-21&amp;catid=391:2015-03-04-08-21-05&amp;Itemid=594</w:t>
        </w:r>
      </w:hyperlink>
      <w:r w:rsidRPr="00966E5B">
        <w:rPr>
          <w:rFonts w:ascii="Times New Roman" w:eastAsia="HiddenHorzOCR" w:hAnsi="Times New Roman"/>
          <w:sz w:val="24"/>
          <w:szCs w:val="24"/>
        </w:rPr>
        <w:t>).</w:t>
      </w:r>
    </w:p>
    <w:p w:rsidR="00C97293" w:rsidRPr="00E7197D" w:rsidRDefault="00C97293" w:rsidP="00C97293">
      <w:pPr>
        <w:pStyle w:val="a6"/>
        <w:suppressAutoHyphens/>
        <w:spacing w:after="0" w:line="240" w:lineRule="auto"/>
        <w:ind w:left="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5.3. Основные материально-технические условия для реализации образовательного процесса в вузе в соответствии с </w:t>
      </w:r>
      <w:r>
        <w:rPr>
          <w:rFonts w:ascii="Times New Roman" w:hAnsi="Times New Roman"/>
          <w:b/>
          <w:sz w:val="28"/>
          <w:szCs w:val="28"/>
        </w:rPr>
        <w:t>ОПОП</w:t>
      </w:r>
      <w:r w:rsidRPr="008D0D46">
        <w:rPr>
          <w:rFonts w:ascii="Times New Roman" w:hAnsi="Times New Roman"/>
          <w:b/>
          <w:sz w:val="28"/>
          <w:szCs w:val="28"/>
        </w:rPr>
        <w:t xml:space="preserve"> </w:t>
      </w:r>
    </w:p>
    <w:p w:rsidR="00C97293" w:rsidRPr="008D0D46"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 xml:space="preserve">ФГБОУ ВО «ЧГУ им. И.Н. Ульянова», реализующее </w:t>
      </w:r>
      <w:r>
        <w:rPr>
          <w:rFonts w:ascii="Times New Roman" w:hAnsi="Times New Roman"/>
          <w:sz w:val="28"/>
          <w:szCs w:val="28"/>
        </w:rPr>
        <w:t>ОПОП</w:t>
      </w:r>
      <w:r w:rsidRPr="008D0D46">
        <w:rPr>
          <w:rFonts w:ascii="Times New Roman" w:hAnsi="Times New Roman"/>
          <w:sz w:val="28"/>
          <w:szCs w:val="28"/>
        </w:rPr>
        <w:t xml:space="preserve"> магистратуры,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w:t>
      </w:r>
      <w:r>
        <w:rPr>
          <w:rFonts w:ascii="Times New Roman" w:hAnsi="Times New Roman"/>
          <w:sz w:val="28"/>
          <w:szCs w:val="28"/>
        </w:rPr>
        <w:t xml:space="preserve">ФГОС по направлению подготовки 04.04.01 Химия и учебным планом, </w:t>
      </w:r>
      <w:r w:rsidRPr="008D0D46">
        <w:rPr>
          <w:rFonts w:ascii="Times New Roman" w:hAnsi="Times New Roman"/>
          <w:sz w:val="28"/>
          <w:szCs w:val="28"/>
        </w:rPr>
        <w:t>и соответству</w:t>
      </w:r>
      <w:r>
        <w:rPr>
          <w:rFonts w:ascii="Times New Roman" w:hAnsi="Times New Roman"/>
          <w:sz w:val="28"/>
          <w:szCs w:val="28"/>
        </w:rPr>
        <w:t>ет</w:t>
      </w:r>
      <w:r w:rsidRPr="008D0D46">
        <w:rPr>
          <w:rFonts w:ascii="Times New Roman" w:hAnsi="Times New Roman"/>
          <w:sz w:val="28"/>
          <w:szCs w:val="28"/>
        </w:rPr>
        <w:t xml:space="preserve"> действующим санитар</w:t>
      </w:r>
      <w:r>
        <w:rPr>
          <w:rFonts w:ascii="Times New Roman" w:hAnsi="Times New Roman"/>
          <w:sz w:val="28"/>
          <w:szCs w:val="28"/>
        </w:rPr>
        <w:t xml:space="preserve">но-техническим </w:t>
      </w:r>
      <w:r w:rsidRPr="008D0D46">
        <w:rPr>
          <w:rFonts w:ascii="Times New Roman" w:hAnsi="Times New Roman"/>
          <w:sz w:val="28"/>
          <w:szCs w:val="28"/>
        </w:rPr>
        <w:t xml:space="preserve">нормам и правилам. </w:t>
      </w:r>
      <w:proofErr w:type="gramEnd"/>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Материально-техническая база включает компьютеры, объединенные в локальную сеть и имеющие выход в Интернет, множительную технику, аудио-видео аппаратуру.</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Н</w:t>
      </w:r>
      <w:r w:rsidRPr="008D0D46">
        <w:rPr>
          <w:rFonts w:ascii="Times New Roman" w:hAnsi="Times New Roman"/>
          <w:sz w:val="28"/>
          <w:szCs w:val="28"/>
        </w:rPr>
        <w:t>еобходимый для реализаци</w:t>
      </w:r>
      <w:r>
        <w:rPr>
          <w:rFonts w:ascii="Times New Roman" w:hAnsi="Times New Roman"/>
          <w:sz w:val="28"/>
          <w:szCs w:val="28"/>
        </w:rPr>
        <w:t>и магистерских программ</w:t>
      </w:r>
      <w:r w:rsidRPr="008D0D46">
        <w:rPr>
          <w:rFonts w:ascii="Times New Roman" w:hAnsi="Times New Roman"/>
          <w:sz w:val="28"/>
          <w:szCs w:val="28"/>
        </w:rPr>
        <w:t xml:space="preserve"> перечень материально-технического обеспечения включает в себя: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D0D46">
        <w:rPr>
          <w:rFonts w:ascii="Times New Roman" w:hAnsi="Times New Roman"/>
          <w:sz w:val="28"/>
          <w:szCs w:val="28"/>
        </w:rPr>
        <w:t>специализированные учебные аудитории, оборудованные</w:t>
      </w:r>
      <w:r>
        <w:rPr>
          <w:rFonts w:ascii="Times New Roman" w:hAnsi="Times New Roman"/>
          <w:sz w:val="28"/>
          <w:szCs w:val="28"/>
        </w:rPr>
        <w:t xml:space="preserve"> современным видеопроекционным оборудованием для презентаций, средствами звуковоспроизведения, экраном, и имеющие выход в Интернет</w:t>
      </w:r>
      <w:r w:rsidRPr="008D0D46">
        <w:rPr>
          <w:rFonts w:ascii="Times New Roman" w:hAnsi="Times New Roman"/>
          <w:sz w:val="28"/>
          <w:szCs w:val="28"/>
        </w:rPr>
        <w:t>;</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научно-исследовательскую лабораторию магистрантов;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кабинеты для занятий по иностранному языку (оснащенные лингафонным оборудованием);</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университетскую</w:t>
      </w:r>
      <w:r w:rsidRPr="008D0D46">
        <w:rPr>
          <w:rFonts w:ascii="Times New Roman" w:hAnsi="Times New Roman"/>
          <w:sz w:val="28"/>
          <w:szCs w:val="28"/>
        </w:rPr>
        <w:t xml:space="preserve"> библиотеку</w:t>
      </w:r>
      <w:r>
        <w:rPr>
          <w:rFonts w:ascii="Times New Roman" w:hAnsi="Times New Roman"/>
          <w:sz w:val="28"/>
          <w:szCs w:val="28"/>
        </w:rPr>
        <w:t>, имеющую рабочие места для студентов, оснащенные компьютерами с доступом к базам данных, локальную сеть университета и Интернет.</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При использовании электронных изданий во время самостоятельной подготовки </w:t>
      </w:r>
      <w:r>
        <w:rPr>
          <w:rFonts w:ascii="Times New Roman" w:hAnsi="Times New Roman"/>
          <w:sz w:val="28"/>
          <w:szCs w:val="28"/>
        </w:rPr>
        <w:t>ВУЗ</w:t>
      </w:r>
      <w:r w:rsidRPr="008D0D46">
        <w:rPr>
          <w:rFonts w:ascii="Times New Roman" w:hAnsi="Times New Roman"/>
          <w:sz w:val="28"/>
          <w:szCs w:val="28"/>
        </w:rPr>
        <w:t xml:space="preserve"> в соответствии с трудоемкостью изучаемых дисциплин обеспечивает каждого обучающегося рабочим местом в компьютерном классе, имеющим выход в сеть Интернет. </w:t>
      </w:r>
    </w:p>
    <w:p w:rsidR="00C97293" w:rsidRPr="008D0D46" w:rsidRDefault="00C97293" w:rsidP="00C97293">
      <w:pPr>
        <w:spacing w:after="0" w:line="240" w:lineRule="auto"/>
        <w:ind w:firstLine="567"/>
        <w:jc w:val="both"/>
        <w:rPr>
          <w:rFonts w:ascii="Times New Roman" w:hAnsi="Times New Roman"/>
          <w:sz w:val="28"/>
          <w:szCs w:val="28"/>
        </w:rPr>
      </w:pPr>
    </w:p>
    <w:p w:rsidR="00C97293"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6. </w:t>
      </w:r>
      <w:r>
        <w:rPr>
          <w:rFonts w:ascii="Times New Roman" w:hAnsi="Times New Roman"/>
          <w:b/>
          <w:sz w:val="28"/>
          <w:szCs w:val="28"/>
        </w:rPr>
        <w:t>Характеристики среды вуза, обеспечивающие развитие общекультурных (социально-личностных) компетенций выпускников</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Развитие общекультурных (социально-личностных) компетенций через воспитание в вузе представляет собой важнейший способ социализации и адаптации молодого человека в постоянно меняющемся обществе. Воспитание как управление процессом социализации индивида заключается в процессе влияния на интеллектуальное, духовное, физическое и культурное развитие личности. </w:t>
      </w:r>
    </w:p>
    <w:p w:rsidR="00C97293" w:rsidRPr="008D0D46" w:rsidRDefault="00C97293" w:rsidP="00C97293">
      <w:pPr>
        <w:spacing w:after="0" w:line="240" w:lineRule="auto"/>
        <w:ind w:firstLine="567"/>
        <w:jc w:val="both"/>
        <w:rPr>
          <w:rFonts w:ascii="Times New Roman" w:hAnsi="Times New Roman"/>
          <w:color w:val="000000"/>
          <w:sz w:val="28"/>
          <w:szCs w:val="28"/>
          <w:shd w:val="clear" w:color="auto" w:fill="FFFFFF"/>
        </w:rPr>
      </w:pPr>
      <w:r w:rsidRPr="008D0D46">
        <w:rPr>
          <w:rFonts w:ascii="Times New Roman" w:hAnsi="Times New Roman"/>
          <w:sz w:val="28"/>
          <w:szCs w:val="28"/>
        </w:rPr>
        <w:t>Необходимость воспитания в вузе подтверждена государственными правовыми актами. Федеральный закон «Об образовании» определяет воспитание как д</w:t>
      </w:r>
      <w:r>
        <w:rPr>
          <w:rFonts w:ascii="Times New Roman" w:hAnsi="Times New Roman"/>
          <w:color w:val="000000"/>
          <w:sz w:val="28"/>
          <w:szCs w:val="28"/>
          <w:shd w:val="clear" w:color="auto" w:fill="FFFFFF"/>
        </w:rPr>
        <w:t>еятельность, направленную</w:t>
      </w:r>
      <w:r w:rsidRPr="008D0D46">
        <w:rPr>
          <w:rFonts w:ascii="Times New Roman" w:hAnsi="Times New Roman"/>
          <w:color w:val="000000"/>
          <w:sz w:val="28"/>
          <w:szCs w:val="28"/>
          <w:shd w:val="clear" w:color="auto" w:fill="FFFFFF"/>
        </w:rPr>
        <w:t xml:space="preserve"> на развитие личности, создание </w:t>
      </w:r>
      <w:r w:rsidRPr="008D0D46">
        <w:rPr>
          <w:rFonts w:ascii="Times New Roman" w:hAnsi="Times New Roman"/>
          <w:color w:val="000000"/>
          <w:sz w:val="28"/>
          <w:szCs w:val="28"/>
          <w:shd w:val="clear" w:color="auto" w:fill="FFFFFF"/>
        </w:rPr>
        <w:lastRenderedPageBreak/>
        <w:t>условий для сам</w:t>
      </w:r>
      <w:r>
        <w:rPr>
          <w:rFonts w:ascii="Times New Roman" w:hAnsi="Times New Roman"/>
          <w:color w:val="000000"/>
          <w:sz w:val="28"/>
          <w:szCs w:val="28"/>
          <w:shd w:val="clear" w:color="auto" w:fill="FFFFFF"/>
        </w:rPr>
        <w:t>ооп</w:t>
      </w:r>
      <w:r w:rsidRPr="008D0D46">
        <w:rPr>
          <w:rFonts w:ascii="Times New Roman" w:hAnsi="Times New Roman"/>
          <w:color w:val="000000"/>
          <w:sz w:val="28"/>
          <w:szCs w:val="28"/>
          <w:shd w:val="clear" w:color="auto" w:fill="FFFFFF"/>
        </w:rPr>
        <w:t xml:space="preserve">ределения и социализации обучающегося на основе </w:t>
      </w:r>
      <w:proofErr w:type="spellStart"/>
      <w:r w:rsidRPr="008D0D46">
        <w:rPr>
          <w:rFonts w:ascii="Times New Roman" w:hAnsi="Times New Roman"/>
          <w:color w:val="000000"/>
          <w:sz w:val="28"/>
          <w:szCs w:val="28"/>
          <w:shd w:val="clear" w:color="auto" w:fill="FFFFFF"/>
        </w:rPr>
        <w:t>социокультурных</w:t>
      </w:r>
      <w:proofErr w:type="spellEnd"/>
      <w:r w:rsidRPr="008D0D46">
        <w:rPr>
          <w:rFonts w:ascii="Times New Roman" w:hAnsi="Times New Roman"/>
          <w:color w:val="000000"/>
          <w:sz w:val="28"/>
          <w:szCs w:val="28"/>
          <w:shd w:val="clear" w:color="auto" w:fill="FFFFFF"/>
        </w:rPr>
        <w:t>, духовно-нравственных ценностей и принятых в обществе правил и норм поведения в интересах человека, семьи, общества и государства.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Проводимая в ФГБОУ </w:t>
      </w:r>
      <w:proofErr w:type="gramStart"/>
      <w:r>
        <w:rPr>
          <w:rFonts w:ascii="Times New Roman" w:hAnsi="Times New Roman"/>
          <w:sz w:val="28"/>
          <w:szCs w:val="28"/>
        </w:rPr>
        <w:t>ВО</w:t>
      </w:r>
      <w:proofErr w:type="gramEnd"/>
      <w:r>
        <w:rPr>
          <w:rFonts w:ascii="Times New Roman" w:hAnsi="Times New Roman"/>
          <w:sz w:val="28"/>
          <w:szCs w:val="28"/>
        </w:rPr>
        <w:t xml:space="preserve"> «Чувашский государственный университет имени И.Н. Ульянова» научно-исследовательская, образовательная, социальная и культурно-воспитательная деятельность имеет своим результатом формирование общекультурных (социально-личностных) компетенций выпускников вуза.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Цель социально-воспитательной работы со студентами – воспитание гармонично развитой и физически здоровой личности, способной к высококачественной профессиональной деятельности и моральной ответственности за принимаемые решения, формирование у студентов социально-личностных компетенций, нравственных, духовных и культурных ценностей и потребностей; создание условий для интеллектуальной и творческой самореализации личности. Этому способствует:</w:t>
      </w:r>
    </w:p>
    <w:p w:rsidR="00C97293" w:rsidRDefault="00C97293" w:rsidP="00C97293">
      <w:pPr>
        <w:numPr>
          <w:ilvl w:val="0"/>
          <w:numId w:val="55"/>
        </w:numPr>
        <w:tabs>
          <w:tab w:val="clear" w:pos="128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сформировавшаяся </w:t>
      </w:r>
      <w:proofErr w:type="spellStart"/>
      <w:r>
        <w:rPr>
          <w:rFonts w:ascii="Times New Roman" w:hAnsi="Times New Roman"/>
          <w:sz w:val="28"/>
          <w:szCs w:val="28"/>
        </w:rPr>
        <w:t>социокультурная</w:t>
      </w:r>
      <w:proofErr w:type="spellEnd"/>
      <w:r>
        <w:rPr>
          <w:rFonts w:ascii="Times New Roman" w:hAnsi="Times New Roman"/>
          <w:sz w:val="28"/>
          <w:szCs w:val="28"/>
        </w:rPr>
        <w:t xml:space="preserve"> среда вуза;</w:t>
      </w:r>
    </w:p>
    <w:p w:rsidR="00C97293" w:rsidRDefault="00C97293" w:rsidP="00C97293">
      <w:pPr>
        <w:numPr>
          <w:ilvl w:val="0"/>
          <w:numId w:val="55"/>
        </w:numPr>
        <w:tabs>
          <w:tab w:val="clear" w:pos="128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условия, созданные для развития личности и регулирования социально-культурных процессов, которые способствуют укреплению нравственных, гражданственных и общекультурных качеств обучающихся;</w:t>
      </w:r>
    </w:p>
    <w:p w:rsidR="00C97293" w:rsidRDefault="00C97293" w:rsidP="00C97293">
      <w:pPr>
        <w:numPr>
          <w:ilvl w:val="0"/>
          <w:numId w:val="55"/>
        </w:numPr>
        <w:tabs>
          <w:tab w:val="clear" w:pos="128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воспитательная работа на факультетах и кафедрах университета;</w:t>
      </w:r>
    </w:p>
    <w:p w:rsidR="00C97293" w:rsidRDefault="00C97293" w:rsidP="00C97293">
      <w:pPr>
        <w:numPr>
          <w:ilvl w:val="0"/>
          <w:numId w:val="55"/>
        </w:numPr>
        <w:tabs>
          <w:tab w:val="clear" w:pos="128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участие обучающихся в работе общественных организаций, спортивных и творческих клубов, а также научных студенческих обществ;</w:t>
      </w:r>
    </w:p>
    <w:p w:rsidR="00C97293" w:rsidRDefault="00C97293" w:rsidP="00C97293">
      <w:pPr>
        <w:numPr>
          <w:ilvl w:val="0"/>
          <w:numId w:val="55"/>
        </w:numPr>
        <w:tabs>
          <w:tab w:val="clear" w:pos="128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высокие профессионально-личностные качества профессорско-преподавательского состава и др.</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Воспитательная деятельность в Университете проводится по следующим направлениям:</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и развитие духовно-нравственных ценностей;</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гражданско-патриотических ценностей;</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системы правовых знаний и правовой культуры;</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воспитательная работа в процессе адаптации студентов к новым условиям их жизнедеятельности;</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у студентов стремления к получению знаний, потребности к профессионально-трудовой деятельности;</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приобщение студентов к научно-исследовательской деятельности;</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развитие корпоративной культуры;</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реализация мер социальной поддержки студентов;</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поддержка социальных инициатив студентов;</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создание условий для организации работы студенческих СМИ;</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эстетических ценностей, высокого уровня культуры и развитие творческого потенциала студентов;</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воспитание основ физической культуры и здорового образа жизни;</w:t>
      </w:r>
    </w:p>
    <w:p w:rsidR="00C97293" w:rsidRDefault="00C97293" w:rsidP="00C9729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воспитание у студентов культуры семейно-бытовых отношений.</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lastRenderedPageBreak/>
        <w:t>В реализации программы используются различные виды и средства работы и формы взаимодействия со студентами, такие</w:t>
      </w:r>
      <w:r>
        <w:rPr>
          <w:rFonts w:ascii="Times New Roman" w:hAnsi="Times New Roman"/>
          <w:sz w:val="28"/>
          <w:szCs w:val="28"/>
        </w:rPr>
        <w:t>,</w:t>
      </w:r>
      <w:r w:rsidRPr="008D0D46">
        <w:rPr>
          <w:rFonts w:ascii="Times New Roman" w:hAnsi="Times New Roman"/>
          <w:sz w:val="28"/>
          <w:szCs w:val="28"/>
        </w:rPr>
        <w:t xml:space="preserve"> как: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1. Кураторство преподавателей, осуществляемое в целях обеспечения адаптации магистрантов первого курса к новым условиям обучения в ВУЗе.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2. Взаимодействие администрации и ППС факультета и ВУЗа со студенческими органами самоуправления в следующих формах: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r>
        <w:rPr>
          <w:rFonts w:ascii="Times New Roman" w:hAnsi="Times New Roman"/>
          <w:sz w:val="28"/>
          <w:szCs w:val="28"/>
        </w:rPr>
        <w:t xml:space="preserve"> </w:t>
      </w:r>
      <w:r w:rsidRPr="008D0D46">
        <w:rPr>
          <w:rFonts w:ascii="Times New Roman" w:hAnsi="Times New Roman"/>
          <w:sz w:val="28"/>
          <w:szCs w:val="28"/>
        </w:rPr>
        <w:t xml:space="preserve">систематическое участие зам. декана по воспитательной работе в заседаниях органов студенческого самоуправления,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r>
        <w:rPr>
          <w:rFonts w:ascii="Times New Roman" w:hAnsi="Times New Roman"/>
          <w:sz w:val="28"/>
          <w:szCs w:val="28"/>
        </w:rPr>
        <w:t xml:space="preserve"> </w:t>
      </w:r>
      <w:r w:rsidRPr="008D0D46">
        <w:rPr>
          <w:rFonts w:ascii="Times New Roman" w:hAnsi="Times New Roman"/>
          <w:sz w:val="28"/>
          <w:szCs w:val="28"/>
        </w:rPr>
        <w:t xml:space="preserve">участие председателя студенческого совета в заседаниях </w:t>
      </w:r>
      <w:r>
        <w:rPr>
          <w:rFonts w:ascii="Times New Roman" w:hAnsi="Times New Roman"/>
          <w:sz w:val="28"/>
          <w:szCs w:val="28"/>
        </w:rPr>
        <w:t xml:space="preserve">ученого </w:t>
      </w:r>
      <w:r w:rsidRPr="008D0D46">
        <w:rPr>
          <w:rFonts w:ascii="Times New Roman" w:hAnsi="Times New Roman"/>
          <w:sz w:val="28"/>
          <w:szCs w:val="28"/>
        </w:rPr>
        <w:t>совет</w:t>
      </w:r>
      <w:r>
        <w:rPr>
          <w:rFonts w:ascii="Times New Roman" w:hAnsi="Times New Roman"/>
          <w:sz w:val="28"/>
          <w:szCs w:val="28"/>
        </w:rPr>
        <w:t>а экономического</w:t>
      </w:r>
      <w:r w:rsidRPr="008D0D46">
        <w:rPr>
          <w:rFonts w:ascii="Times New Roman" w:hAnsi="Times New Roman"/>
          <w:sz w:val="28"/>
          <w:szCs w:val="28"/>
        </w:rPr>
        <w:t xml:space="preserve"> факультета,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обязательный учет мнения студенческого совета по вопросам поощрения студентов.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3. Содействие в организации научно-исследовательской работы магистрантов, с целью их обучения професси</w:t>
      </w:r>
      <w:r>
        <w:rPr>
          <w:rFonts w:ascii="Times New Roman" w:hAnsi="Times New Roman"/>
          <w:sz w:val="28"/>
          <w:szCs w:val="28"/>
        </w:rPr>
        <w:t>ональным навыкам, требующимся химикам-аналитикам</w:t>
      </w:r>
      <w:r w:rsidRPr="008D0D46">
        <w:rPr>
          <w:rFonts w:ascii="Times New Roman" w:hAnsi="Times New Roman"/>
          <w:sz w:val="28"/>
          <w:szCs w:val="28"/>
        </w:rPr>
        <w:t>.</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4. Содействие в организации и </w:t>
      </w:r>
      <w:proofErr w:type="gramStart"/>
      <w:r w:rsidRPr="008D0D46">
        <w:rPr>
          <w:rFonts w:ascii="Times New Roman" w:hAnsi="Times New Roman"/>
          <w:sz w:val="28"/>
          <w:szCs w:val="28"/>
        </w:rPr>
        <w:t>деятельности</w:t>
      </w:r>
      <w:proofErr w:type="gramEnd"/>
      <w:r w:rsidRPr="008D0D46">
        <w:rPr>
          <w:rFonts w:ascii="Times New Roman" w:hAnsi="Times New Roman"/>
          <w:sz w:val="28"/>
          <w:szCs w:val="28"/>
        </w:rPr>
        <w:t xml:space="preserve"> обучающихся в городских студенческих мероприятиях.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5. Участие представителей деканата и профессорско-преподавательского состава в студенческих культурно-массовых и спортивных мероприятиях.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6. Вовлечения магистрантов в участие в деятельности межфакультетских формирований (ком</w:t>
      </w:r>
      <w:r>
        <w:rPr>
          <w:rFonts w:ascii="Times New Roman" w:hAnsi="Times New Roman"/>
          <w:sz w:val="28"/>
          <w:szCs w:val="28"/>
        </w:rPr>
        <w:t>анде КВН,</w:t>
      </w:r>
      <w:r w:rsidRPr="008D0D46">
        <w:rPr>
          <w:rFonts w:ascii="Times New Roman" w:hAnsi="Times New Roman"/>
          <w:sz w:val="28"/>
          <w:szCs w:val="28"/>
        </w:rPr>
        <w:t xml:space="preserve"> художественной самодеятельности</w:t>
      </w:r>
      <w:r>
        <w:rPr>
          <w:rFonts w:ascii="Times New Roman" w:hAnsi="Times New Roman"/>
          <w:sz w:val="28"/>
          <w:szCs w:val="28"/>
        </w:rPr>
        <w:t>, спортивных мероприятиях и др.</w:t>
      </w:r>
      <w:r w:rsidRPr="008D0D46">
        <w:rPr>
          <w:rFonts w:ascii="Times New Roman" w:hAnsi="Times New Roman"/>
          <w:sz w:val="28"/>
          <w:szCs w:val="28"/>
        </w:rPr>
        <w:t xml:space="preserve">).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Традиционными мероприятиями факультета, помимо </w:t>
      </w:r>
      <w:proofErr w:type="gramStart"/>
      <w:r w:rsidRPr="008D0D46">
        <w:rPr>
          <w:rFonts w:ascii="Times New Roman" w:hAnsi="Times New Roman"/>
          <w:sz w:val="28"/>
          <w:szCs w:val="28"/>
        </w:rPr>
        <w:t>проводимых</w:t>
      </w:r>
      <w:proofErr w:type="gramEnd"/>
      <w:r w:rsidRPr="008D0D46">
        <w:rPr>
          <w:rFonts w:ascii="Times New Roman" w:hAnsi="Times New Roman"/>
          <w:sz w:val="28"/>
          <w:szCs w:val="28"/>
        </w:rPr>
        <w:t xml:space="preserve"> в ФГБОУ ВО «ЧГУ им. И.Н. Ульянова», являются: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Посвящение в студенты;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День химика;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Стань звездой;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Новый год на ХФФ;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Студенческая Весна;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Кросс Наций;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легкоатлетический забег на призы газеты </w:t>
      </w:r>
      <w:proofErr w:type="spellStart"/>
      <w:r w:rsidRPr="00D60CAF">
        <w:rPr>
          <w:rFonts w:ascii="Times New Roman" w:hAnsi="Times New Roman"/>
          <w:sz w:val="28"/>
          <w:szCs w:val="28"/>
        </w:rPr>
        <w:t>Ульяновец</w:t>
      </w:r>
      <w:proofErr w:type="spellEnd"/>
      <w:r w:rsidRPr="00D60CAF">
        <w:rPr>
          <w:rFonts w:ascii="Times New Roman" w:hAnsi="Times New Roman"/>
          <w:sz w:val="28"/>
          <w:szCs w:val="28"/>
        </w:rPr>
        <w:t>;</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Неделя донора;</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День здоровья; </w:t>
      </w:r>
    </w:p>
    <w:p w:rsidR="00C97293" w:rsidRPr="00D60CAF" w:rsidRDefault="00C97293" w:rsidP="00C97293">
      <w:pPr>
        <w:autoSpaceDE w:val="0"/>
        <w:autoSpaceDN w:val="0"/>
        <w:adjustRightInd w:val="0"/>
        <w:spacing w:after="0"/>
        <w:ind w:firstLine="567"/>
        <w:jc w:val="both"/>
        <w:rPr>
          <w:rFonts w:ascii="Times New Roman" w:hAnsi="Times New Roman"/>
          <w:sz w:val="28"/>
          <w:szCs w:val="28"/>
        </w:rPr>
      </w:pPr>
      <w:r w:rsidRPr="00D60CAF">
        <w:rPr>
          <w:rFonts w:ascii="Times New Roman" w:hAnsi="Times New Roman"/>
          <w:sz w:val="28"/>
          <w:szCs w:val="28"/>
        </w:rPr>
        <w:t xml:space="preserve">- торжественное вручение дипломов и др. </w:t>
      </w:r>
    </w:p>
    <w:p w:rsidR="00C97293" w:rsidRPr="008D0D46" w:rsidRDefault="00C97293" w:rsidP="00C97293">
      <w:pPr>
        <w:spacing w:after="0" w:line="240" w:lineRule="auto"/>
        <w:ind w:firstLine="567"/>
        <w:jc w:val="both"/>
        <w:rPr>
          <w:rFonts w:ascii="Times New Roman" w:hAnsi="Times New Roman"/>
          <w:sz w:val="28"/>
          <w:szCs w:val="28"/>
        </w:rPr>
      </w:pPr>
    </w:p>
    <w:p w:rsidR="00C97293"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7. </w:t>
      </w:r>
      <w:r w:rsidRPr="00832398">
        <w:rPr>
          <w:rFonts w:ascii="Times New Roman" w:hAnsi="Times New Roman"/>
          <w:b/>
          <w:sz w:val="28"/>
          <w:szCs w:val="28"/>
        </w:rPr>
        <w:t xml:space="preserve">Нормативно-методическое обеспечение системы оценки качества освоения </w:t>
      </w:r>
      <w:proofErr w:type="gramStart"/>
      <w:r w:rsidRPr="00832398">
        <w:rPr>
          <w:rFonts w:ascii="Times New Roman" w:hAnsi="Times New Roman"/>
          <w:b/>
          <w:sz w:val="28"/>
          <w:szCs w:val="28"/>
        </w:rPr>
        <w:t>обучающимися</w:t>
      </w:r>
      <w:proofErr w:type="gramEnd"/>
      <w:r w:rsidRPr="00832398">
        <w:rPr>
          <w:rFonts w:ascii="Times New Roman" w:hAnsi="Times New Roman"/>
          <w:b/>
          <w:sz w:val="28"/>
          <w:szCs w:val="28"/>
        </w:rPr>
        <w:t xml:space="preserve"> </w:t>
      </w:r>
      <w:r>
        <w:rPr>
          <w:rFonts w:ascii="Times New Roman" w:hAnsi="Times New Roman"/>
          <w:b/>
          <w:sz w:val="28"/>
          <w:szCs w:val="28"/>
        </w:rPr>
        <w:t>ОПОП</w:t>
      </w:r>
      <w:r w:rsidRPr="00832398">
        <w:rPr>
          <w:rFonts w:ascii="Times New Roman" w:hAnsi="Times New Roman"/>
          <w:b/>
          <w:sz w:val="28"/>
          <w:szCs w:val="28"/>
        </w:rPr>
        <w:t xml:space="preserve"> магистратуры по направлению </w:t>
      </w:r>
      <w:r>
        <w:rPr>
          <w:rFonts w:ascii="Times New Roman" w:hAnsi="Times New Roman"/>
          <w:b/>
          <w:sz w:val="28"/>
          <w:szCs w:val="28"/>
        </w:rPr>
        <w:t>04.04.01</w:t>
      </w:r>
      <w:r w:rsidRPr="00832398">
        <w:rPr>
          <w:rFonts w:ascii="Times New Roman" w:hAnsi="Times New Roman"/>
          <w:b/>
          <w:sz w:val="28"/>
          <w:szCs w:val="28"/>
        </w:rPr>
        <w:t xml:space="preserve"> </w:t>
      </w:r>
      <w:r>
        <w:rPr>
          <w:rFonts w:ascii="Times New Roman" w:hAnsi="Times New Roman"/>
          <w:b/>
          <w:sz w:val="28"/>
          <w:szCs w:val="28"/>
        </w:rPr>
        <w:t>Химия</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ФГБОУ ВО «ЧГУ им. И.Н. Ульянова» </w:t>
      </w:r>
      <w:proofErr w:type="gramStart"/>
      <w:r w:rsidRPr="008D0D46">
        <w:rPr>
          <w:rFonts w:ascii="Times New Roman" w:hAnsi="Times New Roman"/>
          <w:sz w:val="28"/>
          <w:szCs w:val="28"/>
        </w:rPr>
        <w:t>обеспечивает гарантию</w:t>
      </w:r>
      <w:proofErr w:type="gramEnd"/>
      <w:r w:rsidRPr="008D0D46">
        <w:rPr>
          <w:rFonts w:ascii="Times New Roman" w:hAnsi="Times New Roman"/>
          <w:sz w:val="28"/>
          <w:szCs w:val="28"/>
        </w:rPr>
        <w:t xml:space="preserve"> качества подготовки, в том числе путем: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разработки стратегии по обеспечению качества подготовки выпускников с привлечением представителей работодателей;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lastRenderedPageBreak/>
        <w:t xml:space="preserve">мониторинга, периодического рецензирования образовательных программ;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разработки объективных процедур оценки уровня знаний и умений обучающихся, компетенций выпускников;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обеспечения компетентности преподавательского состава;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регулярного проведения </w:t>
      </w:r>
      <w:proofErr w:type="spellStart"/>
      <w:r w:rsidRPr="008D0D46">
        <w:rPr>
          <w:rFonts w:ascii="Times New Roman" w:hAnsi="Times New Roman"/>
          <w:sz w:val="28"/>
          <w:szCs w:val="28"/>
        </w:rPr>
        <w:t>самообследования</w:t>
      </w:r>
      <w:proofErr w:type="spellEnd"/>
      <w:r w:rsidRPr="008D0D46">
        <w:rPr>
          <w:rFonts w:ascii="Times New Roman" w:hAnsi="Times New Roman"/>
          <w:sz w:val="28"/>
          <w:szCs w:val="28"/>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информирования общественности о результатах своей деятельности, планах, инновациях.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Внешняя оценка качества реализации О</w:t>
      </w:r>
      <w:r>
        <w:rPr>
          <w:rFonts w:ascii="Times New Roman" w:hAnsi="Times New Roman"/>
          <w:sz w:val="28"/>
          <w:szCs w:val="28"/>
        </w:rPr>
        <w:t>П</w:t>
      </w:r>
      <w:r w:rsidRPr="008D0D46">
        <w:rPr>
          <w:rFonts w:ascii="Times New Roman" w:hAnsi="Times New Roman"/>
          <w:sz w:val="28"/>
          <w:szCs w:val="28"/>
        </w:rPr>
        <w:t xml:space="preserve">ОП организуется с целью установления удовлетворенности выпускников полученным образованием и успешностью карьеры в выбранной сфере, а также удовлетворенности работодателей профессиональными и личностными качествами специалистов – выпускников кафедры.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Материалы и результат</w:t>
      </w:r>
      <w:r>
        <w:rPr>
          <w:rFonts w:ascii="Times New Roman" w:hAnsi="Times New Roman"/>
          <w:sz w:val="28"/>
          <w:szCs w:val="28"/>
        </w:rPr>
        <w:t xml:space="preserve">ы оценки качества реализации ОПОП </w:t>
      </w:r>
      <w:r w:rsidRPr="008D0D46">
        <w:rPr>
          <w:rFonts w:ascii="Times New Roman" w:hAnsi="Times New Roman"/>
          <w:sz w:val="28"/>
          <w:szCs w:val="28"/>
        </w:rPr>
        <w:t>формир</w:t>
      </w:r>
      <w:r>
        <w:rPr>
          <w:rFonts w:ascii="Times New Roman" w:hAnsi="Times New Roman"/>
          <w:sz w:val="28"/>
          <w:szCs w:val="28"/>
        </w:rPr>
        <w:t>уются</w:t>
      </w:r>
      <w:r w:rsidRPr="008D0D46">
        <w:rPr>
          <w:rFonts w:ascii="Times New Roman" w:hAnsi="Times New Roman"/>
          <w:sz w:val="28"/>
          <w:szCs w:val="28"/>
        </w:rPr>
        <w:t xml:space="preserve"> в результате проведения следующих мероприятий: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D0D46">
        <w:rPr>
          <w:rFonts w:ascii="Times New Roman" w:hAnsi="Times New Roman"/>
          <w:sz w:val="28"/>
          <w:szCs w:val="28"/>
        </w:rPr>
        <w:t>сбор</w:t>
      </w:r>
      <w:r>
        <w:rPr>
          <w:rFonts w:ascii="Times New Roman" w:hAnsi="Times New Roman"/>
          <w:sz w:val="28"/>
          <w:szCs w:val="28"/>
        </w:rPr>
        <w:t>а</w:t>
      </w:r>
      <w:r w:rsidRPr="008D0D46">
        <w:rPr>
          <w:rFonts w:ascii="Times New Roman" w:hAnsi="Times New Roman"/>
          <w:sz w:val="28"/>
          <w:szCs w:val="28"/>
        </w:rPr>
        <w:t xml:space="preserve"> отзывов работодателей с мест практик;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проведения</w:t>
      </w:r>
      <w:r w:rsidRPr="008D0D46">
        <w:rPr>
          <w:rFonts w:ascii="Times New Roman" w:hAnsi="Times New Roman"/>
          <w:sz w:val="28"/>
          <w:szCs w:val="28"/>
        </w:rPr>
        <w:t xml:space="preserve"> исследовани</w:t>
      </w:r>
      <w:r>
        <w:rPr>
          <w:rFonts w:ascii="Times New Roman" w:hAnsi="Times New Roman"/>
          <w:sz w:val="28"/>
          <w:szCs w:val="28"/>
        </w:rPr>
        <w:t>я удовлетворенности выпускников</w:t>
      </w:r>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организации</w:t>
      </w:r>
      <w:r w:rsidRPr="008D0D46">
        <w:rPr>
          <w:rFonts w:ascii="Times New Roman" w:hAnsi="Times New Roman"/>
          <w:sz w:val="28"/>
          <w:szCs w:val="28"/>
        </w:rPr>
        <w:t xml:space="preserve"> встреч и круглых столов студентов, преподавателей и работодателей. </w:t>
      </w:r>
    </w:p>
    <w:p w:rsidR="00C97293" w:rsidRDefault="00C97293" w:rsidP="00C97293">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Нормативными документами, обеспечивающими </w:t>
      </w:r>
      <w:r w:rsidRPr="000826A7">
        <w:rPr>
          <w:rFonts w:ascii="Times New Roman" w:hAnsi="Times New Roman"/>
          <w:sz w:val="28"/>
          <w:szCs w:val="28"/>
        </w:rPr>
        <w:t>систему оценки качества освоения обучающимися ОПОП магистратуры являются</w:t>
      </w:r>
      <w:proofErr w:type="gramEnd"/>
      <w:r>
        <w:rPr>
          <w:rFonts w:ascii="Times New Roman" w:hAnsi="Times New Roman"/>
          <w:sz w:val="28"/>
          <w:szCs w:val="28"/>
        </w:rPr>
        <w:t>:</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73752">
        <w:rPr>
          <w:rFonts w:ascii="Times New Roman" w:hAnsi="Times New Roman"/>
          <w:bCs/>
          <w:color w:val="000000"/>
          <w:sz w:val="28"/>
          <w:szCs w:val="28"/>
        </w:rPr>
        <w:t xml:space="preserve">- </w:t>
      </w:r>
      <w:r w:rsidRPr="008D0D46">
        <w:rPr>
          <w:rFonts w:ascii="Times New Roman" w:hAnsi="Times New Roman"/>
          <w:sz w:val="28"/>
          <w:szCs w:val="28"/>
        </w:rPr>
        <w:t xml:space="preserve">Федеральный государственный образовательный стандарт </w:t>
      </w:r>
      <w:r>
        <w:rPr>
          <w:rFonts w:ascii="Times New Roman" w:hAnsi="Times New Roman"/>
          <w:sz w:val="28"/>
          <w:szCs w:val="28"/>
        </w:rPr>
        <w:t>высшего образования</w:t>
      </w:r>
      <w:r w:rsidRPr="008D0D46">
        <w:rPr>
          <w:rFonts w:ascii="Times New Roman" w:hAnsi="Times New Roman"/>
          <w:sz w:val="28"/>
          <w:szCs w:val="28"/>
        </w:rPr>
        <w:t xml:space="preserve"> по направлению п</w:t>
      </w:r>
      <w:r>
        <w:rPr>
          <w:rFonts w:ascii="Times New Roman" w:hAnsi="Times New Roman"/>
          <w:sz w:val="28"/>
          <w:szCs w:val="28"/>
        </w:rPr>
        <w:t>одготовки 04.04.01 Химия (уровень магистратуры)</w:t>
      </w:r>
      <w:r w:rsidRPr="008D0D46">
        <w:rPr>
          <w:rFonts w:ascii="Times New Roman" w:hAnsi="Times New Roman"/>
          <w:sz w:val="28"/>
          <w:szCs w:val="28"/>
        </w:rPr>
        <w:t xml:space="preserve">, утвержденный приказом Министерства образования и </w:t>
      </w:r>
      <w:r>
        <w:rPr>
          <w:rFonts w:ascii="Times New Roman" w:hAnsi="Times New Roman"/>
          <w:sz w:val="28"/>
          <w:szCs w:val="28"/>
        </w:rPr>
        <w:t>науки Российской Федерации от 23 сентября 2015</w:t>
      </w:r>
      <w:r w:rsidRPr="008D0D46">
        <w:rPr>
          <w:rFonts w:ascii="Times New Roman" w:hAnsi="Times New Roman"/>
          <w:sz w:val="28"/>
          <w:szCs w:val="28"/>
        </w:rPr>
        <w:t xml:space="preserve"> г</w:t>
      </w:r>
      <w:r>
        <w:rPr>
          <w:rFonts w:ascii="Times New Roman" w:hAnsi="Times New Roman"/>
          <w:sz w:val="28"/>
          <w:szCs w:val="28"/>
        </w:rPr>
        <w:t>. № 1042;</w:t>
      </w:r>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873752">
        <w:rPr>
          <w:rFonts w:ascii="Times New Roman" w:hAnsi="Times New Roman"/>
          <w:bCs/>
          <w:color w:val="000000"/>
          <w:sz w:val="28"/>
          <w:szCs w:val="28"/>
        </w:rPr>
        <w:t xml:space="preserve">Приказ </w:t>
      </w:r>
      <w:proofErr w:type="spellStart"/>
      <w:r>
        <w:rPr>
          <w:rFonts w:ascii="Times New Roman" w:hAnsi="Times New Roman"/>
          <w:bCs/>
          <w:color w:val="000000"/>
          <w:sz w:val="28"/>
          <w:szCs w:val="28"/>
        </w:rPr>
        <w:t>Минобрнауки</w:t>
      </w:r>
      <w:proofErr w:type="spellEnd"/>
      <w:r>
        <w:rPr>
          <w:rFonts w:ascii="Times New Roman" w:hAnsi="Times New Roman"/>
          <w:bCs/>
          <w:color w:val="000000"/>
          <w:sz w:val="28"/>
          <w:szCs w:val="28"/>
        </w:rPr>
        <w:t xml:space="preserve">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Pr>
          <w:rFonts w:ascii="Times New Roman" w:hAnsi="Times New Roman"/>
          <w:bCs/>
          <w:color w:val="000000"/>
          <w:sz w:val="28"/>
          <w:szCs w:val="28"/>
        </w:rPr>
        <w:t>бакалавриата</w:t>
      </w:r>
      <w:proofErr w:type="spellEnd"/>
      <w:r>
        <w:rPr>
          <w:rFonts w:ascii="Times New Roman" w:hAnsi="Times New Roman"/>
          <w:bCs/>
          <w:color w:val="000000"/>
          <w:sz w:val="28"/>
          <w:szCs w:val="28"/>
        </w:rPr>
        <w:t xml:space="preserve">, программам </w:t>
      </w:r>
      <w:proofErr w:type="spellStart"/>
      <w:r>
        <w:rPr>
          <w:rFonts w:ascii="Times New Roman" w:hAnsi="Times New Roman"/>
          <w:bCs/>
          <w:color w:val="000000"/>
          <w:sz w:val="28"/>
          <w:szCs w:val="28"/>
        </w:rPr>
        <w:t>специалитета</w:t>
      </w:r>
      <w:proofErr w:type="spellEnd"/>
      <w:r>
        <w:rPr>
          <w:rFonts w:ascii="Times New Roman" w:hAnsi="Times New Roman"/>
          <w:bCs/>
          <w:color w:val="000000"/>
          <w:sz w:val="28"/>
          <w:szCs w:val="28"/>
        </w:rPr>
        <w:t>, программам магистратуры»;</w:t>
      </w:r>
    </w:p>
    <w:p w:rsidR="00C97293" w:rsidRDefault="00C97293" w:rsidP="00C97293">
      <w:pPr>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Положение об итоговой государственной аттестации выпускников высших учебных заведений Российской Федерации (утв. приказом Минобразования РФ от 25 марта 2003г. №1155);</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rPr>
        <w:t xml:space="preserve">-  </w:t>
      </w:r>
      <w:r w:rsidRPr="00A71E45">
        <w:rPr>
          <w:rFonts w:ascii="Times New Roman" w:hAnsi="Times New Roman"/>
          <w:color w:val="000000"/>
          <w:sz w:val="28"/>
          <w:szCs w:val="28"/>
        </w:rPr>
        <w:t xml:space="preserve">Стратегия </w:t>
      </w:r>
      <w:proofErr w:type="spellStart"/>
      <w:r w:rsidRPr="00A71E45">
        <w:rPr>
          <w:rFonts w:ascii="Times New Roman" w:hAnsi="Times New Roman"/>
          <w:color w:val="000000"/>
          <w:sz w:val="28"/>
          <w:szCs w:val="28"/>
        </w:rPr>
        <w:t>внутривузовской</w:t>
      </w:r>
      <w:proofErr w:type="spellEnd"/>
      <w:r w:rsidRPr="00A71E45">
        <w:rPr>
          <w:rFonts w:ascii="Times New Roman" w:hAnsi="Times New Roman"/>
          <w:color w:val="000000"/>
          <w:sz w:val="28"/>
          <w:szCs w:val="28"/>
        </w:rPr>
        <w:t xml:space="preserve"> гарантии качества в области образования Федерального государственного бюджетного образовательного учреждения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w:t>
      </w:r>
      <w:r>
        <w:rPr>
          <w:rFonts w:ascii="Times New Roman" w:hAnsi="Times New Roman"/>
          <w:color w:val="000000"/>
          <w:sz w:val="28"/>
          <w:szCs w:val="28"/>
        </w:rPr>
        <w:t xml:space="preserve"> </w:t>
      </w:r>
      <w:r w:rsidRPr="00A71E45">
        <w:rPr>
          <w:rFonts w:ascii="Times New Roman" w:hAnsi="Times New Roman"/>
          <w:color w:val="000000"/>
          <w:sz w:val="28"/>
          <w:szCs w:val="28"/>
        </w:rPr>
        <w:t xml:space="preserve">Положение о проведении текущего контроля успеваемости и промежуточной аттестации студентов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w:t>
      </w:r>
      <w:r w:rsidRPr="00A71E45">
        <w:rPr>
          <w:rFonts w:ascii="Times New Roman" w:hAnsi="Times New Roman"/>
          <w:color w:val="000000"/>
          <w:sz w:val="28"/>
          <w:szCs w:val="28"/>
        </w:rPr>
        <w:lastRenderedPageBreak/>
        <w:t xml:space="preserve">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об организации учебного процесса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об отчислении и восстановлении студентов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порядке зачисления и перевода студентов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pacing w:val="-2"/>
          <w:sz w:val="28"/>
          <w:szCs w:val="28"/>
        </w:rPr>
      </w:pPr>
      <w:r w:rsidRPr="00A71E45">
        <w:rPr>
          <w:rFonts w:ascii="Times New Roman" w:hAnsi="Times New Roman"/>
          <w:color w:val="000000"/>
          <w:spacing w:val="-2"/>
          <w:sz w:val="28"/>
          <w:szCs w:val="28"/>
        </w:rPr>
        <w:t xml:space="preserve">- Положение о порядке перевода и организации </w:t>
      </w:r>
      <w:proofErr w:type="gramStart"/>
      <w:r w:rsidRPr="00A71E45">
        <w:rPr>
          <w:rFonts w:ascii="Times New Roman" w:hAnsi="Times New Roman"/>
          <w:color w:val="000000"/>
          <w:spacing w:val="-2"/>
          <w:sz w:val="28"/>
          <w:szCs w:val="28"/>
        </w:rPr>
        <w:t>обучения студентов</w:t>
      </w:r>
      <w:proofErr w:type="gramEnd"/>
      <w:r w:rsidRPr="00A71E45">
        <w:rPr>
          <w:rFonts w:ascii="Times New Roman" w:hAnsi="Times New Roman"/>
          <w:color w:val="000000"/>
          <w:spacing w:val="-2"/>
          <w:sz w:val="28"/>
          <w:szCs w:val="28"/>
        </w:rPr>
        <w:t xml:space="preserve"> по индивидуальным учебным планам и индивидуальным учебным графикам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pacing w:val="-2"/>
            <w:sz w:val="28"/>
            <w:szCs w:val="28"/>
          </w:rPr>
          <w:t>2012 г</w:t>
        </w:r>
      </w:smartTag>
      <w:r w:rsidRPr="00A71E45">
        <w:rPr>
          <w:rFonts w:ascii="Times New Roman" w:hAnsi="Times New Roman"/>
          <w:color w:val="000000"/>
          <w:spacing w:val="-2"/>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pacing w:val="-4"/>
          <w:sz w:val="28"/>
          <w:szCs w:val="28"/>
        </w:rPr>
      </w:pPr>
      <w:r w:rsidRPr="00A71E45">
        <w:rPr>
          <w:rFonts w:ascii="Times New Roman" w:hAnsi="Times New Roman"/>
          <w:color w:val="000000"/>
          <w:spacing w:val="-4"/>
          <w:sz w:val="28"/>
          <w:szCs w:val="28"/>
        </w:rPr>
        <w:t xml:space="preserve">- Положение о предоставлении академических отпусков студентам Федерального государственного бюджетного образовательного учреждения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pacing w:val="-4"/>
            <w:sz w:val="28"/>
            <w:szCs w:val="28"/>
          </w:rPr>
          <w:t>2012 г</w:t>
        </w:r>
      </w:smartTag>
      <w:r w:rsidRPr="00A71E45">
        <w:rPr>
          <w:rFonts w:ascii="Times New Roman" w:hAnsi="Times New Roman"/>
          <w:color w:val="000000"/>
          <w:spacing w:val="-4"/>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об учебно-методическом комплексе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06 декабря </w:t>
      </w:r>
      <w:smartTag w:uri="urn:schemas-microsoft-com:office:smarttags" w:element="metricconverter">
        <w:smartTagPr>
          <w:attr w:name="ProductID" w:val="2010 г"/>
        </w:smartTagPr>
        <w:r w:rsidRPr="00A71E45">
          <w:rPr>
            <w:rFonts w:ascii="Times New Roman" w:hAnsi="Times New Roman"/>
            <w:color w:val="000000"/>
            <w:sz w:val="28"/>
            <w:szCs w:val="28"/>
          </w:rPr>
          <w:t>2010 г</w:t>
        </w:r>
      </w:smartTag>
      <w:r w:rsidRPr="00A71E45">
        <w:rPr>
          <w:rFonts w:ascii="Times New Roman" w:hAnsi="Times New Roman"/>
          <w:color w:val="000000"/>
          <w:sz w:val="28"/>
          <w:szCs w:val="28"/>
        </w:rPr>
        <w:t>., протокол №10).</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Методической школе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pacing w:val="-4"/>
          <w:sz w:val="28"/>
          <w:szCs w:val="28"/>
        </w:rPr>
      </w:pPr>
      <w:r w:rsidRPr="00A71E45">
        <w:rPr>
          <w:rFonts w:ascii="Times New Roman" w:hAnsi="Times New Roman"/>
          <w:color w:val="000000"/>
          <w:spacing w:val="-4"/>
          <w:sz w:val="28"/>
          <w:szCs w:val="28"/>
        </w:rPr>
        <w:t xml:space="preserve">- Положение об итоговой государственной аттестации выпускников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25 октября </w:t>
      </w:r>
      <w:smartTag w:uri="urn:schemas-microsoft-com:office:smarttags" w:element="metricconverter">
        <w:smartTagPr>
          <w:attr w:name="ProductID" w:val="2012 г"/>
        </w:smartTagPr>
        <w:r w:rsidRPr="00A71E45">
          <w:rPr>
            <w:rFonts w:ascii="Times New Roman" w:hAnsi="Times New Roman"/>
            <w:color w:val="000000"/>
            <w:spacing w:val="-4"/>
            <w:sz w:val="28"/>
            <w:szCs w:val="28"/>
          </w:rPr>
          <w:t>2012 г</w:t>
        </w:r>
      </w:smartTag>
      <w:r w:rsidRPr="00A71E45">
        <w:rPr>
          <w:rFonts w:ascii="Times New Roman" w:hAnsi="Times New Roman"/>
          <w:color w:val="000000"/>
          <w:spacing w:val="-4"/>
          <w:sz w:val="28"/>
          <w:szCs w:val="28"/>
        </w:rPr>
        <w:t>., протокол №11).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lastRenderedPageBreak/>
        <w:t xml:space="preserve">- Положение о </w:t>
      </w:r>
      <w:proofErr w:type="spellStart"/>
      <w:r w:rsidRPr="00A71E45">
        <w:rPr>
          <w:rFonts w:ascii="Times New Roman" w:hAnsi="Times New Roman"/>
          <w:color w:val="000000"/>
          <w:sz w:val="28"/>
          <w:szCs w:val="28"/>
        </w:rPr>
        <w:t>балльно-рейтинговой</w:t>
      </w:r>
      <w:proofErr w:type="spellEnd"/>
      <w:r w:rsidRPr="00A71E45">
        <w:rPr>
          <w:rFonts w:ascii="Times New Roman" w:hAnsi="Times New Roman"/>
          <w:color w:val="000000"/>
          <w:sz w:val="28"/>
          <w:szCs w:val="28"/>
        </w:rPr>
        <w:t xml:space="preserve"> системе оценивания результатов обучения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26 января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№1).</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порядке проведения практики студентов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17 февраля </w:t>
      </w:r>
      <w:smartTag w:uri="urn:schemas-microsoft-com:office:smarttags" w:element="metricconverter">
        <w:smartTagPr>
          <w:attr w:name="ProductID" w:val="2009 г"/>
        </w:smartTagPr>
        <w:r w:rsidRPr="00A71E45">
          <w:rPr>
            <w:rFonts w:ascii="Times New Roman" w:hAnsi="Times New Roman"/>
            <w:color w:val="000000"/>
            <w:sz w:val="28"/>
            <w:szCs w:val="28"/>
          </w:rPr>
          <w:t>2009 г</w:t>
        </w:r>
      </w:smartTag>
      <w:r w:rsidRPr="00A71E45">
        <w:rPr>
          <w:rFonts w:ascii="Times New Roman" w:hAnsi="Times New Roman"/>
          <w:color w:val="000000"/>
          <w:sz w:val="28"/>
          <w:szCs w:val="28"/>
        </w:rPr>
        <w:t>., протокол №3).</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об организации методической работы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26 апреля </w:t>
      </w:r>
      <w:smartTag w:uri="urn:schemas-microsoft-com:office:smarttags" w:element="metricconverter">
        <w:smartTagPr>
          <w:attr w:name="ProductID" w:val="2012 г"/>
        </w:smartTagPr>
        <w:r w:rsidRPr="00A71E45">
          <w:rPr>
            <w:rFonts w:ascii="Times New Roman" w:hAnsi="Times New Roman"/>
            <w:color w:val="000000"/>
            <w:sz w:val="28"/>
            <w:szCs w:val="28"/>
          </w:rPr>
          <w:t>2012 г</w:t>
        </w:r>
      </w:smartTag>
      <w:r w:rsidRPr="00A71E45">
        <w:rPr>
          <w:rFonts w:ascii="Times New Roman" w:hAnsi="Times New Roman"/>
          <w:color w:val="000000"/>
          <w:sz w:val="28"/>
          <w:szCs w:val="28"/>
        </w:rPr>
        <w:t>., протокол №4).</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научно-исследовательской работе студентов, обучающихся в магистратуре Федерального государственного бюджетного образовательного учреждения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разработке и утверждении </w:t>
      </w:r>
      <w:r w:rsidR="009F04F9">
        <w:rPr>
          <w:rFonts w:ascii="Times New Roman" w:hAnsi="Times New Roman"/>
          <w:color w:val="000000"/>
          <w:sz w:val="28"/>
          <w:szCs w:val="28"/>
        </w:rPr>
        <w:t>основной профессиональной образовательной</w:t>
      </w:r>
      <w:r w:rsidRPr="00A71E45">
        <w:rPr>
          <w:rFonts w:ascii="Times New Roman" w:hAnsi="Times New Roman"/>
          <w:color w:val="000000"/>
          <w:sz w:val="28"/>
          <w:szCs w:val="28"/>
        </w:rPr>
        <w:t xml:space="preserve"> программы Федерального государственного бюджетного образовательного учреждения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формировании фонда оценочных средств для проведения текущего контроля успеваемости и промежуточной </w:t>
      </w:r>
      <w:proofErr w:type="gramStart"/>
      <w:r w:rsidRPr="00A71E45">
        <w:rPr>
          <w:rFonts w:ascii="Times New Roman" w:hAnsi="Times New Roman"/>
          <w:color w:val="000000"/>
          <w:sz w:val="28"/>
          <w:szCs w:val="28"/>
        </w:rPr>
        <w:t>аттестации</w:t>
      </w:r>
      <w:proofErr w:type="gramEnd"/>
      <w:r w:rsidRPr="00A71E45">
        <w:rPr>
          <w:rFonts w:ascii="Times New Roman" w:hAnsi="Times New Roman"/>
          <w:color w:val="000000"/>
          <w:sz w:val="28"/>
          <w:szCs w:val="28"/>
        </w:rPr>
        <w:t xml:space="preserve"> обучающихся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магистратуре Федерального государственного бюджетного образовательного учреждения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t xml:space="preserve">- Положение о формирования и реализации учебных дисциплин по выбору студентов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z w:val="28"/>
          <w:szCs w:val="28"/>
        </w:rPr>
      </w:pPr>
      <w:r w:rsidRPr="00A71E45">
        <w:rPr>
          <w:rFonts w:ascii="Times New Roman" w:hAnsi="Times New Roman"/>
          <w:color w:val="000000"/>
          <w:sz w:val="28"/>
          <w:szCs w:val="28"/>
        </w:rPr>
        <w:lastRenderedPageBreak/>
        <w:t xml:space="preserve">- Положение о мониторинге качества образования обучающихся в Федеральном государственном бюджетном образовательном учреждении высшего образования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z w:val="28"/>
            <w:szCs w:val="28"/>
          </w:rPr>
          <w:t>2014 г</w:t>
        </w:r>
      </w:smartTag>
      <w:r w:rsidRPr="00A71E45">
        <w:rPr>
          <w:rFonts w:ascii="Times New Roman" w:hAnsi="Times New Roman"/>
          <w:color w:val="000000"/>
          <w:sz w:val="28"/>
          <w:szCs w:val="28"/>
        </w:rPr>
        <w:t>., протокол №7).</w:t>
      </w:r>
    </w:p>
    <w:p w:rsidR="00C97293" w:rsidRPr="00A71E45" w:rsidRDefault="00C97293" w:rsidP="00C97293">
      <w:pPr>
        <w:spacing w:after="0" w:line="240" w:lineRule="auto"/>
        <w:ind w:firstLine="567"/>
        <w:jc w:val="both"/>
        <w:rPr>
          <w:rFonts w:ascii="Times New Roman" w:hAnsi="Times New Roman"/>
          <w:color w:val="000000"/>
          <w:spacing w:val="-2"/>
          <w:sz w:val="28"/>
          <w:szCs w:val="28"/>
        </w:rPr>
      </w:pPr>
      <w:r w:rsidRPr="00A71E45">
        <w:rPr>
          <w:rFonts w:ascii="Times New Roman" w:hAnsi="Times New Roman"/>
          <w:color w:val="000000"/>
          <w:spacing w:val="-2"/>
          <w:sz w:val="28"/>
          <w:szCs w:val="28"/>
        </w:rPr>
        <w:t>- Положение об использовании системы «</w:t>
      </w:r>
      <w:proofErr w:type="spellStart"/>
      <w:r w:rsidRPr="00A71E45">
        <w:rPr>
          <w:rFonts w:ascii="Times New Roman" w:hAnsi="Times New Roman"/>
          <w:color w:val="000000"/>
          <w:spacing w:val="-2"/>
          <w:sz w:val="28"/>
          <w:szCs w:val="28"/>
        </w:rPr>
        <w:t>Антиплагиат</w:t>
      </w:r>
      <w:proofErr w:type="spellEnd"/>
      <w:r w:rsidRPr="00A71E45">
        <w:rPr>
          <w:rFonts w:ascii="Times New Roman" w:hAnsi="Times New Roman"/>
          <w:color w:val="000000"/>
          <w:spacing w:val="-2"/>
          <w:sz w:val="28"/>
          <w:szCs w:val="28"/>
        </w:rPr>
        <w:t xml:space="preserve">» в оценке качества выполнения письменных работ в </w:t>
      </w:r>
      <w:r w:rsidRPr="00A71E45">
        <w:rPr>
          <w:rFonts w:ascii="Times New Roman" w:hAnsi="Times New Roman"/>
          <w:color w:val="000000"/>
          <w:sz w:val="28"/>
          <w:szCs w:val="28"/>
        </w:rPr>
        <w:t>Федеральном государственном бюджетном образовательном учреждении высшего образования</w:t>
      </w:r>
      <w:r w:rsidRPr="00A71E45">
        <w:rPr>
          <w:rFonts w:ascii="Times New Roman" w:hAnsi="Times New Roman"/>
          <w:color w:val="000000"/>
          <w:spacing w:val="-2"/>
          <w:sz w:val="28"/>
          <w:szCs w:val="28"/>
        </w:rPr>
        <w:t xml:space="preserve"> «Чувашский государственный университет имени И.Н. Ульянова» (утверждено решением Ученого совета ФГБОУ ВО «ЧГУ им. И.Н. Ульянова» от 09 июля </w:t>
      </w:r>
      <w:smartTag w:uri="urn:schemas-microsoft-com:office:smarttags" w:element="metricconverter">
        <w:smartTagPr>
          <w:attr w:name="ProductID" w:val="2014 г"/>
        </w:smartTagPr>
        <w:r w:rsidRPr="00A71E45">
          <w:rPr>
            <w:rFonts w:ascii="Times New Roman" w:hAnsi="Times New Roman"/>
            <w:color w:val="000000"/>
            <w:spacing w:val="-2"/>
            <w:sz w:val="28"/>
            <w:szCs w:val="28"/>
          </w:rPr>
          <w:t>2014 г</w:t>
        </w:r>
      </w:smartTag>
      <w:r w:rsidRPr="00A71E45">
        <w:rPr>
          <w:rFonts w:ascii="Times New Roman" w:hAnsi="Times New Roman"/>
          <w:color w:val="000000"/>
          <w:spacing w:val="-2"/>
          <w:sz w:val="28"/>
          <w:szCs w:val="28"/>
        </w:rPr>
        <w:t>., протокол №7).</w:t>
      </w:r>
    </w:p>
    <w:p w:rsidR="00C97293" w:rsidRPr="008D0D46" w:rsidRDefault="00C97293" w:rsidP="00C97293">
      <w:pPr>
        <w:spacing w:after="0" w:line="240" w:lineRule="auto"/>
        <w:ind w:firstLine="567"/>
        <w:jc w:val="both"/>
        <w:rPr>
          <w:rFonts w:ascii="Times New Roman" w:hAnsi="Times New Roman"/>
          <w:sz w:val="28"/>
          <w:szCs w:val="28"/>
        </w:rPr>
      </w:pPr>
      <w:r w:rsidRPr="00A71E45">
        <w:rPr>
          <w:rFonts w:ascii="Times New Roman" w:hAnsi="Times New Roman"/>
          <w:sz w:val="28"/>
          <w:szCs w:val="28"/>
        </w:rPr>
        <w:t xml:space="preserve">В соответствии с ФГОС </w:t>
      </w:r>
      <w:proofErr w:type="gramStart"/>
      <w:r w:rsidRPr="00A71E45">
        <w:rPr>
          <w:rFonts w:ascii="Times New Roman" w:hAnsi="Times New Roman"/>
          <w:sz w:val="28"/>
          <w:szCs w:val="28"/>
        </w:rPr>
        <w:t>ВО</w:t>
      </w:r>
      <w:proofErr w:type="gramEnd"/>
      <w:r w:rsidRPr="00A71E45">
        <w:rPr>
          <w:rFonts w:ascii="Times New Roman" w:hAnsi="Times New Roman"/>
          <w:sz w:val="28"/>
          <w:szCs w:val="28"/>
        </w:rPr>
        <w:t xml:space="preserve"> магистратуры по направлению подготовки </w:t>
      </w:r>
      <w:r>
        <w:rPr>
          <w:rFonts w:ascii="Times New Roman" w:hAnsi="Times New Roman"/>
          <w:sz w:val="28"/>
          <w:szCs w:val="28"/>
        </w:rPr>
        <w:t>04</w:t>
      </w:r>
      <w:r w:rsidRPr="00A71E45">
        <w:rPr>
          <w:rFonts w:ascii="Times New Roman" w:hAnsi="Times New Roman"/>
          <w:sz w:val="28"/>
          <w:szCs w:val="28"/>
        </w:rPr>
        <w:t>.04.0</w:t>
      </w:r>
      <w:r>
        <w:rPr>
          <w:rFonts w:ascii="Times New Roman" w:hAnsi="Times New Roman"/>
          <w:sz w:val="28"/>
          <w:szCs w:val="28"/>
        </w:rPr>
        <w:t>1</w:t>
      </w:r>
      <w:r w:rsidRPr="00A71E45">
        <w:rPr>
          <w:rFonts w:ascii="Times New Roman" w:hAnsi="Times New Roman"/>
          <w:sz w:val="28"/>
          <w:szCs w:val="28"/>
        </w:rPr>
        <w:t xml:space="preserve"> </w:t>
      </w:r>
      <w:r>
        <w:rPr>
          <w:rFonts w:ascii="Times New Roman" w:hAnsi="Times New Roman"/>
          <w:sz w:val="28"/>
          <w:szCs w:val="28"/>
        </w:rPr>
        <w:t>Химия</w:t>
      </w:r>
      <w:r w:rsidRPr="00A71E45">
        <w:rPr>
          <w:rFonts w:ascii="Times New Roman" w:hAnsi="Times New Roman"/>
          <w:sz w:val="28"/>
          <w:szCs w:val="28"/>
        </w:rPr>
        <w:t xml:space="preserve"> оценка качества освоения обучающимися основной профессиональной образовательной программы включает текущий контроль успеваемости, промежуточную и государственную итоговую аттестацию обучающихся. </w:t>
      </w:r>
      <w:r w:rsidRPr="008D0D46">
        <w:rPr>
          <w:rFonts w:ascii="Times New Roman" w:hAnsi="Times New Roman"/>
          <w:sz w:val="28"/>
          <w:szCs w:val="28"/>
        </w:rPr>
        <w:t xml:space="preserve">Конкретные формы и процедуры текущего контроля успеваемости и промежуточной </w:t>
      </w:r>
      <w:proofErr w:type="gramStart"/>
      <w:r w:rsidRPr="008D0D46">
        <w:rPr>
          <w:rFonts w:ascii="Times New Roman" w:hAnsi="Times New Roman"/>
          <w:sz w:val="28"/>
          <w:szCs w:val="28"/>
        </w:rPr>
        <w:t>аттестации</w:t>
      </w:r>
      <w:proofErr w:type="gramEnd"/>
      <w:r w:rsidRPr="008D0D46">
        <w:rPr>
          <w:rFonts w:ascii="Times New Roman" w:hAnsi="Times New Roman"/>
          <w:sz w:val="28"/>
          <w:szCs w:val="28"/>
        </w:rP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 </w:t>
      </w:r>
    </w:p>
    <w:p w:rsidR="00C97293" w:rsidRPr="008D0D46"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Вузом созданы условия для максимального приближения программ т</w:t>
      </w:r>
      <w:r>
        <w:rPr>
          <w:rFonts w:ascii="Times New Roman" w:hAnsi="Times New Roman"/>
          <w:sz w:val="28"/>
          <w:szCs w:val="28"/>
        </w:rPr>
        <w:t xml:space="preserve">екущего контроля успеваемости, </w:t>
      </w:r>
      <w:r w:rsidRPr="008D0D46">
        <w:rPr>
          <w:rFonts w:ascii="Times New Roman" w:hAnsi="Times New Roman"/>
          <w:sz w:val="28"/>
          <w:szCs w:val="28"/>
        </w:rPr>
        <w:t xml:space="preserve">промежуточной </w:t>
      </w:r>
      <w:r>
        <w:rPr>
          <w:rFonts w:ascii="Times New Roman" w:hAnsi="Times New Roman"/>
          <w:sz w:val="28"/>
          <w:szCs w:val="28"/>
        </w:rPr>
        <w:t xml:space="preserve">и государственной итоговой </w:t>
      </w:r>
      <w:r w:rsidRPr="008D0D46">
        <w:rPr>
          <w:rFonts w:ascii="Times New Roman" w:hAnsi="Times New Roman"/>
          <w:sz w:val="28"/>
          <w:szCs w:val="28"/>
        </w:rPr>
        <w:t xml:space="preserve">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другие. </w:t>
      </w:r>
      <w:proofErr w:type="gramEnd"/>
    </w:p>
    <w:p w:rsidR="00C97293"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Обучающимся</w:t>
      </w:r>
      <w:proofErr w:type="gramEnd"/>
      <w:r w:rsidRPr="008D0D46">
        <w:rPr>
          <w:rFonts w:ascii="Times New Roman" w:hAnsi="Times New Roman"/>
          <w:sz w:val="28"/>
          <w:szCs w:val="28"/>
        </w:rPr>
        <w:t xml:space="preserve"> предоставлена возможность оценивания содержания, организации и качества учебного процесса в целом, а также работы отдельных преподавателей. </w:t>
      </w:r>
    </w:p>
    <w:p w:rsidR="00C97293" w:rsidRPr="008D0D46" w:rsidRDefault="00C97293" w:rsidP="00C97293">
      <w:pPr>
        <w:spacing w:after="0" w:line="240" w:lineRule="auto"/>
        <w:ind w:firstLine="567"/>
        <w:jc w:val="both"/>
        <w:rPr>
          <w:rFonts w:ascii="Times New Roman" w:hAnsi="Times New Roman"/>
          <w:b/>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7.1. Фонды оценочных сре</w:t>
      </w:r>
      <w:proofErr w:type="gramStart"/>
      <w:r w:rsidRPr="008D0D46">
        <w:rPr>
          <w:rFonts w:ascii="Times New Roman" w:hAnsi="Times New Roman"/>
          <w:b/>
          <w:sz w:val="28"/>
          <w:szCs w:val="28"/>
        </w:rPr>
        <w:t>дств дл</w:t>
      </w:r>
      <w:proofErr w:type="gramEnd"/>
      <w:r w:rsidRPr="008D0D46">
        <w:rPr>
          <w:rFonts w:ascii="Times New Roman" w:hAnsi="Times New Roman"/>
          <w:b/>
          <w:sz w:val="28"/>
          <w:szCs w:val="28"/>
        </w:rPr>
        <w:t xml:space="preserve">я проведения текущего контроля успеваемости и промежуточной аттестации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Для аттестации обучающихся на соответствие их персональных достижений поэтапным тре</w:t>
      </w:r>
      <w:r>
        <w:rPr>
          <w:rFonts w:ascii="Times New Roman" w:hAnsi="Times New Roman"/>
          <w:sz w:val="28"/>
          <w:szCs w:val="28"/>
        </w:rPr>
        <w:t xml:space="preserve">бованиям ОПОП магистратуры </w:t>
      </w:r>
      <w:r w:rsidRPr="008D0D46">
        <w:rPr>
          <w:rFonts w:ascii="Times New Roman" w:hAnsi="Times New Roman"/>
          <w:sz w:val="28"/>
          <w:szCs w:val="28"/>
        </w:rPr>
        <w:t>(текущая и п</w:t>
      </w:r>
      <w:r>
        <w:rPr>
          <w:rFonts w:ascii="Times New Roman" w:hAnsi="Times New Roman"/>
          <w:sz w:val="28"/>
          <w:szCs w:val="28"/>
        </w:rPr>
        <w:t>ромежуточная аттестация) сформированы</w:t>
      </w:r>
      <w:r w:rsidRPr="008D0D46">
        <w:rPr>
          <w:rFonts w:ascii="Times New Roman" w:hAnsi="Times New Roman"/>
          <w:sz w:val="28"/>
          <w:szCs w:val="28"/>
        </w:rPr>
        <w:t xml:space="preserve"> фонды оценочных средств</w:t>
      </w:r>
      <w:r>
        <w:rPr>
          <w:rFonts w:ascii="Times New Roman" w:hAnsi="Times New Roman"/>
          <w:sz w:val="28"/>
          <w:szCs w:val="28"/>
        </w:rPr>
        <w:t>, позволяющие оценить знания, умения и уровень приобретенных компетенций.</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Ф</w:t>
      </w:r>
      <w:r>
        <w:rPr>
          <w:rFonts w:ascii="Times New Roman" w:hAnsi="Times New Roman"/>
          <w:sz w:val="28"/>
          <w:szCs w:val="28"/>
        </w:rPr>
        <w:t>онды оценочных средств полно и адекватно</w:t>
      </w:r>
      <w:r w:rsidRPr="008D0D46">
        <w:rPr>
          <w:rFonts w:ascii="Times New Roman" w:hAnsi="Times New Roman"/>
          <w:sz w:val="28"/>
          <w:szCs w:val="28"/>
        </w:rPr>
        <w:t xml:space="preserve"> отображ</w:t>
      </w:r>
      <w:r>
        <w:rPr>
          <w:rFonts w:ascii="Times New Roman" w:hAnsi="Times New Roman"/>
          <w:sz w:val="28"/>
          <w:szCs w:val="28"/>
        </w:rPr>
        <w:t>ают</w:t>
      </w:r>
      <w:r w:rsidRPr="008D0D46">
        <w:rPr>
          <w:rFonts w:ascii="Times New Roman" w:hAnsi="Times New Roman"/>
          <w:sz w:val="28"/>
          <w:szCs w:val="28"/>
        </w:rPr>
        <w:t xml:space="preserve"> требова</w:t>
      </w:r>
      <w:r>
        <w:rPr>
          <w:rFonts w:ascii="Times New Roman" w:hAnsi="Times New Roman"/>
          <w:sz w:val="28"/>
          <w:szCs w:val="28"/>
        </w:rPr>
        <w:t xml:space="preserve">ния ФГОС </w:t>
      </w:r>
      <w:proofErr w:type="gramStart"/>
      <w:r>
        <w:rPr>
          <w:rFonts w:ascii="Times New Roman" w:hAnsi="Times New Roman"/>
          <w:sz w:val="28"/>
          <w:szCs w:val="28"/>
        </w:rPr>
        <w:t>В</w:t>
      </w:r>
      <w:r w:rsidRPr="008D0D46">
        <w:rPr>
          <w:rFonts w:ascii="Times New Roman" w:hAnsi="Times New Roman"/>
          <w:sz w:val="28"/>
          <w:szCs w:val="28"/>
        </w:rPr>
        <w:t>О</w:t>
      </w:r>
      <w:proofErr w:type="gramEnd"/>
      <w:r w:rsidRPr="008D0D46">
        <w:rPr>
          <w:rFonts w:ascii="Times New Roman" w:hAnsi="Times New Roman"/>
          <w:sz w:val="28"/>
          <w:szCs w:val="28"/>
        </w:rPr>
        <w:t xml:space="preserve"> </w:t>
      </w:r>
      <w:proofErr w:type="gramStart"/>
      <w:r w:rsidRPr="008D0D46">
        <w:rPr>
          <w:rFonts w:ascii="Times New Roman" w:hAnsi="Times New Roman"/>
          <w:sz w:val="28"/>
          <w:szCs w:val="28"/>
        </w:rPr>
        <w:t>по</w:t>
      </w:r>
      <w:proofErr w:type="gramEnd"/>
      <w:r w:rsidRPr="008D0D46">
        <w:rPr>
          <w:rFonts w:ascii="Times New Roman" w:hAnsi="Times New Roman"/>
          <w:sz w:val="28"/>
          <w:szCs w:val="28"/>
        </w:rPr>
        <w:t xml:space="preserve"> данному направлению подготовки, соответствуют целям </w:t>
      </w:r>
      <w:r>
        <w:rPr>
          <w:rFonts w:ascii="Times New Roman" w:hAnsi="Times New Roman"/>
          <w:sz w:val="28"/>
          <w:szCs w:val="28"/>
        </w:rPr>
        <w:t>и задачам ОПОП магистратуры и ее учебным планам</w:t>
      </w:r>
      <w:r w:rsidRPr="008D0D46">
        <w:rPr>
          <w:rFonts w:ascii="Times New Roman" w:hAnsi="Times New Roman"/>
          <w:sz w:val="28"/>
          <w:szCs w:val="28"/>
        </w:rPr>
        <w:t>. Они призваны обеспечивать оценку качества общекультурных</w:t>
      </w:r>
      <w:r>
        <w:rPr>
          <w:rFonts w:ascii="Times New Roman" w:hAnsi="Times New Roman"/>
          <w:sz w:val="28"/>
          <w:szCs w:val="28"/>
        </w:rPr>
        <w:t xml:space="preserve">, </w:t>
      </w:r>
      <w:proofErr w:type="spellStart"/>
      <w:r>
        <w:rPr>
          <w:rFonts w:ascii="Times New Roman" w:hAnsi="Times New Roman"/>
          <w:sz w:val="28"/>
          <w:szCs w:val="28"/>
        </w:rPr>
        <w:t>общепрофессиональных</w:t>
      </w:r>
      <w:proofErr w:type="spellEnd"/>
      <w:r w:rsidRPr="008D0D46">
        <w:rPr>
          <w:rFonts w:ascii="Times New Roman" w:hAnsi="Times New Roman"/>
          <w:sz w:val="28"/>
          <w:szCs w:val="28"/>
        </w:rPr>
        <w:t xml:space="preserve"> и профессиональных компетенций, приобретаемых выпускником. </w:t>
      </w:r>
    </w:p>
    <w:p w:rsidR="00C97293" w:rsidRPr="008D0D46" w:rsidRDefault="00C97293" w:rsidP="00C97293">
      <w:pPr>
        <w:spacing w:after="0" w:line="240" w:lineRule="auto"/>
        <w:ind w:firstLine="567"/>
        <w:jc w:val="both"/>
        <w:rPr>
          <w:rFonts w:ascii="Times New Roman" w:hAnsi="Times New Roman"/>
          <w:sz w:val="28"/>
          <w:szCs w:val="28"/>
        </w:rPr>
      </w:pPr>
      <w:proofErr w:type="gramStart"/>
      <w:r w:rsidRPr="008D0D46">
        <w:rPr>
          <w:rFonts w:ascii="Times New Roman" w:hAnsi="Times New Roman"/>
          <w:sz w:val="28"/>
          <w:szCs w:val="28"/>
        </w:rPr>
        <w:t>При разработке оценочных средств для конт</w:t>
      </w:r>
      <w:r>
        <w:rPr>
          <w:rFonts w:ascii="Times New Roman" w:hAnsi="Times New Roman"/>
          <w:sz w:val="28"/>
          <w:szCs w:val="28"/>
        </w:rPr>
        <w:t xml:space="preserve">роля качества изучения </w:t>
      </w:r>
      <w:r w:rsidRPr="008D0D46">
        <w:rPr>
          <w:rFonts w:ascii="Times New Roman" w:hAnsi="Times New Roman"/>
          <w:sz w:val="28"/>
          <w:szCs w:val="28"/>
        </w:rPr>
        <w:t xml:space="preserve">дисциплин, практик учитываются все виды связей между включенными в них знаниями, умениями, навыками, позволяющие установить качество </w:t>
      </w:r>
      <w:r w:rsidRPr="008D0D46">
        <w:rPr>
          <w:rFonts w:ascii="Times New Roman" w:hAnsi="Times New Roman"/>
          <w:sz w:val="28"/>
          <w:szCs w:val="28"/>
        </w:rPr>
        <w:lastRenderedPageBreak/>
        <w:t xml:space="preserve">сформированных у обучающихся компетенций по видам деятельности и степень общей готовности выпускников к профессиональной деятельности. </w:t>
      </w:r>
      <w:proofErr w:type="gramEnd"/>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При проектировании оценочных сре</w:t>
      </w:r>
      <w:proofErr w:type="gramStart"/>
      <w:r w:rsidRPr="008D0D46">
        <w:rPr>
          <w:rFonts w:ascii="Times New Roman" w:hAnsi="Times New Roman"/>
          <w:sz w:val="28"/>
          <w:szCs w:val="28"/>
        </w:rPr>
        <w:t>дств пр</w:t>
      </w:r>
      <w:proofErr w:type="gramEnd"/>
      <w:r w:rsidRPr="008D0D46">
        <w:rPr>
          <w:rFonts w:ascii="Times New Roman" w:hAnsi="Times New Roman"/>
          <w:sz w:val="28"/>
          <w:szCs w:val="28"/>
        </w:rPr>
        <w:t xml:space="preserve">едусматривается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Фонды оценочных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текущего контроля разработаны каждым преподавателем по соответствующей дисциплине и представлены в качестве составной части учебно-методических комплексов дисциплины. Оценочные средства разнообразны и позволяют оценить уровень приобретенных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программе компетенций.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Фонды оценочных сре</w:t>
      </w:r>
      <w:proofErr w:type="gramStart"/>
      <w:r>
        <w:rPr>
          <w:rFonts w:ascii="Times New Roman" w:hAnsi="Times New Roman"/>
          <w:sz w:val="28"/>
          <w:szCs w:val="28"/>
        </w:rPr>
        <w:t>дств вкл</w:t>
      </w:r>
      <w:proofErr w:type="gramEnd"/>
      <w:r>
        <w:rPr>
          <w:rFonts w:ascii="Times New Roman" w:hAnsi="Times New Roman"/>
          <w:sz w:val="28"/>
          <w:szCs w:val="28"/>
        </w:rPr>
        <w:t>ючают:</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паспорт фонда оценочных средств;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вопросы для экзамена (зачета);</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экзаменационные билеты;</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комплект </w:t>
      </w:r>
      <w:proofErr w:type="spellStart"/>
      <w:r>
        <w:rPr>
          <w:rFonts w:ascii="Times New Roman" w:hAnsi="Times New Roman"/>
          <w:sz w:val="28"/>
          <w:szCs w:val="28"/>
        </w:rPr>
        <w:t>разноуровневых</w:t>
      </w:r>
      <w:proofErr w:type="spellEnd"/>
      <w:r>
        <w:rPr>
          <w:rFonts w:ascii="Times New Roman" w:hAnsi="Times New Roman"/>
          <w:sz w:val="28"/>
          <w:szCs w:val="28"/>
        </w:rPr>
        <w:t xml:space="preserve"> задач (заданий), включающий задания репродуктивного уровня, задания реконструктивного уровня, задания творческого уровня;</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перечень дискуссионных тем, вопросов и заданий для круглого стола (дискуссии, полемики, диспута, дебатов);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темы рефератов, докладов, сообщений эссе;</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фонд тестовых заданий;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контрольные вопросы по дисциплине.</w:t>
      </w:r>
    </w:p>
    <w:p w:rsidR="00C97293" w:rsidRDefault="00C97293" w:rsidP="00C97293">
      <w:pPr>
        <w:spacing w:after="0" w:line="240" w:lineRule="auto"/>
        <w:ind w:firstLine="567"/>
        <w:jc w:val="both"/>
        <w:rPr>
          <w:rFonts w:ascii="Times New Roman" w:hAnsi="Times New Roman"/>
          <w:sz w:val="28"/>
          <w:szCs w:val="28"/>
        </w:rPr>
      </w:pPr>
    </w:p>
    <w:p w:rsidR="00C97293" w:rsidRPr="008D0D46" w:rsidRDefault="00C97293" w:rsidP="00C97293">
      <w:pPr>
        <w:spacing w:after="0" w:line="240" w:lineRule="auto"/>
        <w:ind w:firstLine="567"/>
        <w:jc w:val="both"/>
        <w:rPr>
          <w:rFonts w:ascii="Times New Roman" w:hAnsi="Times New Roman"/>
          <w:b/>
          <w:sz w:val="28"/>
          <w:szCs w:val="28"/>
        </w:rPr>
      </w:pPr>
      <w:r w:rsidRPr="008D0D46">
        <w:rPr>
          <w:rFonts w:ascii="Times New Roman" w:hAnsi="Times New Roman"/>
          <w:b/>
          <w:sz w:val="28"/>
          <w:szCs w:val="28"/>
        </w:rPr>
        <w:t xml:space="preserve">7.2. Итоговая государственная аттестация выпускников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Итоговая государственная аттестация направлена на установление соответствия уровня профессиональной подготовки выпускников требованиям ФГОС </w:t>
      </w:r>
      <w:proofErr w:type="gramStart"/>
      <w:r>
        <w:rPr>
          <w:rFonts w:ascii="Times New Roman" w:hAnsi="Times New Roman"/>
          <w:sz w:val="28"/>
          <w:szCs w:val="28"/>
        </w:rPr>
        <w:t>ВО</w:t>
      </w:r>
      <w:proofErr w:type="gramEnd"/>
      <w:r w:rsidRPr="008D0D46">
        <w:rPr>
          <w:rFonts w:ascii="Times New Roman" w:hAnsi="Times New Roman"/>
          <w:sz w:val="28"/>
          <w:szCs w:val="28"/>
        </w:rPr>
        <w:t xml:space="preserve">. </w:t>
      </w:r>
    </w:p>
    <w:p w:rsidR="00C97293"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Итоговая государственная аттестация включает защиту выпускной квалификационной работы.</w:t>
      </w:r>
    </w:p>
    <w:p w:rsidR="00C97293" w:rsidRPr="00160439"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представляет собой самостоятельную и логически завершенную работу, связанную с решением задач того вида деятельности, к которому готовится магис</w:t>
      </w:r>
      <w:r>
        <w:rPr>
          <w:rFonts w:ascii="Times New Roman" w:hAnsi="Times New Roman"/>
          <w:sz w:val="28"/>
          <w:szCs w:val="28"/>
        </w:rPr>
        <w:t xml:space="preserve">тр (научно-исследовательской, организационно-управленческой, </w:t>
      </w:r>
      <w:r w:rsidRPr="008D0D46">
        <w:rPr>
          <w:rFonts w:ascii="Times New Roman" w:hAnsi="Times New Roman"/>
          <w:sz w:val="28"/>
          <w:szCs w:val="28"/>
        </w:rPr>
        <w:t xml:space="preserve">научно-педагогической). </w:t>
      </w:r>
      <w:r w:rsidRPr="00160439">
        <w:rPr>
          <w:rFonts w:ascii="Times New Roman" w:hAnsi="Times New Roman"/>
          <w:sz w:val="28"/>
          <w:szCs w:val="28"/>
        </w:rPr>
        <w:t xml:space="preserve">Магистерская диссертация является важнейшим элементом учебного процесса и выполняется студентом самостоятельно </w:t>
      </w:r>
      <w:proofErr w:type="gramStart"/>
      <w:r w:rsidRPr="00160439">
        <w:rPr>
          <w:rFonts w:ascii="Times New Roman" w:hAnsi="Times New Roman"/>
          <w:sz w:val="28"/>
          <w:szCs w:val="28"/>
        </w:rPr>
        <w:t>под руководством научного руководителя на завершающей стадии обучения в соответствии с профессиональной образовательной программой подготовки магистра по направлению</w:t>
      </w:r>
      <w:proofErr w:type="gramEnd"/>
      <w:r w:rsidRPr="00160439">
        <w:rPr>
          <w:rFonts w:ascii="Times New Roman" w:hAnsi="Times New Roman"/>
          <w:sz w:val="28"/>
          <w:szCs w:val="28"/>
        </w:rPr>
        <w:t xml:space="preserve"> «</w:t>
      </w:r>
      <w:r>
        <w:rPr>
          <w:rFonts w:ascii="Times New Roman" w:hAnsi="Times New Roman"/>
          <w:sz w:val="28"/>
          <w:szCs w:val="28"/>
        </w:rPr>
        <w:t>Химия</w:t>
      </w:r>
      <w:r w:rsidRPr="00160439">
        <w:rPr>
          <w:rFonts w:ascii="Times New Roman" w:hAnsi="Times New Roman"/>
          <w:sz w:val="28"/>
          <w:szCs w:val="28"/>
        </w:rPr>
        <w:t>».</w:t>
      </w:r>
    </w:p>
    <w:p w:rsidR="00C97293" w:rsidRPr="00160439" w:rsidRDefault="00C97293" w:rsidP="00C97293">
      <w:pPr>
        <w:pStyle w:val="210"/>
        <w:spacing w:line="240" w:lineRule="auto"/>
        <w:rPr>
          <w:szCs w:val="28"/>
        </w:rPr>
      </w:pPr>
      <w:r w:rsidRPr="00160439">
        <w:rPr>
          <w:szCs w:val="28"/>
        </w:rPr>
        <w:t xml:space="preserve"> Основными целями выполнения и защиты магистерской диссертации являются:</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lastRenderedPageBreak/>
        <w:t xml:space="preserve">• углубление, систематизация и интеграция теоретических знаний и практических навыков по </w:t>
      </w:r>
      <w:r>
        <w:rPr>
          <w:rFonts w:ascii="Times New Roman" w:eastAsia="HiddenHorzOCR" w:hAnsi="Times New Roman"/>
          <w:sz w:val="28"/>
          <w:szCs w:val="28"/>
        </w:rPr>
        <w:t>магистерской</w:t>
      </w:r>
      <w:r w:rsidRPr="003A3459">
        <w:rPr>
          <w:rFonts w:ascii="Times New Roman" w:eastAsia="HiddenHorzOCR" w:hAnsi="Times New Roman"/>
          <w:sz w:val="28"/>
          <w:szCs w:val="28"/>
        </w:rPr>
        <w:t xml:space="preserve"> программе;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развитие умения критически оценивать и обобщать теоретические положения;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применение полученных знаний при решении прикладных задач;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стимулирование навыков самостоятельной аналитической работы;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овладение современными методами научного исследования;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выяснение подготовленности к практической деятельности в современных условиях; </w:t>
      </w:r>
    </w:p>
    <w:p w:rsidR="00C97293" w:rsidRPr="003A3459" w:rsidRDefault="00C97293" w:rsidP="00C97293">
      <w:pPr>
        <w:autoSpaceDE w:val="0"/>
        <w:autoSpaceDN w:val="0"/>
        <w:adjustRightInd w:val="0"/>
        <w:spacing w:after="0"/>
        <w:ind w:firstLine="567"/>
        <w:jc w:val="both"/>
        <w:rPr>
          <w:rFonts w:ascii="Times New Roman" w:eastAsia="HiddenHorzOCR" w:hAnsi="Times New Roman"/>
          <w:sz w:val="28"/>
          <w:szCs w:val="28"/>
        </w:rPr>
      </w:pPr>
      <w:r w:rsidRPr="003A3459">
        <w:rPr>
          <w:rFonts w:ascii="Times New Roman" w:eastAsia="HiddenHorzOCR" w:hAnsi="Times New Roman"/>
          <w:sz w:val="28"/>
          <w:szCs w:val="28"/>
        </w:rPr>
        <w:t xml:space="preserve">• презентация навыков публичной дискуссии и защиты научных идей, предложений и рекомендаций. </w:t>
      </w:r>
    </w:p>
    <w:p w:rsidR="00C97293" w:rsidRPr="00A35A14" w:rsidRDefault="00C97293" w:rsidP="00C97293">
      <w:pPr>
        <w:pStyle w:val="a6"/>
        <w:spacing w:after="0"/>
        <w:rPr>
          <w:rFonts w:ascii="Times New Roman" w:hAnsi="Times New Roman"/>
          <w:sz w:val="28"/>
          <w:szCs w:val="28"/>
        </w:rPr>
      </w:pPr>
      <w:r w:rsidRPr="00A35A14">
        <w:rPr>
          <w:rFonts w:ascii="Times New Roman" w:hAnsi="Times New Roman"/>
          <w:sz w:val="28"/>
          <w:szCs w:val="28"/>
        </w:rPr>
        <w:t>В магистерской диссертации должны присутствовать:</w:t>
      </w:r>
    </w:p>
    <w:p w:rsidR="00C97293" w:rsidRPr="00A35A14" w:rsidRDefault="00C97293" w:rsidP="00C97293">
      <w:pPr>
        <w:pStyle w:val="a6"/>
        <w:numPr>
          <w:ilvl w:val="0"/>
          <w:numId w:val="56"/>
        </w:numPr>
        <w:tabs>
          <w:tab w:val="num" w:pos="567"/>
        </w:tabs>
        <w:suppressAutoHyphens/>
        <w:spacing w:after="0" w:line="240" w:lineRule="auto"/>
        <w:ind w:left="0" w:firstLine="360"/>
        <w:jc w:val="both"/>
        <w:rPr>
          <w:rFonts w:ascii="Times New Roman" w:hAnsi="Times New Roman"/>
          <w:sz w:val="28"/>
          <w:szCs w:val="28"/>
        </w:rPr>
      </w:pPr>
      <w:r w:rsidRPr="00A35A14">
        <w:rPr>
          <w:rFonts w:ascii="Times New Roman" w:hAnsi="Times New Roman"/>
          <w:sz w:val="28"/>
          <w:szCs w:val="28"/>
        </w:rPr>
        <w:t>аргументация актуальности темы магистерской диссертации, теоретическая и практическая ее значимость;</w:t>
      </w:r>
    </w:p>
    <w:p w:rsidR="00C97293" w:rsidRPr="00A35A14" w:rsidRDefault="00C97293" w:rsidP="00C97293">
      <w:pPr>
        <w:pStyle w:val="a6"/>
        <w:numPr>
          <w:ilvl w:val="0"/>
          <w:numId w:val="56"/>
        </w:numPr>
        <w:tabs>
          <w:tab w:val="num" w:pos="567"/>
        </w:tabs>
        <w:suppressAutoHyphens/>
        <w:spacing w:after="0" w:line="240" w:lineRule="auto"/>
        <w:ind w:left="0" w:firstLine="360"/>
        <w:jc w:val="both"/>
        <w:rPr>
          <w:rFonts w:ascii="Times New Roman" w:hAnsi="Times New Roman"/>
          <w:sz w:val="28"/>
          <w:szCs w:val="28"/>
        </w:rPr>
      </w:pPr>
      <w:r w:rsidRPr="00A35A14">
        <w:rPr>
          <w:rFonts w:ascii="Times New Roman" w:hAnsi="Times New Roman"/>
          <w:sz w:val="28"/>
          <w:szCs w:val="28"/>
        </w:rPr>
        <w:t>самостоятельность и системность подхода соискателя в выполнении исследования конкретной проблемы  по теме магистерской диссертации;</w:t>
      </w:r>
    </w:p>
    <w:p w:rsidR="00C97293" w:rsidRPr="003A3459" w:rsidRDefault="00C97293" w:rsidP="00C97293">
      <w:pPr>
        <w:pStyle w:val="a6"/>
        <w:numPr>
          <w:ilvl w:val="0"/>
          <w:numId w:val="56"/>
        </w:numPr>
        <w:tabs>
          <w:tab w:val="num" w:pos="567"/>
        </w:tabs>
        <w:suppressAutoHyphens/>
        <w:spacing w:after="0" w:line="240" w:lineRule="auto"/>
        <w:ind w:left="0" w:firstLine="360"/>
        <w:jc w:val="both"/>
        <w:rPr>
          <w:rFonts w:ascii="Times New Roman" w:hAnsi="Times New Roman"/>
          <w:sz w:val="28"/>
          <w:szCs w:val="28"/>
        </w:rPr>
      </w:pPr>
      <w:r w:rsidRPr="00A35A14">
        <w:rPr>
          <w:rFonts w:ascii="Times New Roman" w:hAnsi="Times New Roman"/>
          <w:sz w:val="28"/>
          <w:szCs w:val="28"/>
        </w:rPr>
        <w:t>отражение знаний монографической литературы и публикаций в периодических изданиях п</w:t>
      </w:r>
      <w:r>
        <w:rPr>
          <w:rFonts w:ascii="Times New Roman" w:hAnsi="Times New Roman"/>
          <w:sz w:val="28"/>
          <w:szCs w:val="28"/>
        </w:rPr>
        <w:t>о теме магистерской диссертации</w:t>
      </w:r>
      <w:r w:rsidRPr="003A3459">
        <w:rPr>
          <w:rFonts w:ascii="Times New Roman" w:hAnsi="Times New Roman"/>
          <w:sz w:val="28"/>
          <w:szCs w:val="28"/>
        </w:rPr>
        <w:t>;</w:t>
      </w:r>
    </w:p>
    <w:p w:rsidR="00C97293" w:rsidRPr="00A35A14" w:rsidRDefault="00C97293" w:rsidP="00C97293">
      <w:pPr>
        <w:pStyle w:val="a6"/>
        <w:numPr>
          <w:ilvl w:val="0"/>
          <w:numId w:val="56"/>
        </w:numPr>
        <w:tabs>
          <w:tab w:val="num" w:pos="567"/>
        </w:tabs>
        <w:suppressAutoHyphens/>
        <w:spacing w:after="0" w:line="240" w:lineRule="auto"/>
        <w:ind w:left="0" w:firstLine="360"/>
        <w:jc w:val="both"/>
        <w:rPr>
          <w:rFonts w:ascii="Times New Roman" w:hAnsi="Times New Roman"/>
          <w:sz w:val="28"/>
          <w:szCs w:val="28"/>
        </w:rPr>
      </w:pPr>
      <w:r w:rsidRPr="00A35A14">
        <w:rPr>
          <w:rFonts w:ascii="Times New Roman" w:hAnsi="Times New Roman"/>
          <w:sz w:val="28"/>
          <w:szCs w:val="28"/>
        </w:rPr>
        <w:t>рассмотрение различных точек зрения по исследуемым вопросам, аргументированное обоснование выводов, предложений и рекомендаций, которые могли бы представить научный и практический интерес (с обязательным использованием практического материала, применением различных методов анализа, включая  экономико-математические методы и компьютерную технику);</w:t>
      </w:r>
    </w:p>
    <w:p w:rsidR="00C97293" w:rsidRPr="00A35A14" w:rsidRDefault="00C97293" w:rsidP="00C97293">
      <w:pPr>
        <w:pStyle w:val="a6"/>
        <w:numPr>
          <w:ilvl w:val="0"/>
          <w:numId w:val="56"/>
        </w:numPr>
        <w:tabs>
          <w:tab w:val="num" w:pos="567"/>
        </w:tabs>
        <w:suppressAutoHyphens/>
        <w:spacing w:after="0" w:line="240" w:lineRule="auto"/>
        <w:ind w:left="0" w:firstLine="360"/>
        <w:jc w:val="both"/>
        <w:rPr>
          <w:rFonts w:ascii="Times New Roman" w:hAnsi="Times New Roman"/>
          <w:sz w:val="28"/>
          <w:szCs w:val="28"/>
        </w:rPr>
      </w:pPr>
      <w:r w:rsidRPr="00A35A14">
        <w:rPr>
          <w:rFonts w:ascii="Times New Roman" w:hAnsi="Times New Roman"/>
          <w:sz w:val="28"/>
          <w:szCs w:val="28"/>
        </w:rPr>
        <w:t>четкое, грамотное, логически оправданное изложение результатов исследования, оформление работы в целом в соответствии с рекомендациями.</w:t>
      </w:r>
    </w:p>
    <w:p w:rsidR="00C97293" w:rsidRPr="00A35A14" w:rsidRDefault="00C97293" w:rsidP="00C97293">
      <w:pPr>
        <w:pStyle w:val="a6"/>
        <w:spacing w:after="0" w:line="240" w:lineRule="auto"/>
        <w:ind w:left="0" w:firstLine="426"/>
        <w:jc w:val="both"/>
        <w:rPr>
          <w:rFonts w:ascii="Times New Roman" w:hAnsi="Times New Roman"/>
          <w:sz w:val="28"/>
          <w:szCs w:val="28"/>
        </w:rPr>
      </w:pPr>
      <w:r w:rsidRPr="00A35A14">
        <w:rPr>
          <w:rFonts w:ascii="Times New Roman" w:hAnsi="Times New Roman"/>
          <w:sz w:val="28"/>
          <w:szCs w:val="28"/>
        </w:rPr>
        <w:t xml:space="preserve">Выбор темы магистерской диссертации является наиболее важным и ответственным моментом, предопределяющим успех ее выполнения. Тема магистерской диссертации выбирается студентом самостоятельно в соответствии с тематикой, разработанной кафедрой </w:t>
      </w:r>
      <w:r>
        <w:rPr>
          <w:rFonts w:ascii="Times New Roman" w:hAnsi="Times New Roman"/>
          <w:sz w:val="28"/>
          <w:szCs w:val="28"/>
        </w:rPr>
        <w:t>общей, неорганической и аналитической химии</w:t>
      </w:r>
      <w:r w:rsidRPr="00A35A14">
        <w:rPr>
          <w:rFonts w:ascii="Times New Roman" w:hAnsi="Times New Roman"/>
          <w:sz w:val="28"/>
          <w:szCs w:val="28"/>
        </w:rPr>
        <w:t xml:space="preserve"> и индивидуальными интересами.</w:t>
      </w:r>
    </w:p>
    <w:p w:rsidR="00C97293" w:rsidRPr="00160439" w:rsidRDefault="00C97293" w:rsidP="00C97293">
      <w:pPr>
        <w:widowControl w:val="0"/>
        <w:autoSpaceDE w:val="0"/>
        <w:autoSpaceDN w:val="0"/>
        <w:adjustRightInd w:val="0"/>
        <w:spacing w:after="0" w:line="240" w:lineRule="auto"/>
        <w:ind w:firstLine="426"/>
        <w:jc w:val="both"/>
        <w:rPr>
          <w:rFonts w:ascii="Times New Roman" w:hAnsi="Times New Roman"/>
          <w:sz w:val="28"/>
          <w:szCs w:val="28"/>
        </w:rPr>
      </w:pPr>
      <w:r w:rsidRPr="00160439">
        <w:rPr>
          <w:rFonts w:ascii="Times New Roman" w:hAnsi="Times New Roman"/>
          <w:sz w:val="28"/>
          <w:szCs w:val="28"/>
        </w:rPr>
        <w:t>Тематика выпускной квалификационной работы направлена на решение профессиональных задач, и в качестве обязательных частей включает в себя как теоретическую часть, где обучающийся должен продемонстрировать теоретические знания по разрабатываемой проблеме, так и практическую часть, в которой необходимо показать умение использовать методы ранее изученных учебных дисциплин для решения поставленных в работе задач.</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При выполнении выпускной квалификационной </w:t>
      </w:r>
      <w:proofErr w:type="gramStart"/>
      <w:r w:rsidRPr="008D0D46">
        <w:rPr>
          <w:rFonts w:ascii="Times New Roman" w:hAnsi="Times New Roman"/>
          <w:sz w:val="28"/>
          <w:szCs w:val="28"/>
        </w:rPr>
        <w:t>работы</w:t>
      </w:r>
      <w:proofErr w:type="gramEnd"/>
      <w:r w:rsidRPr="008D0D46">
        <w:rPr>
          <w:rFonts w:ascii="Times New Roman" w:hAnsi="Times New Roman"/>
          <w:sz w:val="28"/>
          <w:szCs w:val="28"/>
        </w:rPr>
        <w:t xml:space="preserve">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w:t>
      </w:r>
      <w:r w:rsidRPr="008D0D46">
        <w:rPr>
          <w:rFonts w:ascii="Times New Roman" w:hAnsi="Times New Roman"/>
          <w:sz w:val="28"/>
          <w:szCs w:val="28"/>
        </w:rPr>
        <w:lastRenderedPageBreak/>
        <w:t xml:space="preserve">излагать специальную информацию, научно аргументировать и защищать свою точку зрения.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Для руководства процессом подготовки магистерской диссертации студенту назначается научный руководитель. Не рекомендуется закрепление за одним руководителем более 3 магистров.</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Основные функции научного руководителя магистерской диссертации: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формирование задания на подготовку магистерской диссертации;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оказание студенту помощи в разработке плана-графика работы над магистерской диссертацией;</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оказание студенту помощи в составлении рабочего плана магистерской диссертации, подборе литературных источников и информации, необходимых для выполнения диссертации;</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проведение систематических консультаций по проводимому исследованию;</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контроль выполнения хода работы над диссертацией, оценка содержания выполненной работы по частям и в случае необходимости внесение корректировок;</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оказание помощи (консультирование студента) в подготовке презентации и вступительного слова (доклада) для защиты магистерской диссертации; </w:t>
      </w:r>
    </w:p>
    <w:p w:rsidR="00C97293"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представление письменного отзыва на диссертацию с рекомендацией ее к защите или с отклонением от защиты.</w:t>
      </w:r>
    </w:p>
    <w:p w:rsidR="00C97293" w:rsidRPr="00F90136" w:rsidRDefault="00C97293" w:rsidP="00C97293">
      <w:pPr>
        <w:pStyle w:val="FR2"/>
        <w:spacing w:before="0"/>
        <w:ind w:firstLine="567"/>
        <w:rPr>
          <w:rFonts w:ascii="Times New Roman" w:hAnsi="Times New Roman" w:cs="Times New Roman"/>
          <w:sz w:val="28"/>
          <w:szCs w:val="28"/>
        </w:rPr>
      </w:pPr>
      <w:r w:rsidRPr="009E235E">
        <w:rPr>
          <w:rFonts w:ascii="Times New Roman" w:hAnsi="Times New Roman" w:cs="Times New Roman"/>
          <w:sz w:val="28"/>
          <w:szCs w:val="28"/>
        </w:rPr>
        <w:t xml:space="preserve"> </w:t>
      </w:r>
      <w:r w:rsidRPr="00F90136">
        <w:rPr>
          <w:rFonts w:ascii="Times New Roman" w:hAnsi="Times New Roman" w:cs="Times New Roman"/>
          <w:sz w:val="28"/>
          <w:szCs w:val="28"/>
        </w:rPr>
        <w:t>Руководитель должен изложить в отзыве</w:t>
      </w:r>
      <w:r>
        <w:rPr>
          <w:rFonts w:ascii="Times New Roman" w:hAnsi="Times New Roman" w:cs="Times New Roman"/>
          <w:sz w:val="28"/>
          <w:szCs w:val="28"/>
        </w:rPr>
        <w:t xml:space="preserve"> деловые качества магистранта</w:t>
      </w:r>
      <w:r w:rsidRPr="00F90136">
        <w:rPr>
          <w:rFonts w:ascii="Times New Roman" w:hAnsi="Times New Roman" w:cs="Times New Roman"/>
          <w:sz w:val="28"/>
          <w:szCs w:val="28"/>
        </w:rPr>
        <w:t>:</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владение методами сбора, хранения и обработки информации, применяемыми в сфере его профессиональной деятельности;</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владение современными методами научных исследований;</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 xml:space="preserve"> умение анализировать и прогнозировать состояние и динамику объектов деятельности с использованием методов и средств анализа и прогноза;</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владение применяемыми в сфере своей профессиональной деятельности компьютерными средствами;</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оценку подготовленности выпускника факультета магистерской подготовки, инициативности, ответственности и самостоятельности при решении научных и практических задач;</w:t>
      </w:r>
    </w:p>
    <w:p w:rsidR="00C97293" w:rsidRPr="00F90136"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F90136">
        <w:rPr>
          <w:rFonts w:ascii="Times New Roman" w:hAnsi="Times New Roman"/>
          <w:sz w:val="28"/>
          <w:szCs w:val="28"/>
        </w:rPr>
        <w:t>умение выпускника магистратуры работать с литературными источниками, справочниками и способность ясно и четко излагать материал.</w:t>
      </w:r>
    </w:p>
    <w:p w:rsidR="00C97293" w:rsidRPr="009E235E" w:rsidRDefault="00C97293" w:rsidP="00C97293">
      <w:pPr>
        <w:tabs>
          <w:tab w:val="left" w:pos="0"/>
          <w:tab w:val="left" w:pos="851"/>
        </w:tabs>
        <w:suppressAutoHyphens/>
        <w:spacing w:after="0" w:line="240" w:lineRule="auto"/>
        <w:ind w:firstLine="567"/>
        <w:jc w:val="both"/>
        <w:rPr>
          <w:rFonts w:ascii="Times New Roman" w:hAnsi="Times New Roman"/>
          <w:sz w:val="28"/>
          <w:szCs w:val="28"/>
        </w:rPr>
      </w:pPr>
      <w:r w:rsidRPr="009E235E">
        <w:rPr>
          <w:rFonts w:ascii="Times New Roman" w:hAnsi="Times New Roman"/>
          <w:sz w:val="28"/>
          <w:szCs w:val="28"/>
        </w:rPr>
        <w:t>Для объективной оценки магистерской диссертации назначается рецензент, который в рецензии оценивает:</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актуальность темы магистерской диссертации;</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соответствие содержания магистерской диссертации теме исследования;</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достоинства и недостатки магистерской диссертации;</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владение методами сбора, хранения и обработки информации, применяемыми в сфере его профессиональной деятельности;</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lastRenderedPageBreak/>
        <w:t>владение современными методами научных исследований;</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оценку содержания магистерской диссертации;</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оценку полученных результатов;</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научную новизну и практическую значимость результатов  диссертационного исследования;</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 xml:space="preserve">оценку подготовленности выпускника </w:t>
      </w:r>
      <w:r>
        <w:rPr>
          <w:rFonts w:ascii="Times New Roman" w:hAnsi="Times New Roman"/>
          <w:sz w:val="28"/>
          <w:szCs w:val="28"/>
        </w:rPr>
        <w:t>программы</w:t>
      </w:r>
      <w:r w:rsidRPr="009E235E">
        <w:rPr>
          <w:rFonts w:ascii="Times New Roman" w:hAnsi="Times New Roman"/>
          <w:sz w:val="28"/>
          <w:szCs w:val="28"/>
        </w:rPr>
        <w:t xml:space="preserve"> магистерской подготовки к самостоятельности в научной работе;</w:t>
      </w:r>
    </w:p>
    <w:p w:rsidR="00C97293" w:rsidRPr="009E235E" w:rsidRDefault="00C97293" w:rsidP="00C97293">
      <w:pPr>
        <w:numPr>
          <w:ilvl w:val="0"/>
          <w:numId w:val="57"/>
        </w:numPr>
        <w:tabs>
          <w:tab w:val="left" w:pos="567"/>
          <w:tab w:val="left" w:pos="851"/>
        </w:tabs>
        <w:suppressAutoHyphens/>
        <w:spacing w:after="0" w:line="240" w:lineRule="auto"/>
        <w:ind w:left="0" w:firstLine="567"/>
        <w:jc w:val="both"/>
        <w:rPr>
          <w:rFonts w:ascii="Times New Roman" w:hAnsi="Times New Roman"/>
          <w:sz w:val="28"/>
          <w:szCs w:val="28"/>
        </w:rPr>
      </w:pPr>
      <w:r w:rsidRPr="009E235E">
        <w:rPr>
          <w:rFonts w:ascii="Times New Roman" w:hAnsi="Times New Roman"/>
          <w:sz w:val="28"/>
          <w:szCs w:val="28"/>
        </w:rPr>
        <w:t>соответствие содержания и оформления магистерской диссертации предъявляемым требованиям;</w:t>
      </w:r>
    </w:p>
    <w:p w:rsidR="00C97293" w:rsidRPr="009E235E" w:rsidRDefault="00C97293" w:rsidP="00C97293">
      <w:pPr>
        <w:pStyle w:val="FR1"/>
        <w:widowControl/>
        <w:numPr>
          <w:ilvl w:val="0"/>
          <w:numId w:val="57"/>
        </w:numPr>
        <w:tabs>
          <w:tab w:val="left" w:pos="567"/>
          <w:tab w:val="left" w:pos="851"/>
        </w:tabs>
        <w:spacing w:line="240" w:lineRule="auto"/>
        <w:ind w:left="0" w:firstLine="567"/>
        <w:rPr>
          <w:sz w:val="28"/>
          <w:szCs w:val="28"/>
        </w:rPr>
      </w:pPr>
      <w:r w:rsidRPr="009E235E">
        <w:rPr>
          <w:sz w:val="28"/>
          <w:szCs w:val="28"/>
        </w:rPr>
        <w:t>оценку за магистерскую диссертацию.</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Полностью законченная и оформленная магистерская диссертация вместе с отзывом научного руководителя и рецензией внешнего рецензента должна быть сдана на кафедру для принятия решения о допуске ее к защите не позднее, чем за две недели до даты защиты магистерских диссертаций перед Государственной аттестационной комиссией (</w:t>
      </w:r>
      <w:proofErr w:type="spellStart"/>
      <w:r w:rsidRPr="009E235E">
        <w:rPr>
          <w:rFonts w:ascii="Times New Roman" w:hAnsi="Times New Roman"/>
          <w:sz w:val="28"/>
          <w:szCs w:val="28"/>
        </w:rPr>
        <w:t>ГАКом</w:t>
      </w:r>
      <w:proofErr w:type="spellEnd"/>
      <w:r w:rsidRPr="009E235E">
        <w:rPr>
          <w:rFonts w:ascii="Times New Roman" w:hAnsi="Times New Roman"/>
          <w:sz w:val="28"/>
          <w:szCs w:val="28"/>
        </w:rPr>
        <w:t>).</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Магистерская диссертация низкого качества или представленная позже установленного срока к защите не допускается.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Выпускная квалификационная работа (магистерская диссертация)</w:t>
      </w:r>
      <w:r w:rsidRPr="008D0D46">
        <w:rPr>
          <w:rFonts w:ascii="Times New Roman" w:hAnsi="Times New Roman"/>
          <w:sz w:val="28"/>
          <w:szCs w:val="28"/>
        </w:rPr>
        <w:t xml:space="preserve"> является заключительным этапом обучения студентов в вузе.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Требования к со</w:t>
      </w:r>
      <w:r>
        <w:rPr>
          <w:rFonts w:ascii="Times New Roman" w:hAnsi="Times New Roman"/>
          <w:sz w:val="28"/>
          <w:szCs w:val="28"/>
        </w:rPr>
        <w:t xml:space="preserve">держанию, объему и структуре магистерской </w:t>
      </w:r>
      <w:proofErr w:type="gramStart"/>
      <w:r>
        <w:rPr>
          <w:rFonts w:ascii="Times New Roman" w:hAnsi="Times New Roman"/>
          <w:sz w:val="28"/>
          <w:szCs w:val="28"/>
        </w:rPr>
        <w:t>диссертации</w:t>
      </w:r>
      <w:proofErr w:type="gramEnd"/>
      <w:r w:rsidRPr="008D0D46">
        <w:rPr>
          <w:rFonts w:ascii="Times New Roman" w:hAnsi="Times New Roman"/>
          <w:sz w:val="28"/>
          <w:szCs w:val="28"/>
        </w:rPr>
        <w:t xml:space="preserve"> в структуре рассматриваемой </w:t>
      </w:r>
      <w:r>
        <w:rPr>
          <w:rFonts w:ascii="Times New Roman" w:hAnsi="Times New Roman"/>
          <w:sz w:val="28"/>
          <w:szCs w:val="28"/>
        </w:rPr>
        <w:t>ОПОП</w:t>
      </w:r>
      <w:r w:rsidRPr="008D0D46">
        <w:rPr>
          <w:rFonts w:ascii="Times New Roman" w:hAnsi="Times New Roman"/>
          <w:sz w:val="28"/>
          <w:szCs w:val="28"/>
        </w:rPr>
        <w:t xml:space="preserve"> регулируются соответствующими методическими указаниями</w:t>
      </w:r>
      <w:r>
        <w:rPr>
          <w:rFonts w:ascii="Times New Roman" w:hAnsi="Times New Roman"/>
          <w:sz w:val="28"/>
          <w:szCs w:val="28"/>
        </w:rPr>
        <w:t xml:space="preserve"> к магистерской диссертации</w:t>
      </w:r>
      <w:r w:rsidRPr="003D04B4">
        <w:rPr>
          <w:rFonts w:ascii="Times New Roman" w:hAnsi="Times New Roman"/>
          <w:b/>
          <w:i/>
          <w:sz w:val="28"/>
          <w:szCs w:val="28"/>
        </w:rPr>
        <w:t>.</w:t>
      </w:r>
      <w:r w:rsidRPr="008D0D46">
        <w:rPr>
          <w:rFonts w:ascii="Times New Roman" w:hAnsi="Times New Roman"/>
          <w:sz w:val="28"/>
          <w:szCs w:val="28"/>
        </w:rPr>
        <w:t xml:space="preserve"> Тематика ВКР должна соответствовать современному состоянию и перспективам разви</w:t>
      </w:r>
      <w:r>
        <w:rPr>
          <w:rFonts w:ascii="Times New Roman" w:hAnsi="Times New Roman"/>
          <w:sz w:val="28"/>
          <w:szCs w:val="28"/>
        </w:rPr>
        <w:t>тия химической</w:t>
      </w:r>
      <w:r w:rsidRPr="008D0D46">
        <w:rPr>
          <w:rFonts w:ascii="Times New Roman" w:hAnsi="Times New Roman"/>
          <w:sz w:val="28"/>
          <w:szCs w:val="28"/>
        </w:rPr>
        <w:t xml:space="preserve"> науки.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Выпускна</w:t>
      </w:r>
      <w:r>
        <w:rPr>
          <w:rFonts w:ascii="Times New Roman" w:hAnsi="Times New Roman"/>
          <w:sz w:val="28"/>
          <w:szCs w:val="28"/>
        </w:rPr>
        <w:t>я квалификационная работа</w:t>
      </w:r>
      <w:r w:rsidRPr="008D0D46">
        <w:rPr>
          <w:rFonts w:ascii="Times New Roman" w:hAnsi="Times New Roman"/>
          <w:sz w:val="28"/>
          <w:szCs w:val="28"/>
        </w:rPr>
        <w:t xml:space="preserve"> оформляется в виде текста с приложе</w:t>
      </w:r>
      <w:r>
        <w:rPr>
          <w:rFonts w:ascii="Times New Roman" w:hAnsi="Times New Roman"/>
          <w:sz w:val="28"/>
          <w:szCs w:val="28"/>
        </w:rPr>
        <w:t>ниями графиков, таблиц, рисунков</w:t>
      </w:r>
      <w:r w:rsidRPr="008D0D46">
        <w:rPr>
          <w:rFonts w:ascii="Times New Roman" w:hAnsi="Times New Roman"/>
          <w:sz w:val="28"/>
          <w:szCs w:val="28"/>
        </w:rPr>
        <w:t xml:space="preserve">, </w:t>
      </w:r>
      <w:r>
        <w:rPr>
          <w:rFonts w:ascii="Times New Roman" w:hAnsi="Times New Roman"/>
          <w:sz w:val="28"/>
          <w:szCs w:val="28"/>
        </w:rPr>
        <w:t xml:space="preserve">диаграмм, </w:t>
      </w:r>
      <w:r w:rsidRPr="008D0D46">
        <w:rPr>
          <w:rFonts w:ascii="Times New Roman" w:hAnsi="Times New Roman"/>
          <w:sz w:val="28"/>
          <w:szCs w:val="28"/>
        </w:rPr>
        <w:t xml:space="preserve">схем и других материалов, иллюстрирующих содержание работы. </w:t>
      </w:r>
    </w:p>
    <w:p w:rsidR="00C97293" w:rsidRPr="008D0D46" w:rsidRDefault="00C97293" w:rsidP="00C97293">
      <w:pPr>
        <w:spacing w:after="0" w:line="240" w:lineRule="auto"/>
        <w:ind w:firstLine="567"/>
        <w:jc w:val="both"/>
        <w:rPr>
          <w:rFonts w:ascii="Times New Roman" w:hAnsi="Times New Roman"/>
          <w:sz w:val="28"/>
          <w:szCs w:val="28"/>
        </w:rPr>
      </w:pPr>
      <w:r>
        <w:rPr>
          <w:rFonts w:ascii="Times New Roman" w:hAnsi="Times New Roman"/>
          <w:sz w:val="28"/>
          <w:szCs w:val="28"/>
        </w:rPr>
        <w:t>Оптимальный объем ВКР – 5-6 п.л. (80-9</w:t>
      </w:r>
      <w:r w:rsidRPr="008D0D46">
        <w:rPr>
          <w:rFonts w:ascii="Times New Roman" w:hAnsi="Times New Roman"/>
          <w:sz w:val="28"/>
          <w:szCs w:val="28"/>
        </w:rPr>
        <w:t xml:space="preserve">0 страниц машинописного текста).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Магистерская диссертация должна оцениваться по следующим критериям:</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уровень теоретической, и научно-исследовательской проработки проблемы;</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качество методики анализа;</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полнота и системность вносимых предложений по рассматриваемой проблеме;</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самостоятельность ее разработки.</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Общая оценка результатов защиты магистерской диссертации складывается </w:t>
      </w:r>
      <w:proofErr w:type="gramStart"/>
      <w:r w:rsidRPr="009E235E">
        <w:rPr>
          <w:rFonts w:ascii="Times New Roman" w:hAnsi="Times New Roman"/>
          <w:sz w:val="28"/>
          <w:szCs w:val="28"/>
        </w:rPr>
        <w:t>из</w:t>
      </w:r>
      <w:proofErr w:type="gramEnd"/>
      <w:r w:rsidRPr="009E235E">
        <w:rPr>
          <w:rFonts w:ascii="Times New Roman" w:hAnsi="Times New Roman"/>
          <w:sz w:val="28"/>
          <w:szCs w:val="28"/>
        </w:rPr>
        <w:t>:</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оценки представленной к защите магистерской диссертации;</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оценки доклада диссертанта;</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оценки уровня и качества ответов диссертанта на вопросы членов ГАК по существу представленной к защите магистерской диссертации;</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E235E">
        <w:rPr>
          <w:rFonts w:ascii="Times New Roman" w:hAnsi="Times New Roman"/>
          <w:sz w:val="28"/>
          <w:szCs w:val="28"/>
        </w:rPr>
        <w:t>отзыва научного руководителя;</w:t>
      </w:r>
    </w:p>
    <w:p w:rsidR="00C97293" w:rsidRPr="009E235E" w:rsidRDefault="00C97293" w:rsidP="00C97293">
      <w:pPr>
        <w:numPr>
          <w:ilvl w:val="0"/>
          <w:numId w:val="58"/>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9E235E">
        <w:rPr>
          <w:rFonts w:ascii="Times New Roman" w:hAnsi="Times New Roman"/>
          <w:sz w:val="28"/>
          <w:szCs w:val="28"/>
        </w:rPr>
        <w:t>оценки внешнего независимого рецензента.</w:t>
      </w:r>
    </w:p>
    <w:p w:rsidR="00C97293" w:rsidRPr="009E235E" w:rsidRDefault="00C97293" w:rsidP="00C97293">
      <w:pPr>
        <w:spacing w:after="0" w:line="240" w:lineRule="auto"/>
        <w:ind w:firstLine="567"/>
        <w:jc w:val="both"/>
        <w:rPr>
          <w:rFonts w:ascii="Times New Roman" w:hAnsi="Times New Roman"/>
          <w:b/>
          <w:sz w:val="28"/>
          <w:szCs w:val="28"/>
        </w:rPr>
      </w:pPr>
      <w:proofErr w:type="gramStart"/>
      <w:r w:rsidRPr="009E235E">
        <w:rPr>
          <w:rFonts w:ascii="Times New Roman" w:hAnsi="Times New Roman"/>
          <w:sz w:val="28"/>
          <w:szCs w:val="28"/>
        </w:rPr>
        <w:t xml:space="preserve">Оценка представленной к защите магистерской диссертации осуществляется членами ГАК, исходя из степени актуальности избранной темы, анализа научных достижений по ней, анализа статистических и других материалов по избранной теме и обоснованности выводов и предложений, уровню научной новизны диссертационного исследования, научной и практической значимости его результатов. </w:t>
      </w:r>
      <w:proofErr w:type="gramEnd"/>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 </w:t>
      </w:r>
      <w:r>
        <w:rPr>
          <w:rFonts w:ascii="Times New Roman" w:hAnsi="Times New Roman"/>
          <w:sz w:val="28"/>
          <w:szCs w:val="28"/>
        </w:rPr>
        <w:t xml:space="preserve">Результаты </w:t>
      </w:r>
      <w:r w:rsidRPr="008D0D46">
        <w:rPr>
          <w:rFonts w:ascii="Times New Roman" w:hAnsi="Times New Roman"/>
          <w:sz w:val="28"/>
          <w:szCs w:val="28"/>
        </w:rPr>
        <w:t xml:space="preserve">защиты выпускной квалификационной работы определяются оценками «отлично», «хорошо», «удовлетворительно», «неудовлетворительно». </w:t>
      </w:r>
    </w:p>
    <w:p w:rsidR="00C97293" w:rsidRPr="008D0D46" w:rsidRDefault="00C97293" w:rsidP="00C97293">
      <w:pPr>
        <w:spacing w:after="0" w:line="240" w:lineRule="auto"/>
        <w:ind w:firstLine="567"/>
        <w:jc w:val="both"/>
        <w:rPr>
          <w:rFonts w:ascii="Times New Roman" w:hAnsi="Times New Roman"/>
          <w:sz w:val="28"/>
          <w:szCs w:val="28"/>
        </w:rPr>
      </w:pPr>
      <w:r w:rsidRPr="008D0D46">
        <w:rPr>
          <w:rFonts w:ascii="Times New Roman" w:hAnsi="Times New Roman"/>
          <w:sz w:val="28"/>
          <w:szCs w:val="28"/>
        </w:rPr>
        <w:t xml:space="preserve">При выставлении оценки члены ГАК должны руководствоваться следующим: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b/>
          <w:sz w:val="28"/>
          <w:szCs w:val="28"/>
        </w:rPr>
        <w:t>Оценка «отлично» -</w:t>
      </w:r>
      <w:r w:rsidRPr="009E235E">
        <w:rPr>
          <w:rFonts w:ascii="Times New Roman" w:hAnsi="Times New Roman"/>
          <w:sz w:val="28"/>
          <w:szCs w:val="28"/>
        </w:rPr>
        <w:t xml:space="preserve"> магистерская диссертация выполнена в соответствии с целевой установкой, отвечает предъявляемым требованиям и оформлена в соответствии со стандартом. Диссертационное исследование имеет высокий уровень научной новизны, научной и практической значимости его результатов.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Доклад диссертанта структурирован и раскрывает причины выбора и актуальность темы, цель работы и ее задачи, предмет, объект и хронологические рамки исследования, логику выведения каждого наиболее значимого вывода; в заключительной части доклада показаны перспективы и задачи дальнейшего исследования данной темы, освещены вопросы научной новизны и практической значимости результатов проведенного исследования.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Ответы на вопросы членов ГАК носят четкий характер, раскрывают сущность вопроса, подкрепляются положениями нормативно-правовых актов, выводами и расчетами из магистерской диссертации.</w:t>
      </w:r>
    </w:p>
    <w:p w:rsidR="00C97293" w:rsidRPr="009E235E" w:rsidRDefault="00C97293" w:rsidP="00C97293">
      <w:pPr>
        <w:spacing w:after="0" w:line="240" w:lineRule="auto"/>
        <w:ind w:firstLine="567"/>
        <w:jc w:val="both"/>
        <w:rPr>
          <w:rFonts w:ascii="Times New Roman" w:hAnsi="Times New Roman"/>
          <w:b/>
          <w:sz w:val="28"/>
          <w:szCs w:val="28"/>
        </w:rPr>
      </w:pPr>
      <w:r w:rsidRPr="009E235E">
        <w:rPr>
          <w:rFonts w:ascii="Times New Roman" w:hAnsi="Times New Roman"/>
          <w:sz w:val="28"/>
          <w:szCs w:val="28"/>
        </w:rPr>
        <w:t xml:space="preserve"> Выводы в отзыве научного руководителя и в рецензии на магистерскую диссертацию без замечаний. Заключительное слово диссертанта краткое, но </w:t>
      </w:r>
      <w:proofErr w:type="gramStart"/>
      <w:r w:rsidRPr="009E235E">
        <w:rPr>
          <w:rFonts w:ascii="Times New Roman" w:hAnsi="Times New Roman"/>
          <w:sz w:val="28"/>
          <w:szCs w:val="28"/>
        </w:rPr>
        <w:t>емкое</w:t>
      </w:r>
      <w:proofErr w:type="gramEnd"/>
      <w:r w:rsidRPr="009E235E">
        <w:rPr>
          <w:rFonts w:ascii="Times New Roman" w:hAnsi="Times New Roman"/>
          <w:sz w:val="28"/>
          <w:szCs w:val="28"/>
        </w:rPr>
        <w:t xml:space="preserve"> по сути. Широкое применение и уверенное использование новых информационных </w:t>
      </w:r>
      <w:proofErr w:type="gramStart"/>
      <w:r w:rsidRPr="009E235E">
        <w:rPr>
          <w:rFonts w:ascii="Times New Roman" w:hAnsi="Times New Roman"/>
          <w:sz w:val="28"/>
          <w:szCs w:val="28"/>
        </w:rPr>
        <w:t>технологий</w:t>
      </w:r>
      <w:proofErr w:type="gramEnd"/>
      <w:r w:rsidRPr="009E235E">
        <w:rPr>
          <w:rFonts w:ascii="Times New Roman" w:hAnsi="Times New Roman"/>
          <w:sz w:val="28"/>
          <w:szCs w:val="28"/>
        </w:rPr>
        <w:t xml:space="preserve"> как в самой работе, так и во время доклада.</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b/>
          <w:sz w:val="28"/>
          <w:szCs w:val="28"/>
        </w:rPr>
        <w:t>Оценка «хорошо» -</w:t>
      </w:r>
      <w:r w:rsidRPr="009E235E">
        <w:rPr>
          <w:rFonts w:ascii="Times New Roman" w:hAnsi="Times New Roman"/>
          <w:sz w:val="28"/>
          <w:szCs w:val="28"/>
        </w:rPr>
        <w:t xml:space="preserve"> магистерская диссертация выполнена в соответствии с целевой установкой, отвечает предъявляемым требованиям и оформлена в соответствии с требованиями, предъявляемыми к ней. Диссертационное исследование имеет достаточный уровень научной новизны, научной и практической значимости его результатов. </w:t>
      </w:r>
    </w:p>
    <w:p w:rsidR="00C97293" w:rsidRPr="009E235E" w:rsidRDefault="00C97293" w:rsidP="00C97293">
      <w:pPr>
        <w:spacing w:after="0" w:line="240" w:lineRule="auto"/>
        <w:ind w:firstLine="567"/>
        <w:jc w:val="both"/>
        <w:rPr>
          <w:rFonts w:ascii="Times New Roman" w:hAnsi="Times New Roman"/>
          <w:b/>
          <w:sz w:val="28"/>
          <w:szCs w:val="28"/>
        </w:rPr>
      </w:pPr>
      <w:r w:rsidRPr="009E235E">
        <w:rPr>
          <w:rFonts w:ascii="Times New Roman" w:hAnsi="Times New Roman"/>
          <w:sz w:val="28"/>
          <w:szCs w:val="28"/>
        </w:rPr>
        <w:t xml:space="preserve">Доклад диссертанта структурирован, но в его ходе допущены одна-две неточности при раскрытии причин выбора и актуальности темы, целей работы и ее задач, предмета, объекта и хронологических рамок исследования, допускается погрешность в логике выведения одного из наиболее значимого вывода. Эти неточности должны быть устранены в ходе ответов на дополнительные уточняющие вопросы; в заключительной части нечетко начертаны перспективы и задачи дальнейшего исследования данной темы, вопросы практического применения и внедрения результатов исследования в </w:t>
      </w:r>
      <w:r w:rsidRPr="009E235E">
        <w:rPr>
          <w:rFonts w:ascii="Times New Roman" w:hAnsi="Times New Roman"/>
          <w:sz w:val="28"/>
          <w:szCs w:val="28"/>
        </w:rPr>
        <w:lastRenderedPageBreak/>
        <w:t xml:space="preserve">практику. Ответы на вопросы членов ГАК носят расплывчатый характер, но при этом раскрывают сущность вопроса, подкрепляются положениями нормативно-правовых актов, выводами и расчетами из магистерской диссертации. Выводы в отзыве руководителя и в рецензии на магистерскую диссертацию без замечаний или имеют незначительные замечания, которые не влияют на полное раскрытие темы. Заключительное слово краткое, но допускается расплывчатость сути. Несколько узкое применение и сдержанное использование новых информационных </w:t>
      </w:r>
      <w:proofErr w:type="gramStart"/>
      <w:r w:rsidRPr="009E235E">
        <w:rPr>
          <w:rFonts w:ascii="Times New Roman" w:hAnsi="Times New Roman"/>
          <w:sz w:val="28"/>
          <w:szCs w:val="28"/>
        </w:rPr>
        <w:t>технологий</w:t>
      </w:r>
      <w:proofErr w:type="gramEnd"/>
      <w:r w:rsidRPr="009E235E">
        <w:rPr>
          <w:rFonts w:ascii="Times New Roman" w:hAnsi="Times New Roman"/>
          <w:sz w:val="28"/>
          <w:szCs w:val="28"/>
        </w:rPr>
        <w:t xml:space="preserve"> как в самой работе, так и во время доклада.</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b/>
          <w:sz w:val="28"/>
          <w:szCs w:val="28"/>
        </w:rPr>
        <w:t>Оценка «удовлетворительно»</w:t>
      </w:r>
      <w:r w:rsidRPr="009E235E">
        <w:rPr>
          <w:rFonts w:ascii="Times New Roman" w:hAnsi="Times New Roman"/>
          <w:sz w:val="28"/>
          <w:szCs w:val="28"/>
        </w:rPr>
        <w:t xml:space="preserve"> </w:t>
      </w:r>
      <w:r>
        <w:rPr>
          <w:rFonts w:ascii="Times New Roman" w:hAnsi="Times New Roman"/>
          <w:sz w:val="28"/>
          <w:szCs w:val="28"/>
        </w:rPr>
        <w:t>–</w:t>
      </w:r>
      <w:r w:rsidRPr="009E235E">
        <w:rPr>
          <w:rFonts w:ascii="Times New Roman" w:hAnsi="Times New Roman"/>
          <w:sz w:val="28"/>
          <w:szCs w:val="28"/>
        </w:rPr>
        <w:t xml:space="preserve"> магистерская диссертация выполнена в соответствии с целевой установкой, но не в полной мере отвечает предъявляемым к ней требованиям, оформлена небрежно. Диссертационное исследование имеет недостаточный уровень научной новизны, научной и практической значимости его результатов.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Доклад диссертанта структурирован, но в его ходе допущены неточности при раскрытии причин выбора и актуальности темы, целей работы и ее задач, предмета, объекта и хронологических рамок исследования, допущена грубая погрешность в логике выведения одного из наиболее значимых выводов, которая при указании на нее устраняются с трудом; в заключительной части слабо показаны перспективы и задачи дальнейшего исследования данной темы, вопросы практического применения и внедрения результатов исследования в практику.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Ответы на вопросы членов ГАК носят поверхностный характер, не раскрывают до конца сущности вопроса, слабо подкрепляются положениями нормативно-правовых актов, выводами и расчетами из дипломной работы, показывают недостаточную самостоятельность и глубину изучения проблемы диссертантом.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Выводы в отзыве руководителя и в рецензии на магистерскую диссертацию указывают на наличие замечаний, недостатков, которые не позволили диссертанту  полностью раскрыть тему и разработать значимые научные и практические предложения и рекомендации. </w:t>
      </w:r>
    </w:p>
    <w:p w:rsidR="00C97293" w:rsidRPr="009E235E" w:rsidRDefault="00C97293" w:rsidP="00C97293">
      <w:pPr>
        <w:spacing w:after="0" w:line="240" w:lineRule="auto"/>
        <w:ind w:firstLine="567"/>
        <w:jc w:val="both"/>
        <w:rPr>
          <w:rFonts w:ascii="Times New Roman" w:hAnsi="Times New Roman"/>
          <w:b/>
          <w:sz w:val="28"/>
          <w:szCs w:val="28"/>
        </w:rPr>
      </w:pPr>
      <w:r w:rsidRPr="009E235E">
        <w:rPr>
          <w:rFonts w:ascii="Times New Roman" w:hAnsi="Times New Roman"/>
          <w:sz w:val="28"/>
          <w:szCs w:val="28"/>
        </w:rPr>
        <w:t xml:space="preserve">В заключительном слове диссертант не до конца уяснил допущенные им ошибки в работе. Недостаточное применение и неуверенное использование новых информационных </w:t>
      </w:r>
      <w:proofErr w:type="gramStart"/>
      <w:r w:rsidRPr="009E235E">
        <w:rPr>
          <w:rFonts w:ascii="Times New Roman" w:hAnsi="Times New Roman"/>
          <w:sz w:val="28"/>
          <w:szCs w:val="28"/>
        </w:rPr>
        <w:t>технологий</w:t>
      </w:r>
      <w:proofErr w:type="gramEnd"/>
      <w:r w:rsidRPr="009E235E">
        <w:rPr>
          <w:rFonts w:ascii="Times New Roman" w:hAnsi="Times New Roman"/>
          <w:sz w:val="28"/>
          <w:szCs w:val="28"/>
        </w:rPr>
        <w:t xml:space="preserve"> как в самой работе, так и во время доклада.</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b/>
          <w:sz w:val="28"/>
          <w:szCs w:val="28"/>
        </w:rPr>
        <w:t>Оценка «неудовлетворительно» -</w:t>
      </w:r>
      <w:r w:rsidRPr="009E235E">
        <w:rPr>
          <w:rFonts w:ascii="Times New Roman" w:hAnsi="Times New Roman"/>
          <w:sz w:val="28"/>
          <w:szCs w:val="28"/>
        </w:rPr>
        <w:t xml:space="preserve"> магистерская диссертация выполнена </w:t>
      </w:r>
      <w:proofErr w:type="gramStart"/>
      <w:r w:rsidRPr="009E235E">
        <w:rPr>
          <w:rFonts w:ascii="Times New Roman" w:hAnsi="Times New Roman"/>
          <w:sz w:val="28"/>
          <w:szCs w:val="28"/>
        </w:rPr>
        <w:t>в</w:t>
      </w:r>
      <w:proofErr w:type="gramEnd"/>
      <w:r w:rsidRPr="009E235E">
        <w:rPr>
          <w:rFonts w:ascii="Times New Roman" w:hAnsi="Times New Roman"/>
          <w:sz w:val="28"/>
          <w:szCs w:val="28"/>
        </w:rPr>
        <w:t xml:space="preserve"> </w:t>
      </w:r>
      <w:proofErr w:type="gramStart"/>
      <w:r w:rsidRPr="009E235E">
        <w:rPr>
          <w:rFonts w:ascii="Times New Roman" w:hAnsi="Times New Roman"/>
          <w:sz w:val="28"/>
          <w:szCs w:val="28"/>
        </w:rPr>
        <w:t>с</w:t>
      </w:r>
      <w:proofErr w:type="gramEnd"/>
      <w:r w:rsidRPr="009E235E">
        <w:rPr>
          <w:rFonts w:ascii="Times New Roman" w:hAnsi="Times New Roman"/>
          <w:sz w:val="28"/>
          <w:szCs w:val="28"/>
        </w:rPr>
        <w:t xml:space="preserve"> нарушением целевой установки и не отвечает предъявляемым требованиям, в оформлении имеются отступления от стандарта. В диссертационном исследовании отсутствуют элементы научной новизны, не четко представлена практическая значимость его результатов. </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Доклад диссертанта не полностью структурирован, в его ходе слабо раскрыты причины выбора и актуальность темы, цели работы и ее задачи, предмет, объект и хронологические рамки исследования, допускаются грубые погрешности в логике выведения нескольких из наиболее значимых </w:t>
      </w:r>
      <w:r w:rsidRPr="009E235E">
        <w:rPr>
          <w:rFonts w:ascii="Times New Roman" w:hAnsi="Times New Roman"/>
          <w:sz w:val="28"/>
          <w:szCs w:val="28"/>
        </w:rPr>
        <w:lastRenderedPageBreak/>
        <w:t>выводов, которые при указании на них не устраняются; в заключительной части слабо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 Ответы на вопросы членов ГАК носят поверхностный характер, не раскрывают его сущности, не подкрепляются положениями нормативно-правовых актов, выводами и расчетами из дипломной работы, показывают отсутствие самостоятельности и глубины изучения проблемы диссертантом.</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 xml:space="preserve"> В выводах в одном из документов или обоих документах (отзыв руководителя, рецензия) на магистерскую диссертацию имеются существенные замечания. В заключительном слове диссертант продолжает «плавать» в допущенных им ошибках. Слабое применение и использование новых информационных </w:t>
      </w:r>
      <w:proofErr w:type="gramStart"/>
      <w:r w:rsidRPr="009E235E">
        <w:rPr>
          <w:rFonts w:ascii="Times New Roman" w:hAnsi="Times New Roman"/>
          <w:sz w:val="28"/>
          <w:szCs w:val="28"/>
        </w:rPr>
        <w:t>технологий</w:t>
      </w:r>
      <w:proofErr w:type="gramEnd"/>
      <w:r w:rsidRPr="009E235E">
        <w:rPr>
          <w:rFonts w:ascii="Times New Roman" w:hAnsi="Times New Roman"/>
          <w:sz w:val="28"/>
          <w:szCs w:val="28"/>
        </w:rPr>
        <w:t xml:space="preserve"> как в самой работе, так и во время доклада.</w:t>
      </w:r>
    </w:p>
    <w:p w:rsidR="00C97293" w:rsidRPr="009E235E" w:rsidRDefault="00C97293" w:rsidP="00C97293">
      <w:pPr>
        <w:pStyle w:val="210"/>
        <w:spacing w:line="240" w:lineRule="auto"/>
        <w:rPr>
          <w:szCs w:val="28"/>
        </w:rPr>
      </w:pPr>
      <w:r w:rsidRPr="009E235E">
        <w:rPr>
          <w:szCs w:val="28"/>
        </w:rPr>
        <w:t>Результаты защиты магистерской диссертации объявляются в день проведения защиты после оформления в установленном порядке протокола заседания ГАК.</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ГАК может определить и отметить в протоколе особое мнение о новизне выполненного исследования, профессионализме выпускника факультета магистерской подготовки, а также может рекомендовать автору продолжить обучение в аспирантуре.</w:t>
      </w:r>
    </w:p>
    <w:p w:rsidR="00C97293" w:rsidRPr="009E235E" w:rsidRDefault="00C97293" w:rsidP="00C97293">
      <w:pPr>
        <w:spacing w:after="0" w:line="240" w:lineRule="auto"/>
        <w:ind w:firstLine="567"/>
        <w:jc w:val="both"/>
        <w:rPr>
          <w:rFonts w:ascii="Times New Roman" w:hAnsi="Times New Roman"/>
          <w:sz w:val="28"/>
          <w:szCs w:val="28"/>
        </w:rPr>
      </w:pPr>
      <w:r w:rsidRPr="009E235E">
        <w:rPr>
          <w:rFonts w:ascii="Times New Roman" w:hAnsi="Times New Roman"/>
          <w:sz w:val="28"/>
          <w:szCs w:val="28"/>
        </w:rPr>
        <w:t>При неудовлетворительной оценке работы, а также при неявке диссертанта на защиту по уважительной (подтвержденной документально)  причине, устанавливается дополнительный срок защиты магистерской диссертации.</w:t>
      </w:r>
    </w:p>
    <w:p w:rsidR="00C97293" w:rsidRPr="008D0D46" w:rsidRDefault="00C97293" w:rsidP="00C97293">
      <w:pPr>
        <w:spacing w:after="0" w:line="240" w:lineRule="auto"/>
        <w:jc w:val="both"/>
        <w:rPr>
          <w:rFonts w:ascii="Times New Roman" w:hAnsi="Times New Roman"/>
          <w:sz w:val="28"/>
          <w:szCs w:val="28"/>
        </w:rPr>
      </w:pPr>
    </w:p>
    <w:p w:rsidR="00C97293" w:rsidRDefault="00C97293" w:rsidP="00C97293">
      <w:pPr>
        <w:spacing w:after="0" w:line="240" w:lineRule="auto"/>
        <w:ind w:firstLine="567"/>
        <w:jc w:val="both"/>
        <w:rPr>
          <w:sz w:val="28"/>
          <w:szCs w:val="28"/>
        </w:rPr>
      </w:pPr>
      <w:r w:rsidRPr="008D0D46">
        <w:rPr>
          <w:rFonts w:ascii="Times New Roman" w:hAnsi="Times New Roman"/>
          <w:b/>
          <w:sz w:val="28"/>
          <w:szCs w:val="28"/>
        </w:rPr>
        <w:t xml:space="preserve">8. </w:t>
      </w:r>
      <w:r>
        <w:rPr>
          <w:rFonts w:ascii="Times New Roman" w:hAnsi="Times New Roman"/>
          <w:b/>
          <w:sz w:val="28"/>
          <w:szCs w:val="28"/>
        </w:rPr>
        <w:t xml:space="preserve">Регламент организации периодического обновления ОПОП </w:t>
      </w:r>
      <w:proofErr w:type="gramStart"/>
      <w:r>
        <w:rPr>
          <w:rFonts w:ascii="Times New Roman" w:hAnsi="Times New Roman"/>
          <w:b/>
          <w:sz w:val="28"/>
          <w:szCs w:val="28"/>
        </w:rPr>
        <w:t>ВО</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целом и составляющих ее документов</w:t>
      </w:r>
    </w:p>
    <w:p w:rsidR="00C97293" w:rsidRPr="00E459E9" w:rsidRDefault="00C97293" w:rsidP="00C97293">
      <w:pPr>
        <w:pStyle w:val="ac"/>
        <w:widowControl w:val="0"/>
        <w:tabs>
          <w:tab w:val="left" w:pos="709"/>
          <w:tab w:val="left" w:pos="1134"/>
          <w:tab w:val="left" w:pos="1276"/>
        </w:tabs>
        <w:spacing w:after="0" w:line="240" w:lineRule="auto"/>
        <w:ind w:left="0" w:firstLine="567"/>
        <w:jc w:val="both"/>
        <w:rPr>
          <w:rFonts w:ascii="Times New Roman" w:hAnsi="Times New Roman"/>
          <w:sz w:val="28"/>
          <w:szCs w:val="28"/>
        </w:rPr>
      </w:pPr>
      <w:proofErr w:type="gramStart"/>
      <w:r w:rsidRPr="00E459E9">
        <w:rPr>
          <w:rFonts w:ascii="Times New Roman" w:hAnsi="Times New Roman"/>
          <w:sz w:val="28"/>
          <w:szCs w:val="28"/>
        </w:rPr>
        <w:t>Разработанная</w:t>
      </w:r>
      <w:proofErr w:type="gramEnd"/>
      <w:r w:rsidRPr="00E459E9">
        <w:rPr>
          <w:rFonts w:ascii="Times New Roman" w:hAnsi="Times New Roman"/>
          <w:sz w:val="28"/>
          <w:szCs w:val="28"/>
        </w:rPr>
        <w:t xml:space="preserve"> ОПОП после согласования утверждается Ученым советом </w:t>
      </w:r>
      <w:r>
        <w:rPr>
          <w:rFonts w:ascii="Times New Roman" w:hAnsi="Times New Roman"/>
          <w:sz w:val="28"/>
          <w:szCs w:val="28"/>
        </w:rPr>
        <w:t>химико-фармацевтического</w:t>
      </w:r>
      <w:r w:rsidRPr="00E459E9">
        <w:rPr>
          <w:rFonts w:ascii="Times New Roman" w:hAnsi="Times New Roman"/>
          <w:sz w:val="28"/>
          <w:szCs w:val="28"/>
        </w:rPr>
        <w:t xml:space="preserve"> факультета и подписывается ректором университета. </w:t>
      </w:r>
    </w:p>
    <w:p w:rsidR="00C97293" w:rsidRPr="00E459E9" w:rsidRDefault="00C97293" w:rsidP="00C97293">
      <w:pPr>
        <w:pStyle w:val="ac"/>
        <w:widowControl w:val="0"/>
        <w:tabs>
          <w:tab w:val="left" w:pos="709"/>
          <w:tab w:val="left" w:pos="1134"/>
          <w:tab w:val="left" w:pos="1276"/>
        </w:tabs>
        <w:spacing w:after="0" w:line="240" w:lineRule="auto"/>
        <w:ind w:left="0" w:firstLine="567"/>
        <w:jc w:val="both"/>
        <w:rPr>
          <w:rFonts w:ascii="Times New Roman" w:hAnsi="Times New Roman"/>
          <w:sz w:val="28"/>
          <w:szCs w:val="28"/>
        </w:rPr>
      </w:pPr>
      <w:r w:rsidRPr="00E459E9">
        <w:rPr>
          <w:rFonts w:ascii="Times New Roman" w:hAnsi="Times New Roman"/>
          <w:sz w:val="28"/>
          <w:szCs w:val="28"/>
        </w:rPr>
        <w:t xml:space="preserve">Целью обновления ОПОП является гибкое реагирование на потребности рынка труда, а также учет новых достижений науки и техники. Основанием для ежегодного </w:t>
      </w:r>
      <w:proofErr w:type="spellStart"/>
      <w:r w:rsidRPr="00E459E9">
        <w:rPr>
          <w:rFonts w:ascii="Times New Roman" w:hAnsi="Times New Roman"/>
          <w:sz w:val="28"/>
          <w:szCs w:val="28"/>
        </w:rPr>
        <w:t>переутверждения</w:t>
      </w:r>
      <w:proofErr w:type="spellEnd"/>
      <w:r w:rsidRPr="00E459E9">
        <w:rPr>
          <w:rFonts w:ascii="Times New Roman" w:hAnsi="Times New Roman"/>
          <w:sz w:val="28"/>
          <w:szCs w:val="28"/>
        </w:rPr>
        <w:t xml:space="preserve"> ОПОП являются предложения преподавателей в части изменения содержания и педагогических технологий обучения; результаты </w:t>
      </w:r>
      <w:proofErr w:type="spellStart"/>
      <w:r w:rsidRPr="00E459E9">
        <w:rPr>
          <w:rFonts w:ascii="Times New Roman" w:hAnsi="Times New Roman"/>
          <w:sz w:val="28"/>
          <w:szCs w:val="28"/>
        </w:rPr>
        <w:t>самообследования</w:t>
      </w:r>
      <w:proofErr w:type="spellEnd"/>
      <w:r w:rsidRPr="00E459E9">
        <w:rPr>
          <w:rFonts w:ascii="Times New Roman" w:hAnsi="Times New Roman"/>
          <w:sz w:val="28"/>
          <w:szCs w:val="28"/>
        </w:rPr>
        <w:t xml:space="preserve">, административных проверок, внутреннего аудита; изменения в учебно-методическом, кадровом, материально-техническом обеспечении реализации ОПОП и другие условия. </w:t>
      </w:r>
    </w:p>
    <w:p w:rsidR="00C97293" w:rsidRPr="00E459E9" w:rsidRDefault="00C97293" w:rsidP="00C97293">
      <w:pPr>
        <w:pStyle w:val="ac"/>
        <w:widowControl w:val="0"/>
        <w:tabs>
          <w:tab w:val="left" w:pos="709"/>
          <w:tab w:val="left" w:pos="1134"/>
          <w:tab w:val="left" w:pos="1276"/>
        </w:tabs>
        <w:spacing w:after="0" w:line="240" w:lineRule="auto"/>
        <w:ind w:left="0" w:firstLine="567"/>
        <w:jc w:val="both"/>
        <w:rPr>
          <w:rFonts w:ascii="Times New Roman" w:hAnsi="Times New Roman"/>
          <w:sz w:val="28"/>
          <w:szCs w:val="28"/>
        </w:rPr>
      </w:pPr>
      <w:r w:rsidRPr="00E459E9">
        <w:rPr>
          <w:rFonts w:ascii="Times New Roman" w:hAnsi="Times New Roman"/>
          <w:sz w:val="28"/>
          <w:szCs w:val="28"/>
        </w:rPr>
        <w:t>Основные профессиональные образовательные программы ежегодно обновляются в части:</w:t>
      </w:r>
    </w:p>
    <w:p w:rsidR="00C97293" w:rsidRPr="00A06C6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C66">
        <w:rPr>
          <w:rFonts w:ascii="Symbol" w:eastAsia="Times New Roman" w:hAnsi="Symbol" w:cs="Symbol"/>
          <w:sz w:val="28"/>
          <w:szCs w:val="28"/>
          <w:lang w:eastAsia="ru-RU"/>
        </w:rPr>
        <w:t></w:t>
      </w:r>
      <w:r w:rsidRPr="00A06C66">
        <w:rPr>
          <w:rFonts w:ascii="Symbol" w:eastAsia="Times New Roman" w:hAnsi="Symbol" w:cs="Symbol"/>
          <w:sz w:val="28"/>
          <w:szCs w:val="28"/>
          <w:lang w:eastAsia="ru-RU"/>
        </w:rPr>
        <w:t></w:t>
      </w:r>
      <w:r w:rsidRPr="00A06C66">
        <w:rPr>
          <w:rFonts w:ascii="Times New Roman" w:eastAsia="Times New Roman" w:hAnsi="Times New Roman"/>
          <w:sz w:val="28"/>
          <w:szCs w:val="28"/>
          <w:lang w:eastAsia="ru-RU"/>
        </w:rPr>
        <w:t>дисциплин, установленных вузом в учебном плане;</w:t>
      </w:r>
    </w:p>
    <w:p w:rsidR="00C97293" w:rsidRPr="00A06C6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C66">
        <w:rPr>
          <w:rFonts w:ascii="Symbol" w:eastAsia="Times New Roman" w:hAnsi="Symbol" w:cs="Symbol"/>
          <w:sz w:val="28"/>
          <w:szCs w:val="28"/>
          <w:lang w:eastAsia="ru-RU"/>
        </w:rPr>
        <w:t></w:t>
      </w:r>
      <w:r w:rsidRPr="00A06C66">
        <w:rPr>
          <w:rFonts w:ascii="Symbol" w:eastAsia="Times New Roman" w:hAnsi="Symbol" w:cs="Symbol"/>
          <w:sz w:val="28"/>
          <w:szCs w:val="28"/>
          <w:lang w:eastAsia="ru-RU"/>
        </w:rPr>
        <w:t></w:t>
      </w:r>
      <w:r w:rsidRPr="00A06C66">
        <w:rPr>
          <w:rFonts w:ascii="Times New Roman" w:eastAsia="Times New Roman" w:hAnsi="Times New Roman"/>
          <w:sz w:val="28"/>
          <w:szCs w:val="28"/>
          <w:lang w:eastAsia="ru-RU"/>
        </w:rPr>
        <w:t>содержания программ дисциплин;</w:t>
      </w:r>
    </w:p>
    <w:p w:rsidR="00C97293" w:rsidRPr="00A06C6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06C66">
        <w:rPr>
          <w:rFonts w:ascii="Symbol" w:eastAsia="Times New Roman" w:hAnsi="Symbol" w:cs="Symbol"/>
          <w:sz w:val="28"/>
          <w:szCs w:val="28"/>
          <w:lang w:eastAsia="ru-RU"/>
        </w:rPr>
        <w:t></w:t>
      </w:r>
      <w:r w:rsidRPr="00A06C66">
        <w:rPr>
          <w:rFonts w:ascii="Symbol" w:eastAsia="Times New Roman" w:hAnsi="Symbol" w:cs="Symbol"/>
          <w:sz w:val="28"/>
          <w:szCs w:val="28"/>
          <w:lang w:eastAsia="ru-RU"/>
        </w:rPr>
        <w:t></w:t>
      </w:r>
      <w:r w:rsidRPr="00A06C66">
        <w:rPr>
          <w:rFonts w:ascii="Times New Roman" w:eastAsia="Times New Roman" w:hAnsi="Times New Roman"/>
          <w:sz w:val="28"/>
          <w:szCs w:val="28"/>
          <w:lang w:eastAsia="ru-RU"/>
        </w:rPr>
        <w:t>программ практик;</w:t>
      </w:r>
    </w:p>
    <w:p w:rsidR="00C97293" w:rsidRPr="00A06C66" w:rsidRDefault="00C97293" w:rsidP="00C97293">
      <w:pPr>
        <w:tabs>
          <w:tab w:val="right" w:pos="9075"/>
        </w:tabs>
        <w:autoSpaceDE w:val="0"/>
        <w:autoSpaceDN w:val="0"/>
        <w:adjustRightInd w:val="0"/>
        <w:spacing w:after="0" w:line="240" w:lineRule="auto"/>
        <w:ind w:firstLine="567"/>
        <w:jc w:val="both"/>
        <w:rPr>
          <w:sz w:val="28"/>
          <w:szCs w:val="28"/>
        </w:rPr>
      </w:pPr>
      <w:r w:rsidRPr="00A06C66">
        <w:rPr>
          <w:rFonts w:ascii="Symbol" w:eastAsia="Times New Roman" w:hAnsi="Symbol" w:cs="Symbol"/>
          <w:sz w:val="28"/>
          <w:szCs w:val="28"/>
          <w:lang w:eastAsia="ru-RU"/>
        </w:rPr>
        <w:lastRenderedPageBreak/>
        <w:t></w:t>
      </w:r>
      <w:r w:rsidRPr="00A06C66">
        <w:rPr>
          <w:rFonts w:ascii="Symbol" w:eastAsia="Times New Roman" w:hAnsi="Symbol" w:cs="Symbol"/>
          <w:sz w:val="28"/>
          <w:szCs w:val="28"/>
          <w:lang w:eastAsia="ru-RU"/>
        </w:rPr>
        <w:t></w:t>
      </w:r>
      <w:r w:rsidRPr="00A06C66">
        <w:rPr>
          <w:rFonts w:ascii="Times New Roman" w:eastAsia="Times New Roman" w:hAnsi="Times New Roman"/>
          <w:sz w:val="28"/>
          <w:szCs w:val="28"/>
          <w:lang w:eastAsia="ru-RU"/>
        </w:rPr>
        <w:t>методических материалов, обеспечивающих реализацию соответствующих образовательных технологий.</w:t>
      </w:r>
    </w:p>
    <w:p w:rsidR="00C97293" w:rsidRPr="00E459E9" w:rsidRDefault="00C97293" w:rsidP="00C97293">
      <w:pPr>
        <w:pStyle w:val="ac"/>
        <w:widowControl w:val="0"/>
        <w:tabs>
          <w:tab w:val="left" w:pos="709"/>
          <w:tab w:val="left" w:pos="1134"/>
          <w:tab w:val="left" w:pos="1276"/>
        </w:tabs>
        <w:spacing w:after="0" w:line="240" w:lineRule="auto"/>
        <w:ind w:left="0" w:firstLine="567"/>
        <w:jc w:val="both"/>
        <w:rPr>
          <w:rFonts w:ascii="Times New Roman" w:hAnsi="Times New Roman"/>
          <w:sz w:val="28"/>
          <w:szCs w:val="28"/>
        </w:rPr>
      </w:pPr>
      <w:r w:rsidRPr="00E459E9">
        <w:rPr>
          <w:rFonts w:ascii="Times New Roman" w:hAnsi="Times New Roman"/>
          <w:sz w:val="28"/>
          <w:szCs w:val="28"/>
        </w:rPr>
        <w:t xml:space="preserve">В связи с этим ОПОП </w:t>
      </w:r>
      <w:proofErr w:type="spellStart"/>
      <w:r w:rsidRPr="00E459E9">
        <w:rPr>
          <w:rFonts w:ascii="Times New Roman" w:hAnsi="Times New Roman"/>
          <w:sz w:val="28"/>
          <w:szCs w:val="28"/>
        </w:rPr>
        <w:t>переутверждаются</w:t>
      </w:r>
      <w:proofErr w:type="spellEnd"/>
      <w:r w:rsidRPr="00E459E9">
        <w:rPr>
          <w:rFonts w:ascii="Times New Roman" w:hAnsi="Times New Roman"/>
          <w:sz w:val="28"/>
          <w:szCs w:val="28"/>
        </w:rPr>
        <w:t xml:space="preserve"> ежегодно. Полностью обновление ОПОП в целом осуществляется после выхода ФГОС </w:t>
      </w:r>
      <w:proofErr w:type="gramStart"/>
      <w:r w:rsidRPr="00E459E9">
        <w:rPr>
          <w:rFonts w:ascii="Times New Roman" w:hAnsi="Times New Roman"/>
          <w:sz w:val="28"/>
          <w:szCs w:val="28"/>
        </w:rPr>
        <w:t>ВО</w:t>
      </w:r>
      <w:proofErr w:type="gramEnd"/>
      <w:r w:rsidRPr="00E459E9">
        <w:rPr>
          <w:rFonts w:ascii="Times New Roman" w:hAnsi="Times New Roman"/>
          <w:sz w:val="28"/>
          <w:szCs w:val="28"/>
        </w:rPr>
        <w:t xml:space="preserve"> </w:t>
      </w:r>
      <w:proofErr w:type="gramStart"/>
      <w:r w:rsidRPr="00E459E9">
        <w:rPr>
          <w:rFonts w:ascii="Times New Roman" w:hAnsi="Times New Roman"/>
          <w:sz w:val="28"/>
          <w:szCs w:val="28"/>
        </w:rPr>
        <w:t>по</w:t>
      </w:r>
      <w:proofErr w:type="gramEnd"/>
      <w:r w:rsidRPr="00E459E9">
        <w:rPr>
          <w:rFonts w:ascii="Times New Roman" w:hAnsi="Times New Roman"/>
          <w:sz w:val="28"/>
          <w:szCs w:val="28"/>
        </w:rPr>
        <w:t xml:space="preserve"> данному направлению подготовки. Ученый совет </w:t>
      </w:r>
      <w:r>
        <w:rPr>
          <w:rFonts w:ascii="Times New Roman" w:hAnsi="Times New Roman"/>
          <w:sz w:val="28"/>
          <w:szCs w:val="28"/>
        </w:rPr>
        <w:t>химико-фармацевтического</w:t>
      </w:r>
      <w:r w:rsidRPr="00E459E9">
        <w:rPr>
          <w:rFonts w:ascii="Times New Roman" w:hAnsi="Times New Roman"/>
          <w:sz w:val="28"/>
          <w:szCs w:val="28"/>
        </w:rPr>
        <w:t xml:space="preserve"> факультета при обновлении ОПОП в целом утверждает изменения в следующих разделах ОПОП:</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Symbol" w:eastAsia="Times New Roman" w:hAnsi="Symbol" w:cs="Symbol"/>
          <w:lang w:eastAsia="ru-RU"/>
        </w:rPr>
        <w:t></w:t>
      </w:r>
      <w:r>
        <w:rPr>
          <w:rFonts w:ascii="Symbol" w:eastAsia="Times New Roman" w:hAnsi="Symbol" w:cs="Symbol"/>
          <w:lang w:eastAsia="ru-RU"/>
        </w:rPr>
        <w:t></w:t>
      </w:r>
      <w:r w:rsidRPr="009719E6">
        <w:rPr>
          <w:rFonts w:ascii="Times New Roman" w:eastAsia="Times New Roman" w:hAnsi="Times New Roman"/>
          <w:sz w:val="28"/>
          <w:szCs w:val="28"/>
          <w:lang w:eastAsia="ru-RU"/>
        </w:rPr>
        <w:t>Общие положения;</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Характеристика профессиональной деятельности выпускника;</w:t>
      </w:r>
    </w:p>
    <w:p w:rsidR="00C97293"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 xml:space="preserve">Компетенции выпускника вуза как совокупный ожидаемый результат образования по завершении освоения ОПОП </w:t>
      </w:r>
      <w:proofErr w:type="gramStart"/>
      <w:r w:rsidRPr="009719E6">
        <w:rPr>
          <w:rFonts w:ascii="Times New Roman" w:eastAsia="Times New Roman" w:hAnsi="Times New Roman"/>
          <w:sz w:val="28"/>
          <w:szCs w:val="28"/>
          <w:lang w:eastAsia="ru-RU"/>
        </w:rPr>
        <w:t>ВО</w:t>
      </w:r>
      <w:proofErr w:type="gramEnd"/>
      <w:r>
        <w:rPr>
          <w:rFonts w:ascii="Times New Roman" w:eastAsia="Times New Roman" w:hAnsi="Times New Roman"/>
          <w:sz w:val="28"/>
          <w:szCs w:val="28"/>
          <w:lang w:eastAsia="ru-RU"/>
        </w:rPr>
        <w:t>;</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Учебный план по направлению подготовки;</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 xml:space="preserve">Ресурсное обеспечение ОПОП </w:t>
      </w:r>
      <w:proofErr w:type="gramStart"/>
      <w:r w:rsidRPr="009719E6">
        <w:rPr>
          <w:rFonts w:ascii="Times New Roman" w:eastAsia="Times New Roman" w:hAnsi="Times New Roman"/>
          <w:sz w:val="28"/>
          <w:szCs w:val="28"/>
          <w:lang w:eastAsia="ru-RU"/>
        </w:rPr>
        <w:t>ВО</w:t>
      </w:r>
      <w:proofErr w:type="gramEnd"/>
      <w:r w:rsidRPr="009719E6">
        <w:rPr>
          <w:rFonts w:ascii="Times New Roman" w:eastAsia="Times New Roman" w:hAnsi="Times New Roman"/>
          <w:sz w:val="28"/>
          <w:szCs w:val="28"/>
          <w:lang w:eastAsia="ru-RU"/>
        </w:rPr>
        <w:t>;</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Нормативно-методическое обеспечение системы оценки качества освоения</w:t>
      </w:r>
      <w:r>
        <w:rPr>
          <w:rFonts w:ascii="Times New Roman" w:eastAsia="Times New Roman" w:hAnsi="Times New Roman"/>
          <w:sz w:val="28"/>
          <w:szCs w:val="28"/>
          <w:lang w:eastAsia="ru-RU"/>
        </w:rPr>
        <w:t xml:space="preserve"> </w:t>
      </w:r>
      <w:proofErr w:type="gramStart"/>
      <w:r w:rsidRPr="009719E6">
        <w:rPr>
          <w:rFonts w:ascii="Times New Roman" w:eastAsia="Times New Roman" w:hAnsi="Times New Roman"/>
          <w:sz w:val="28"/>
          <w:szCs w:val="28"/>
          <w:lang w:eastAsia="ru-RU"/>
        </w:rPr>
        <w:t>обучающимися</w:t>
      </w:r>
      <w:proofErr w:type="gramEnd"/>
      <w:r w:rsidRPr="009719E6">
        <w:rPr>
          <w:rFonts w:ascii="Times New Roman" w:eastAsia="Times New Roman" w:hAnsi="Times New Roman"/>
          <w:sz w:val="28"/>
          <w:szCs w:val="28"/>
          <w:lang w:eastAsia="ru-RU"/>
        </w:rPr>
        <w:t xml:space="preserve"> ОПОП ВО;</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 xml:space="preserve"> Матрица соответствия компетенций и составных частей ОПОП;</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Программа государственной итоговой аттестации;</w:t>
      </w:r>
    </w:p>
    <w:p w:rsidR="00C97293" w:rsidRPr="009719E6" w:rsidRDefault="00C97293" w:rsidP="00C9729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Характеристики социально-культурной среды института, обеспечивающие развитие</w:t>
      </w:r>
      <w:r>
        <w:rPr>
          <w:rFonts w:ascii="Times New Roman" w:eastAsia="Times New Roman" w:hAnsi="Times New Roman"/>
          <w:sz w:val="28"/>
          <w:szCs w:val="28"/>
          <w:lang w:eastAsia="ru-RU"/>
        </w:rPr>
        <w:t xml:space="preserve"> </w:t>
      </w:r>
      <w:r w:rsidRPr="009719E6">
        <w:rPr>
          <w:rFonts w:ascii="Times New Roman" w:eastAsia="Times New Roman" w:hAnsi="Times New Roman"/>
          <w:sz w:val="28"/>
          <w:szCs w:val="28"/>
          <w:lang w:eastAsia="ru-RU"/>
        </w:rPr>
        <w:t>общекультурных компетенций студентов;</w:t>
      </w:r>
    </w:p>
    <w:p w:rsidR="00C97293" w:rsidRPr="009719E6" w:rsidRDefault="00C97293" w:rsidP="00C97293">
      <w:pPr>
        <w:autoSpaceDE w:val="0"/>
        <w:autoSpaceDN w:val="0"/>
        <w:adjustRightInd w:val="0"/>
        <w:spacing w:after="0" w:line="240" w:lineRule="auto"/>
        <w:ind w:firstLine="567"/>
        <w:jc w:val="both"/>
        <w:rPr>
          <w:sz w:val="28"/>
          <w:szCs w:val="28"/>
        </w:rPr>
      </w:pPr>
      <w:r w:rsidRPr="009719E6">
        <w:rPr>
          <w:rFonts w:ascii="Symbol" w:eastAsia="Times New Roman" w:hAnsi="Symbol" w:cs="Symbol"/>
          <w:sz w:val="28"/>
          <w:szCs w:val="28"/>
          <w:lang w:eastAsia="ru-RU"/>
        </w:rPr>
        <w:t></w:t>
      </w:r>
      <w:r w:rsidRPr="009719E6">
        <w:rPr>
          <w:rFonts w:ascii="Symbol" w:eastAsia="Times New Roman" w:hAnsi="Symbol" w:cs="Symbol"/>
          <w:sz w:val="28"/>
          <w:szCs w:val="28"/>
          <w:lang w:eastAsia="ru-RU"/>
        </w:rPr>
        <w:t></w:t>
      </w:r>
      <w:r w:rsidRPr="009719E6">
        <w:rPr>
          <w:rFonts w:ascii="Times New Roman" w:eastAsia="Times New Roman" w:hAnsi="Times New Roman"/>
          <w:sz w:val="28"/>
          <w:szCs w:val="28"/>
          <w:lang w:eastAsia="ru-RU"/>
        </w:rPr>
        <w:t>Регламент обновления ОПОП в целом и составляющих ее документов.</w:t>
      </w:r>
    </w:p>
    <w:p w:rsidR="00C97293" w:rsidRDefault="00C97293"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9F04F9" w:rsidRPr="009F04F9" w:rsidRDefault="009F04F9" w:rsidP="009F04F9">
      <w:pPr>
        <w:shd w:val="clear" w:color="auto" w:fill="FFFFFF"/>
        <w:spacing w:after="0"/>
        <w:ind w:firstLine="567"/>
        <w:jc w:val="both"/>
        <w:rPr>
          <w:rFonts w:ascii="Times New Roman" w:hAnsi="Times New Roman"/>
          <w:b/>
          <w:sz w:val="28"/>
          <w:szCs w:val="28"/>
        </w:rPr>
      </w:pPr>
      <w:r w:rsidRPr="009F04F9">
        <w:rPr>
          <w:rFonts w:ascii="Times New Roman" w:hAnsi="Times New Roman"/>
          <w:b/>
          <w:sz w:val="28"/>
          <w:szCs w:val="28"/>
        </w:rPr>
        <w:lastRenderedPageBreak/>
        <w:t>9. Разработчики и эксперты</w:t>
      </w:r>
    </w:p>
    <w:p w:rsidR="009F04F9" w:rsidRPr="009F04F9" w:rsidRDefault="009F04F9" w:rsidP="009F04F9">
      <w:pPr>
        <w:shd w:val="clear" w:color="auto" w:fill="FFFFFF"/>
        <w:spacing w:after="0"/>
        <w:ind w:firstLine="567"/>
        <w:jc w:val="both"/>
        <w:rPr>
          <w:rFonts w:ascii="Times New Roman" w:hAnsi="Times New Roman"/>
          <w:b/>
          <w:sz w:val="28"/>
          <w:szCs w:val="28"/>
        </w:rPr>
      </w:pPr>
    </w:p>
    <w:p w:rsidR="009F04F9" w:rsidRPr="009F04F9" w:rsidRDefault="009F04F9" w:rsidP="009F04F9">
      <w:pPr>
        <w:shd w:val="clear" w:color="auto" w:fill="FFFFFF"/>
        <w:spacing w:after="0"/>
        <w:ind w:firstLine="567"/>
        <w:jc w:val="both"/>
        <w:rPr>
          <w:rFonts w:ascii="Times New Roman" w:hAnsi="Times New Roman"/>
          <w:i/>
          <w:sz w:val="28"/>
          <w:szCs w:val="28"/>
        </w:rPr>
      </w:pPr>
      <w:r w:rsidRPr="009F04F9">
        <w:rPr>
          <w:rFonts w:ascii="Times New Roman" w:hAnsi="Times New Roman"/>
          <w:sz w:val="28"/>
          <w:szCs w:val="28"/>
        </w:rPr>
        <w:t>ОПОП по направлению подготовки 04.04.01 Химия (уровень магистратуры) направленности (профиля) программы «Химическая экспертиза природных и технических систем» разработана профессорско-преподавательским составом химико-фармацевтического факультета при участии экспертов.</w:t>
      </w:r>
    </w:p>
    <w:p w:rsidR="009F04F9" w:rsidRPr="009F04F9" w:rsidRDefault="009F04F9" w:rsidP="009F04F9">
      <w:pPr>
        <w:shd w:val="clear" w:color="auto" w:fill="FFFFFF"/>
        <w:spacing w:after="0"/>
        <w:ind w:firstLine="567"/>
        <w:jc w:val="both"/>
        <w:rPr>
          <w:rFonts w:ascii="Times New Roman" w:hAnsi="Times New Roman"/>
          <w:b/>
          <w:sz w:val="24"/>
          <w:szCs w:val="24"/>
        </w:rPr>
      </w:pPr>
    </w:p>
    <w:p w:rsidR="00FD19BD" w:rsidRDefault="00FD19BD" w:rsidP="00C97293">
      <w:pPr>
        <w:shd w:val="clear" w:color="auto" w:fill="FFFFFF"/>
        <w:spacing w:after="0"/>
        <w:ind w:firstLine="567"/>
        <w:jc w:val="both"/>
        <w:rPr>
          <w:rFonts w:ascii="Times New Roman" w:hAnsi="Times New Roman"/>
          <w:b/>
          <w:sz w:val="24"/>
          <w:szCs w:val="24"/>
        </w:rPr>
      </w:pPr>
    </w:p>
    <w:p w:rsidR="00FD19BD" w:rsidRPr="00DF5105" w:rsidRDefault="00FD19BD" w:rsidP="00C97293">
      <w:pPr>
        <w:shd w:val="clear" w:color="auto" w:fill="FFFFFF"/>
        <w:spacing w:after="0"/>
        <w:ind w:firstLine="567"/>
        <w:jc w:val="both"/>
        <w:rPr>
          <w:rFonts w:ascii="Times New Roman" w:hAnsi="Times New Roman"/>
          <w:b/>
          <w:sz w:val="24"/>
          <w:szCs w:val="24"/>
        </w:rPr>
      </w:pPr>
    </w:p>
    <w:p w:rsidR="00C97293" w:rsidRPr="00C97293" w:rsidRDefault="00C97293" w:rsidP="00C97293">
      <w:pPr>
        <w:shd w:val="clear" w:color="auto" w:fill="FFFFFF"/>
        <w:spacing w:after="0"/>
        <w:ind w:firstLine="567"/>
        <w:jc w:val="both"/>
        <w:rPr>
          <w:rFonts w:ascii="Times New Roman" w:hAnsi="Times New Roman"/>
          <w:b/>
          <w:sz w:val="28"/>
          <w:szCs w:val="28"/>
        </w:rPr>
      </w:pPr>
      <w:r w:rsidRPr="00C97293">
        <w:rPr>
          <w:rFonts w:ascii="Times New Roman" w:hAnsi="Times New Roman"/>
          <w:b/>
          <w:sz w:val="28"/>
          <w:szCs w:val="28"/>
        </w:rPr>
        <w:t>Разработчики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693"/>
        <w:gridCol w:w="1701"/>
        <w:gridCol w:w="1241"/>
      </w:tblGrid>
      <w:tr w:rsidR="00C97293" w:rsidRPr="00C97293" w:rsidTr="005B5471">
        <w:tc>
          <w:tcPr>
            <w:tcW w:w="817" w:type="dxa"/>
          </w:tcPr>
          <w:p w:rsidR="00C97293" w:rsidRPr="00C97293" w:rsidRDefault="00C97293" w:rsidP="005B5471">
            <w:pPr>
              <w:spacing w:after="0"/>
              <w:jc w:val="center"/>
              <w:rPr>
                <w:rFonts w:ascii="Times New Roman" w:hAnsi="Times New Roman"/>
                <w:sz w:val="24"/>
                <w:szCs w:val="24"/>
              </w:rPr>
            </w:pPr>
            <w:r w:rsidRPr="00C97293">
              <w:rPr>
                <w:rFonts w:ascii="Times New Roman" w:hAnsi="Times New Roman"/>
                <w:sz w:val="24"/>
                <w:szCs w:val="24"/>
              </w:rPr>
              <w:t>№</w:t>
            </w:r>
            <w:proofErr w:type="spellStart"/>
            <w:proofErr w:type="gramStart"/>
            <w:r w:rsidRPr="00C97293">
              <w:rPr>
                <w:rFonts w:ascii="Times New Roman" w:hAnsi="Times New Roman"/>
                <w:sz w:val="24"/>
                <w:szCs w:val="24"/>
              </w:rPr>
              <w:t>п</w:t>
            </w:r>
            <w:proofErr w:type="spellEnd"/>
            <w:proofErr w:type="gramEnd"/>
            <w:r w:rsidRPr="00C97293">
              <w:rPr>
                <w:rFonts w:ascii="Times New Roman" w:hAnsi="Times New Roman"/>
                <w:sz w:val="24"/>
                <w:szCs w:val="24"/>
              </w:rPr>
              <w:t>/</w:t>
            </w:r>
            <w:proofErr w:type="spellStart"/>
            <w:r w:rsidRPr="00C97293">
              <w:rPr>
                <w:rFonts w:ascii="Times New Roman" w:hAnsi="Times New Roman"/>
                <w:sz w:val="24"/>
                <w:szCs w:val="24"/>
              </w:rPr>
              <w:t>п</w:t>
            </w:r>
            <w:proofErr w:type="spellEnd"/>
          </w:p>
        </w:tc>
        <w:tc>
          <w:tcPr>
            <w:tcW w:w="3119" w:type="dxa"/>
          </w:tcPr>
          <w:p w:rsidR="00C97293" w:rsidRPr="00C97293" w:rsidRDefault="00C97293" w:rsidP="005B5471">
            <w:pPr>
              <w:spacing w:after="0"/>
              <w:jc w:val="center"/>
              <w:rPr>
                <w:rFonts w:ascii="Times New Roman" w:hAnsi="Times New Roman"/>
                <w:sz w:val="24"/>
                <w:szCs w:val="24"/>
              </w:rPr>
            </w:pPr>
            <w:r w:rsidRPr="00C97293">
              <w:rPr>
                <w:rFonts w:ascii="Times New Roman" w:hAnsi="Times New Roman"/>
                <w:sz w:val="24"/>
                <w:szCs w:val="24"/>
              </w:rPr>
              <w:t>ФИО</w:t>
            </w:r>
          </w:p>
        </w:tc>
        <w:tc>
          <w:tcPr>
            <w:tcW w:w="2693" w:type="dxa"/>
          </w:tcPr>
          <w:p w:rsidR="00C97293" w:rsidRPr="00C97293" w:rsidRDefault="00C97293" w:rsidP="005B5471">
            <w:pPr>
              <w:spacing w:after="0"/>
              <w:jc w:val="center"/>
              <w:rPr>
                <w:rFonts w:ascii="Times New Roman" w:hAnsi="Times New Roman"/>
                <w:sz w:val="24"/>
                <w:szCs w:val="24"/>
              </w:rPr>
            </w:pPr>
            <w:r w:rsidRPr="00C97293">
              <w:rPr>
                <w:rFonts w:ascii="Times New Roman" w:hAnsi="Times New Roman"/>
                <w:sz w:val="24"/>
                <w:szCs w:val="24"/>
              </w:rPr>
              <w:t>Ученая степень, звание</w:t>
            </w:r>
          </w:p>
        </w:tc>
        <w:tc>
          <w:tcPr>
            <w:tcW w:w="1701" w:type="dxa"/>
          </w:tcPr>
          <w:p w:rsidR="00C97293" w:rsidRPr="00C97293" w:rsidRDefault="00C97293" w:rsidP="005B5471">
            <w:pPr>
              <w:spacing w:after="0"/>
              <w:jc w:val="center"/>
              <w:rPr>
                <w:rFonts w:ascii="Times New Roman" w:hAnsi="Times New Roman"/>
                <w:sz w:val="24"/>
                <w:szCs w:val="24"/>
              </w:rPr>
            </w:pPr>
            <w:r w:rsidRPr="00C97293">
              <w:rPr>
                <w:rFonts w:ascii="Times New Roman" w:hAnsi="Times New Roman"/>
                <w:sz w:val="24"/>
                <w:szCs w:val="24"/>
              </w:rPr>
              <w:t>Должность</w:t>
            </w:r>
          </w:p>
        </w:tc>
        <w:tc>
          <w:tcPr>
            <w:tcW w:w="1241" w:type="dxa"/>
          </w:tcPr>
          <w:p w:rsidR="00C97293" w:rsidRPr="00C97293" w:rsidRDefault="00C97293" w:rsidP="005B5471">
            <w:pPr>
              <w:spacing w:after="0"/>
              <w:jc w:val="center"/>
              <w:rPr>
                <w:rFonts w:ascii="Times New Roman" w:hAnsi="Times New Roman"/>
                <w:sz w:val="24"/>
                <w:szCs w:val="24"/>
              </w:rPr>
            </w:pPr>
            <w:r w:rsidRPr="00C97293">
              <w:rPr>
                <w:rFonts w:ascii="Times New Roman" w:hAnsi="Times New Roman"/>
                <w:sz w:val="24"/>
                <w:szCs w:val="24"/>
              </w:rPr>
              <w:t>Подпись</w:t>
            </w:r>
          </w:p>
        </w:tc>
      </w:tr>
      <w:tr w:rsidR="00C97293" w:rsidRPr="00C97293" w:rsidTr="005B5471">
        <w:tc>
          <w:tcPr>
            <w:tcW w:w="817"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1.</w:t>
            </w:r>
          </w:p>
        </w:tc>
        <w:tc>
          <w:tcPr>
            <w:tcW w:w="3119" w:type="dxa"/>
          </w:tcPr>
          <w:p w:rsidR="00C97293" w:rsidRPr="00C97293" w:rsidRDefault="00C97293" w:rsidP="005B5471">
            <w:pPr>
              <w:spacing w:after="0"/>
              <w:jc w:val="both"/>
              <w:rPr>
                <w:rFonts w:ascii="Times New Roman" w:hAnsi="Times New Roman"/>
                <w:sz w:val="24"/>
                <w:szCs w:val="24"/>
              </w:rPr>
            </w:pPr>
            <w:proofErr w:type="spellStart"/>
            <w:r w:rsidRPr="00C97293">
              <w:rPr>
                <w:rFonts w:ascii="Times New Roman" w:hAnsi="Times New Roman"/>
                <w:sz w:val="24"/>
                <w:szCs w:val="24"/>
              </w:rPr>
              <w:t>Насакин</w:t>
            </w:r>
            <w:proofErr w:type="spellEnd"/>
            <w:r w:rsidRPr="00C97293">
              <w:rPr>
                <w:rFonts w:ascii="Times New Roman" w:hAnsi="Times New Roman"/>
                <w:sz w:val="24"/>
                <w:szCs w:val="24"/>
              </w:rPr>
              <w:t xml:space="preserve"> Олег Евгеньевич</w:t>
            </w:r>
          </w:p>
        </w:tc>
        <w:tc>
          <w:tcPr>
            <w:tcW w:w="2693"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Д.х.н., профессор</w:t>
            </w:r>
          </w:p>
        </w:tc>
        <w:tc>
          <w:tcPr>
            <w:tcW w:w="1701"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Декан</w:t>
            </w:r>
          </w:p>
        </w:tc>
        <w:tc>
          <w:tcPr>
            <w:tcW w:w="1241" w:type="dxa"/>
          </w:tcPr>
          <w:p w:rsidR="00C97293" w:rsidRPr="00C97293" w:rsidRDefault="00C97293" w:rsidP="005B5471">
            <w:pPr>
              <w:spacing w:after="0"/>
              <w:jc w:val="both"/>
              <w:rPr>
                <w:rFonts w:ascii="Times New Roman" w:hAnsi="Times New Roman"/>
                <w:sz w:val="24"/>
                <w:szCs w:val="24"/>
              </w:rPr>
            </w:pPr>
          </w:p>
        </w:tc>
      </w:tr>
      <w:tr w:rsidR="00C97293" w:rsidRPr="00C97293" w:rsidTr="005B5471">
        <w:tc>
          <w:tcPr>
            <w:tcW w:w="817"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2.</w:t>
            </w:r>
          </w:p>
        </w:tc>
        <w:tc>
          <w:tcPr>
            <w:tcW w:w="3119"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Лыщиков Анатолий Николаевич</w:t>
            </w:r>
          </w:p>
        </w:tc>
        <w:tc>
          <w:tcPr>
            <w:tcW w:w="2693"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Д.х.н., профессор</w:t>
            </w:r>
          </w:p>
        </w:tc>
        <w:tc>
          <w:tcPr>
            <w:tcW w:w="1701" w:type="dxa"/>
          </w:tcPr>
          <w:p w:rsidR="00C97293" w:rsidRPr="00C97293" w:rsidRDefault="00C97293" w:rsidP="005B5471">
            <w:pPr>
              <w:spacing w:after="0"/>
              <w:jc w:val="both"/>
              <w:rPr>
                <w:rFonts w:ascii="Times New Roman" w:hAnsi="Times New Roman"/>
                <w:sz w:val="24"/>
                <w:szCs w:val="24"/>
              </w:rPr>
            </w:pPr>
            <w:r w:rsidRPr="00C97293">
              <w:rPr>
                <w:rFonts w:ascii="Times New Roman" w:hAnsi="Times New Roman"/>
                <w:sz w:val="24"/>
                <w:szCs w:val="24"/>
              </w:rPr>
              <w:t>Зав. кафедрой</w:t>
            </w:r>
          </w:p>
        </w:tc>
        <w:tc>
          <w:tcPr>
            <w:tcW w:w="1241" w:type="dxa"/>
          </w:tcPr>
          <w:p w:rsidR="00C97293" w:rsidRPr="00C97293" w:rsidRDefault="00C97293" w:rsidP="005B5471">
            <w:pPr>
              <w:spacing w:after="0"/>
              <w:jc w:val="both"/>
              <w:rPr>
                <w:rFonts w:ascii="Times New Roman" w:hAnsi="Times New Roman"/>
                <w:sz w:val="24"/>
                <w:szCs w:val="24"/>
              </w:rPr>
            </w:pPr>
          </w:p>
        </w:tc>
      </w:tr>
    </w:tbl>
    <w:p w:rsidR="00C97293" w:rsidRDefault="00C97293" w:rsidP="00C97293">
      <w:pPr>
        <w:shd w:val="clear" w:color="auto" w:fill="FFFFFF"/>
        <w:spacing w:after="0"/>
        <w:ind w:firstLine="567"/>
        <w:jc w:val="both"/>
        <w:rPr>
          <w:rFonts w:ascii="Times New Roman" w:hAnsi="Times New Roman"/>
          <w:b/>
          <w:sz w:val="28"/>
          <w:szCs w:val="28"/>
          <w:lang w:val="en-US"/>
        </w:rPr>
      </w:pPr>
    </w:p>
    <w:p w:rsidR="00C97293" w:rsidRDefault="00C97293" w:rsidP="00C97293">
      <w:pPr>
        <w:shd w:val="clear" w:color="auto" w:fill="FFFFFF"/>
        <w:spacing w:after="0"/>
        <w:ind w:firstLine="567"/>
        <w:jc w:val="both"/>
        <w:rPr>
          <w:rFonts w:ascii="Times New Roman" w:hAnsi="Times New Roman"/>
          <w:b/>
          <w:sz w:val="28"/>
          <w:szCs w:val="28"/>
        </w:rPr>
      </w:pPr>
      <w:r w:rsidRPr="00F90136">
        <w:rPr>
          <w:rFonts w:ascii="Times New Roman" w:hAnsi="Times New Roman"/>
          <w:b/>
          <w:sz w:val="28"/>
          <w:szCs w:val="28"/>
        </w:rPr>
        <w:t>Эксперты</w:t>
      </w:r>
      <w:r w:rsidR="009F04F9">
        <w:rPr>
          <w:rFonts w:ascii="Times New Roman" w:hAnsi="Times New Roman"/>
          <w:b/>
          <w:sz w:val="28"/>
          <w:szCs w:val="28"/>
        </w:rPr>
        <w:t>:</w:t>
      </w:r>
    </w:p>
    <w:p w:rsidR="009F04F9" w:rsidRPr="00F90136" w:rsidRDefault="009F04F9" w:rsidP="00C97293">
      <w:pPr>
        <w:shd w:val="clear" w:color="auto" w:fill="FFFFFF"/>
        <w:spacing w:after="0"/>
        <w:ind w:firstLine="567"/>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84"/>
        <w:gridCol w:w="1355"/>
        <w:gridCol w:w="2398"/>
        <w:gridCol w:w="2728"/>
        <w:gridCol w:w="1206"/>
      </w:tblGrid>
      <w:tr w:rsidR="00C97293" w:rsidRPr="00972148" w:rsidTr="00C97293">
        <w:tc>
          <w:tcPr>
            <w:tcW w:w="1884" w:type="dxa"/>
          </w:tcPr>
          <w:p w:rsidR="00C97293" w:rsidRPr="00972148" w:rsidRDefault="00C97293" w:rsidP="005B5471">
            <w:pPr>
              <w:spacing w:after="0"/>
              <w:jc w:val="both"/>
              <w:rPr>
                <w:rFonts w:ascii="Times New Roman" w:hAnsi="Times New Roman"/>
                <w:sz w:val="24"/>
                <w:szCs w:val="24"/>
              </w:rPr>
            </w:pPr>
            <w:r w:rsidRPr="00972148">
              <w:rPr>
                <w:rFonts w:ascii="Times New Roman" w:hAnsi="Times New Roman"/>
                <w:sz w:val="24"/>
                <w:szCs w:val="24"/>
              </w:rPr>
              <w:t>Фамилия, Имя Отчество</w:t>
            </w:r>
          </w:p>
        </w:tc>
        <w:tc>
          <w:tcPr>
            <w:tcW w:w="1355" w:type="dxa"/>
          </w:tcPr>
          <w:p w:rsidR="00C97293" w:rsidRPr="00972148" w:rsidRDefault="00C97293" w:rsidP="005B5471">
            <w:pPr>
              <w:spacing w:after="0"/>
              <w:jc w:val="both"/>
              <w:rPr>
                <w:rFonts w:ascii="Times New Roman" w:hAnsi="Times New Roman"/>
                <w:sz w:val="24"/>
                <w:szCs w:val="24"/>
              </w:rPr>
            </w:pPr>
            <w:r w:rsidRPr="00972148">
              <w:rPr>
                <w:rFonts w:ascii="Times New Roman" w:hAnsi="Times New Roman"/>
                <w:sz w:val="24"/>
                <w:szCs w:val="24"/>
              </w:rPr>
              <w:t>Должность</w:t>
            </w:r>
          </w:p>
        </w:tc>
        <w:tc>
          <w:tcPr>
            <w:tcW w:w="2398" w:type="dxa"/>
          </w:tcPr>
          <w:p w:rsidR="00C97293" w:rsidRPr="00972148" w:rsidRDefault="00C97293" w:rsidP="005B5471">
            <w:pPr>
              <w:spacing w:after="0"/>
              <w:jc w:val="both"/>
              <w:rPr>
                <w:rFonts w:ascii="Times New Roman" w:hAnsi="Times New Roman"/>
                <w:sz w:val="24"/>
                <w:szCs w:val="24"/>
              </w:rPr>
            </w:pPr>
            <w:r w:rsidRPr="00972148">
              <w:rPr>
                <w:rFonts w:ascii="Times New Roman" w:hAnsi="Times New Roman"/>
                <w:sz w:val="24"/>
                <w:szCs w:val="24"/>
              </w:rPr>
              <w:t>Организация, предприятие</w:t>
            </w:r>
          </w:p>
        </w:tc>
        <w:tc>
          <w:tcPr>
            <w:tcW w:w="2728" w:type="dxa"/>
          </w:tcPr>
          <w:p w:rsidR="00C97293" w:rsidRPr="00972148" w:rsidRDefault="00C97293" w:rsidP="005B5471">
            <w:pPr>
              <w:spacing w:after="0"/>
              <w:jc w:val="both"/>
              <w:rPr>
                <w:rFonts w:ascii="Times New Roman" w:hAnsi="Times New Roman"/>
                <w:sz w:val="24"/>
                <w:szCs w:val="24"/>
              </w:rPr>
            </w:pPr>
            <w:r w:rsidRPr="00972148">
              <w:rPr>
                <w:rFonts w:ascii="Times New Roman" w:hAnsi="Times New Roman"/>
                <w:sz w:val="24"/>
                <w:szCs w:val="24"/>
              </w:rPr>
              <w:t>Контактная информация</w:t>
            </w:r>
          </w:p>
        </w:tc>
        <w:tc>
          <w:tcPr>
            <w:tcW w:w="1206" w:type="dxa"/>
          </w:tcPr>
          <w:p w:rsidR="00C97293" w:rsidRPr="00972148" w:rsidRDefault="00C97293" w:rsidP="005B5471">
            <w:pPr>
              <w:spacing w:after="0"/>
              <w:jc w:val="both"/>
              <w:rPr>
                <w:rFonts w:ascii="Times New Roman" w:hAnsi="Times New Roman"/>
                <w:sz w:val="24"/>
                <w:szCs w:val="24"/>
              </w:rPr>
            </w:pPr>
            <w:r w:rsidRPr="00972148">
              <w:rPr>
                <w:rFonts w:ascii="Times New Roman" w:hAnsi="Times New Roman"/>
                <w:sz w:val="24"/>
                <w:szCs w:val="24"/>
              </w:rPr>
              <w:t>Подпись</w:t>
            </w:r>
          </w:p>
        </w:tc>
      </w:tr>
      <w:tr w:rsidR="00C97293" w:rsidRPr="00972148" w:rsidTr="00C97293">
        <w:tc>
          <w:tcPr>
            <w:tcW w:w="1884" w:type="dxa"/>
          </w:tcPr>
          <w:p w:rsidR="00C97293" w:rsidRPr="00972148" w:rsidRDefault="00C97293" w:rsidP="005B5471">
            <w:pPr>
              <w:spacing w:after="0"/>
              <w:jc w:val="both"/>
              <w:rPr>
                <w:rFonts w:ascii="Times New Roman" w:hAnsi="Times New Roman"/>
                <w:sz w:val="24"/>
                <w:szCs w:val="24"/>
              </w:rPr>
            </w:pPr>
            <w:proofErr w:type="spellStart"/>
            <w:r>
              <w:rPr>
                <w:rFonts w:ascii="Times New Roman" w:hAnsi="Times New Roman"/>
                <w:sz w:val="24"/>
                <w:szCs w:val="24"/>
              </w:rPr>
              <w:t>Мелехин</w:t>
            </w:r>
            <w:proofErr w:type="spellEnd"/>
            <w:r>
              <w:rPr>
                <w:rFonts w:ascii="Times New Roman" w:hAnsi="Times New Roman"/>
                <w:sz w:val="24"/>
                <w:szCs w:val="24"/>
              </w:rPr>
              <w:t xml:space="preserve"> Евгений Александрович</w:t>
            </w:r>
          </w:p>
        </w:tc>
        <w:tc>
          <w:tcPr>
            <w:tcW w:w="1355" w:type="dxa"/>
          </w:tcPr>
          <w:p w:rsidR="00C97293" w:rsidRPr="00972148" w:rsidRDefault="00C97293" w:rsidP="005B5471">
            <w:pPr>
              <w:spacing w:after="0"/>
              <w:jc w:val="both"/>
              <w:rPr>
                <w:rFonts w:ascii="Times New Roman" w:hAnsi="Times New Roman"/>
                <w:sz w:val="24"/>
                <w:szCs w:val="24"/>
              </w:rPr>
            </w:pPr>
            <w:r>
              <w:rPr>
                <w:rFonts w:ascii="Times New Roman" w:hAnsi="Times New Roman"/>
                <w:sz w:val="24"/>
                <w:szCs w:val="24"/>
              </w:rPr>
              <w:t>директор</w:t>
            </w:r>
          </w:p>
        </w:tc>
        <w:tc>
          <w:tcPr>
            <w:tcW w:w="2398" w:type="dxa"/>
          </w:tcPr>
          <w:p w:rsidR="00C97293" w:rsidRPr="00972148" w:rsidRDefault="00C97293" w:rsidP="005B5471">
            <w:pPr>
              <w:spacing w:after="0"/>
              <w:jc w:val="both"/>
              <w:rPr>
                <w:rFonts w:ascii="Times New Roman" w:hAnsi="Times New Roman"/>
                <w:sz w:val="24"/>
                <w:szCs w:val="24"/>
              </w:rPr>
            </w:pPr>
            <w:r w:rsidRPr="001276C8">
              <w:rPr>
                <w:rFonts w:ascii="Times New Roman" w:hAnsi="Times New Roman"/>
                <w:sz w:val="24"/>
                <w:szCs w:val="24"/>
              </w:rPr>
              <w:t>Центр лабораторного анализа и технических измерений по Чувашской Республике</w:t>
            </w:r>
          </w:p>
        </w:tc>
        <w:tc>
          <w:tcPr>
            <w:tcW w:w="2728" w:type="dxa"/>
          </w:tcPr>
          <w:p w:rsidR="00C97293" w:rsidRPr="001276C8" w:rsidRDefault="00C97293" w:rsidP="005B5471">
            <w:pPr>
              <w:spacing w:after="0"/>
              <w:jc w:val="both"/>
              <w:rPr>
                <w:rFonts w:ascii="Times New Roman" w:hAnsi="Times New Roman"/>
                <w:sz w:val="24"/>
                <w:szCs w:val="24"/>
              </w:rPr>
            </w:pPr>
            <w:r w:rsidRPr="001276C8">
              <w:rPr>
                <w:rFonts w:ascii="Times New Roman" w:hAnsi="Times New Roman"/>
                <w:sz w:val="24"/>
                <w:szCs w:val="24"/>
              </w:rPr>
              <w:t xml:space="preserve">428024, г. Чебоксары </w:t>
            </w:r>
            <w:proofErr w:type="spellStart"/>
            <w:r w:rsidRPr="001276C8">
              <w:rPr>
                <w:rFonts w:ascii="Times New Roman" w:hAnsi="Times New Roman"/>
                <w:sz w:val="24"/>
                <w:szCs w:val="24"/>
              </w:rPr>
              <w:t>пр-т</w:t>
            </w:r>
            <w:proofErr w:type="spellEnd"/>
            <w:r w:rsidRPr="001276C8">
              <w:rPr>
                <w:rFonts w:ascii="Times New Roman" w:hAnsi="Times New Roman"/>
                <w:sz w:val="24"/>
                <w:szCs w:val="24"/>
              </w:rPr>
              <w:t xml:space="preserve"> Мира, д. 90/2</w:t>
            </w:r>
          </w:p>
          <w:p w:rsidR="00C97293" w:rsidRPr="001276C8" w:rsidRDefault="00C97293" w:rsidP="005B5471">
            <w:pPr>
              <w:spacing w:after="0"/>
              <w:jc w:val="both"/>
              <w:rPr>
                <w:rFonts w:ascii="Times New Roman" w:hAnsi="Times New Roman"/>
                <w:sz w:val="24"/>
                <w:szCs w:val="24"/>
              </w:rPr>
            </w:pPr>
            <w:r w:rsidRPr="001276C8">
              <w:rPr>
                <w:rFonts w:ascii="Times New Roman" w:hAnsi="Times New Roman"/>
                <w:sz w:val="24"/>
                <w:szCs w:val="24"/>
              </w:rPr>
              <w:t>тел.(8352) 55-15-52, (8352) 28-76-55</w:t>
            </w:r>
          </w:p>
          <w:p w:rsidR="00C97293" w:rsidRPr="001276C8" w:rsidRDefault="00C97293" w:rsidP="005B5471">
            <w:pPr>
              <w:spacing w:after="0"/>
              <w:jc w:val="both"/>
              <w:rPr>
                <w:rFonts w:ascii="Times New Roman" w:hAnsi="Times New Roman"/>
                <w:sz w:val="24"/>
                <w:szCs w:val="24"/>
              </w:rPr>
            </w:pPr>
            <w:r w:rsidRPr="001276C8">
              <w:rPr>
                <w:rFonts w:ascii="Times New Roman" w:hAnsi="Times New Roman"/>
                <w:sz w:val="24"/>
                <w:szCs w:val="24"/>
              </w:rPr>
              <w:t>факс (8352) 55-19-12</w:t>
            </w:r>
          </w:p>
          <w:p w:rsidR="00C97293" w:rsidRPr="00677F12" w:rsidRDefault="00C97293" w:rsidP="005B5471">
            <w:pPr>
              <w:spacing w:after="0"/>
              <w:jc w:val="both"/>
              <w:rPr>
                <w:rFonts w:ascii="Times New Roman" w:hAnsi="Times New Roman"/>
                <w:sz w:val="24"/>
                <w:szCs w:val="24"/>
              </w:rPr>
            </w:pPr>
            <w:r w:rsidRPr="001276C8">
              <w:rPr>
                <w:rFonts w:ascii="Times New Roman" w:hAnsi="Times New Roman"/>
                <w:sz w:val="24"/>
                <w:szCs w:val="24"/>
                <w:lang w:val="en-US"/>
              </w:rPr>
              <w:t>email</w:t>
            </w:r>
            <w:r w:rsidRPr="00677F12">
              <w:rPr>
                <w:rFonts w:ascii="Times New Roman" w:hAnsi="Times New Roman"/>
                <w:sz w:val="24"/>
                <w:szCs w:val="24"/>
              </w:rPr>
              <w:t xml:space="preserve"> </w:t>
            </w:r>
            <w:proofErr w:type="spellStart"/>
            <w:r w:rsidRPr="001276C8">
              <w:rPr>
                <w:rFonts w:ascii="Times New Roman" w:hAnsi="Times New Roman"/>
                <w:sz w:val="24"/>
                <w:szCs w:val="24"/>
                <w:lang w:val="en-US"/>
              </w:rPr>
              <w:t>clati</w:t>
            </w:r>
            <w:proofErr w:type="spellEnd"/>
            <w:r w:rsidRPr="00677F12">
              <w:rPr>
                <w:rFonts w:ascii="Times New Roman" w:hAnsi="Times New Roman"/>
                <w:sz w:val="24"/>
                <w:szCs w:val="24"/>
              </w:rPr>
              <w:t>-</w:t>
            </w:r>
            <w:proofErr w:type="spellStart"/>
            <w:r w:rsidRPr="001276C8">
              <w:rPr>
                <w:rFonts w:ascii="Times New Roman" w:hAnsi="Times New Roman"/>
                <w:sz w:val="24"/>
                <w:szCs w:val="24"/>
                <w:lang w:val="en-US"/>
              </w:rPr>
              <w:t>chuvashia</w:t>
            </w:r>
            <w:proofErr w:type="spellEnd"/>
            <w:r w:rsidRPr="00677F12">
              <w:rPr>
                <w:rFonts w:ascii="Times New Roman" w:hAnsi="Times New Roman"/>
                <w:sz w:val="24"/>
                <w:szCs w:val="24"/>
              </w:rPr>
              <w:t>@</w:t>
            </w:r>
            <w:r w:rsidRPr="001276C8">
              <w:rPr>
                <w:rFonts w:ascii="Times New Roman" w:hAnsi="Times New Roman"/>
                <w:sz w:val="24"/>
                <w:szCs w:val="24"/>
                <w:lang w:val="en-US"/>
              </w:rPr>
              <w:t>mail</w:t>
            </w:r>
            <w:r w:rsidRPr="00677F12">
              <w:rPr>
                <w:rFonts w:ascii="Times New Roman" w:hAnsi="Times New Roman"/>
                <w:sz w:val="24"/>
                <w:szCs w:val="24"/>
              </w:rPr>
              <w:t>.</w:t>
            </w:r>
            <w:proofErr w:type="spellStart"/>
            <w:r w:rsidRPr="001276C8">
              <w:rPr>
                <w:rFonts w:ascii="Times New Roman" w:hAnsi="Times New Roman"/>
                <w:sz w:val="24"/>
                <w:szCs w:val="24"/>
                <w:lang w:val="en-US"/>
              </w:rPr>
              <w:t>ru</w:t>
            </w:r>
            <w:proofErr w:type="spellEnd"/>
          </w:p>
        </w:tc>
        <w:tc>
          <w:tcPr>
            <w:tcW w:w="1206" w:type="dxa"/>
          </w:tcPr>
          <w:p w:rsidR="00C97293" w:rsidRPr="00677F12" w:rsidRDefault="00C97293" w:rsidP="005B5471">
            <w:pPr>
              <w:spacing w:after="0"/>
              <w:jc w:val="both"/>
              <w:rPr>
                <w:rFonts w:ascii="Times New Roman" w:hAnsi="Times New Roman"/>
                <w:sz w:val="24"/>
                <w:szCs w:val="24"/>
              </w:rPr>
            </w:pPr>
          </w:p>
        </w:tc>
      </w:tr>
      <w:tr w:rsidR="00C97293" w:rsidRPr="00972148" w:rsidTr="00C97293">
        <w:tc>
          <w:tcPr>
            <w:tcW w:w="1884"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Гофман Ольга Викторовна</w:t>
            </w:r>
          </w:p>
        </w:tc>
        <w:tc>
          <w:tcPr>
            <w:tcW w:w="1355"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Начальник ЦЗЛ</w:t>
            </w:r>
          </w:p>
        </w:tc>
        <w:tc>
          <w:tcPr>
            <w:tcW w:w="2398"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 xml:space="preserve">ОАО «Завод </w:t>
            </w:r>
            <w:proofErr w:type="spellStart"/>
            <w:r>
              <w:rPr>
                <w:rFonts w:ascii="Times New Roman" w:hAnsi="Times New Roman"/>
                <w:sz w:val="24"/>
                <w:szCs w:val="24"/>
              </w:rPr>
              <w:t>Чувашкабель</w:t>
            </w:r>
            <w:proofErr w:type="spellEnd"/>
            <w:r>
              <w:rPr>
                <w:rFonts w:ascii="Times New Roman" w:hAnsi="Times New Roman"/>
                <w:sz w:val="24"/>
                <w:szCs w:val="24"/>
              </w:rPr>
              <w:t>»</w:t>
            </w:r>
          </w:p>
        </w:tc>
        <w:tc>
          <w:tcPr>
            <w:tcW w:w="2728" w:type="dxa"/>
          </w:tcPr>
          <w:p w:rsidR="00C97293" w:rsidRPr="001276C8" w:rsidRDefault="00C97293" w:rsidP="005B5471">
            <w:pPr>
              <w:spacing w:after="0"/>
              <w:jc w:val="both"/>
              <w:rPr>
                <w:rFonts w:ascii="Times New Roman" w:hAnsi="Times New Roman"/>
                <w:sz w:val="24"/>
                <w:szCs w:val="24"/>
              </w:rPr>
            </w:pPr>
            <w:r w:rsidRPr="001276C8">
              <w:rPr>
                <w:rFonts w:ascii="Times New Roman" w:hAnsi="Times New Roman"/>
                <w:sz w:val="24"/>
                <w:szCs w:val="24"/>
              </w:rPr>
              <w:t xml:space="preserve">428022, Россия, Чувашская республика, </w:t>
            </w:r>
            <w:proofErr w:type="gramStart"/>
            <w:r w:rsidRPr="001276C8">
              <w:rPr>
                <w:rFonts w:ascii="Times New Roman" w:hAnsi="Times New Roman"/>
                <w:sz w:val="24"/>
                <w:szCs w:val="24"/>
              </w:rPr>
              <w:t>г</w:t>
            </w:r>
            <w:proofErr w:type="gramEnd"/>
            <w:r w:rsidRPr="001276C8">
              <w:rPr>
                <w:rFonts w:ascii="Times New Roman" w:hAnsi="Times New Roman"/>
                <w:sz w:val="24"/>
                <w:szCs w:val="24"/>
              </w:rPr>
              <w:t>. Чебоксары, Кабельный проезд, 7</w:t>
            </w:r>
            <w:r>
              <w:rPr>
                <w:rFonts w:ascii="Times New Roman" w:hAnsi="Times New Roman"/>
                <w:sz w:val="24"/>
                <w:szCs w:val="24"/>
              </w:rPr>
              <w:t xml:space="preserve">, тел. 800-707-00-69 </w:t>
            </w:r>
            <w:proofErr w:type="spellStart"/>
            <w:r>
              <w:rPr>
                <w:rFonts w:ascii="Times New Roman" w:hAnsi="Times New Roman"/>
                <w:sz w:val="24"/>
                <w:szCs w:val="24"/>
              </w:rPr>
              <w:t>доб</w:t>
            </w:r>
            <w:proofErr w:type="spellEnd"/>
            <w:r>
              <w:rPr>
                <w:rFonts w:ascii="Times New Roman" w:hAnsi="Times New Roman"/>
                <w:sz w:val="24"/>
                <w:szCs w:val="24"/>
              </w:rPr>
              <w:t xml:space="preserve"> 4-65</w:t>
            </w:r>
          </w:p>
        </w:tc>
        <w:tc>
          <w:tcPr>
            <w:tcW w:w="1206" w:type="dxa"/>
          </w:tcPr>
          <w:p w:rsidR="00C97293" w:rsidRPr="001276C8" w:rsidRDefault="00C97293" w:rsidP="005B5471">
            <w:pPr>
              <w:spacing w:after="0"/>
              <w:jc w:val="both"/>
              <w:rPr>
                <w:rFonts w:ascii="Times New Roman" w:hAnsi="Times New Roman"/>
                <w:sz w:val="24"/>
                <w:szCs w:val="24"/>
              </w:rPr>
            </w:pPr>
          </w:p>
        </w:tc>
      </w:tr>
      <w:tr w:rsidR="00C97293" w:rsidRPr="00972148" w:rsidTr="00C97293">
        <w:tc>
          <w:tcPr>
            <w:tcW w:w="1884"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 xml:space="preserve">Федорова Лариса </w:t>
            </w:r>
            <w:proofErr w:type="spellStart"/>
            <w:r>
              <w:rPr>
                <w:rFonts w:ascii="Times New Roman" w:hAnsi="Times New Roman"/>
                <w:sz w:val="24"/>
                <w:szCs w:val="24"/>
              </w:rPr>
              <w:t>Вахтанговна</w:t>
            </w:r>
            <w:proofErr w:type="spellEnd"/>
          </w:p>
        </w:tc>
        <w:tc>
          <w:tcPr>
            <w:tcW w:w="1355"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Начальник ЦЗЛ</w:t>
            </w:r>
          </w:p>
        </w:tc>
        <w:tc>
          <w:tcPr>
            <w:tcW w:w="2398" w:type="dxa"/>
          </w:tcPr>
          <w:p w:rsidR="00C97293" w:rsidRPr="001276C8" w:rsidRDefault="00C97293" w:rsidP="005B5471">
            <w:pPr>
              <w:spacing w:after="0"/>
              <w:jc w:val="both"/>
              <w:rPr>
                <w:rFonts w:ascii="Times New Roman" w:hAnsi="Times New Roman"/>
                <w:sz w:val="24"/>
                <w:szCs w:val="24"/>
              </w:rPr>
            </w:pPr>
            <w:r>
              <w:rPr>
                <w:rFonts w:ascii="Times New Roman" w:hAnsi="Times New Roman"/>
                <w:sz w:val="24"/>
                <w:szCs w:val="24"/>
              </w:rPr>
              <w:t>АО «ЭЛАРА»</w:t>
            </w:r>
          </w:p>
        </w:tc>
        <w:tc>
          <w:tcPr>
            <w:tcW w:w="2728" w:type="dxa"/>
          </w:tcPr>
          <w:p w:rsidR="00C97293" w:rsidRPr="001276C8" w:rsidRDefault="00C97293" w:rsidP="005B5471">
            <w:pPr>
              <w:spacing w:after="0"/>
              <w:jc w:val="both"/>
              <w:rPr>
                <w:rFonts w:ascii="Times New Roman" w:hAnsi="Times New Roman"/>
                <w:sz w:val="24"/>
                <w:szCs w:val="24"/>
              </w:rPr>
            </w:pPr>
            <w:r w:rsidRPr="000B3E60">
              <w:rPr>
                <w:rFonts w:ascii="Times New Roman" w:hAnsi="Times New Roman"/>
                <w:sz w:val="24"/>
                <w:szCs w:val="24"/>
              </w:rPr>
              <w:t xml:space="preserve">428015, Россия, Чувашская Республика, </w:t>
            </w:r>
            <w:proofErr w:type="gramStart"/>
            <w:r w:rsidRPr="000B3E60">
              <w:rPr>
                <w:rFonts w:ascii="Times New Roman" w:hAnsi="Times New Roman"/>
                <w:sz w:val="24"/>
                <w:szCs w:val="24"/>
              </w:rPr>
              <w:t>г</w:t>
            </w:r>
            <w:proofErr w:type="gramEnd"/>
            <w:r w:rsidRPr="000B3E60">
              <w:rPr>
                <w:rFonts w:ascii="Times New Roman" w:hAnsi="Times New Roman"/>
                <w:sz w:val="24"/>
                <w:szCs w:val="24"/>
              </w:rPr>
              <w:t>. Чебоксары, Московский проспект, д. 40.</w:t>
            </w:r>
          </w:p>
        </w:tc>
        <w:tc>
          <w:tcPr>
            <w:tcW w:w="1206" w:type="dxa"/>
          </w:tcPr>
          <w:p w:rsidR="00C97293" w:rsidRPr="001276C8" w:rsidRDefault="00C97293" w:rsidP="005B5471">
            <w:pPr>
              <w:spacing w:after="0"/>
              <w:jc w:val="both"/>
              <w:rPr>
                <w:rFonts w:ascii="Times New Roman" w:hAnsi="Times New Roman"/>
                <w:sz w:val="24"/>
                <w:szCs w:val="24"/>
              </w:rPr>
            </w:pPr>
          </w:p>
        </w:tc>
      </w:tr>
    </w:tbl>
    <w:p w:rsidR="00C97293" w:rsidRPr="002E1E94" w:rsidRDefault="00C97293" w:rsidP="00C97293">
      <w:pPr>
        <w:shd w:val="clear" w:color="auto" w:fill="FFFFFF"/>
        <w:spacing w:after="0"/>
        <w:ind w:firstLine="567"/>
        <w:jc w:val="both"/>
        <w:rPr>
          <w:rFonts w:ascii="Times New Roman" w:hAnsi="Times New Roman"/>
          <w:sz w:val="24"/>
          <w:szCs w:val="24"/>
        </w:rPr>
      </w:pPr>
    </w:p>
    <w:p w:rsidR="00FD19BD" w:rsidRDefault="00FD19BD" w:rsidP="004F444C">
      <w:pPr>
        <w:pStyle w:val="ac"/>
        <w:widowControl w:val="0"/>
        <w:tabs>
          <w:tab w:val="left" w:pos="709"/>
          <w:tab w:val="left" w:pos="1134"/>
          <w:tab w:val="left" w:pos="1276"/>
        </w:tabs>
        <w:ind w:left="0" w:firstLine="567"/>
        <w:jc w:val="right"/>
        <w:rPr>
          <w:rFonts w:ascii="Times New Roman" w:hAnsi="Times New Roman"/>
          <w:b/>
          <w:sz w:val="24"/>
          <w:szCs w:val="24"/>
        </w:rPr>
      </w:pPr>
    </w:p>
    <w:p w:rsidR="00FD19BD" w:rsidRDefault="00FD19BD" w:rsidP="004F444C">
      <w:pPr>
        <w:pStyle w:val="ac"/>
        <w:widowControl w:val="0"/>
        <w:tabs>
          <w:tab w:val="left" w:pos="709"/>
          <w:tab w:val="left" w:pos="1134"/>
          <w:tab w:val="left" w:pos="1276"/>
        </w:tabs>
        <w:ind w:left="0" w:firstLine="567"/>
        <w:jc w:val="right"/>
        <w:rPr>
          <w:rFonts w:ascii="Times New Roman" w:hAnsi="Times New Roman"/>
          <w:b/>
          <w:sz w:val="24"/>
          <w:szCs w:val="24"/>
        </w:rPr>
      </w:pPr>
    </w:p>
    <w:p w:rsidR="00FD19BD" w:rsidRDefault="00FD19BD" w:rsidP="004F444C">
      <w:pPr>
        <w:pStyle w:val="ac"/>
        <w:widowControl w:val="0"/>
        <w:tabs>
          <w:tab w:val="left" w:pos="709"/>
          <w:tab w:val="left" w:pos="1134"/>
          <w:tab w:val="left" w:pos="1276"/>
        </w:tabs>
        <w:ind w:left="0" w:firstLine="567"/>
        <w:jc w:val="right"/>
        <w:rPr>
          <w:rFonts w:ascii="Times New Roman" w:hAnsi="Times New Roman"/>
          <w:b/>
          <w:sz w:val="24"/>
          <w:szCs w:val="24"/>
        </w:rPr>
      </w:pPr>
    </w:p>
    <w:p w:rsidR="00FD19BD" w:rsidRDefault="00FD19BD" w:rsidP="004F444C">
      <w:pPr>
        <w:pStyle w:val="ac"/>
        <w:widowControl w:val="0"/>
        <w:tabs>
          <w:tab w:val="left" w:pos="709"/>
          <w:tab w:val="left" w:pos="1134"/>
          <w:tab w:val="left" w:pos="1276"/>
        </w:tabs>
        <w:ind w:left="0" w:firstLine="567"/>
        <w:jc w:val="right"/>
        <w:rPr>
          <w:rFonts w:ascii="Times New Roman" w:hAnsi="Times New Roman"/>
          <w:b/>
          <w:sz w:val="24"/>
          <w:szCs w:val="24"/>
        </w:rPr>
      </w:pPr>
    </w:p>
    <w:p w:rsidR="00514B17" w:rsidRDefault="004F444C" w:rsidP="004F444C">
      <w:pPr>
        <w:pStyle w:val="ac"/>
        <w:widowControl w:val="0"/>
        <w:tabs>
          <w:tab w:val="left" w:pos="709"/>
          <w:tab w:val="left" w:pos="1134"/>
          <w:tab w:val="left" w:pos="1276"/>
        </w:tabs>
        <w:ind w:left="0" w:firstLine="567"/>
        <w:jc w:val="right"/>
        <w:rPr>
          <w:rFonts w:ascii="Times New Roman" w:hAnsi="Times New Roman"/>
          <w:sz w:val="24"/>
          <w:szCs w:val="24"/>
        </w:rPr>
      </w:pPr>
      <w:r>
        <w:rPr>
          <w:rFonts w:ascii="Times New Roman" w:hAnsi="Times New Roman"/>
          <w:b/>
          <w:sz w:val="24"/>
          <w:szCs w:val="24"/>
        </w:rPr>
        <w:lastRenderedPageBreak/>
        <w:t>Приложение 1</w:t>
      </w:r>
    </w:p>
    <w:p w:rsidR="002C039A" w:rsidRDefault="002C039A" w:rsidP="00623895">
      <w:pPr>
        <w:spacing w:after="0" w:line="240" w:lineRule="auto"/>
        <w:ind w:firstLine="567"/>
        <w:jc w:val="center"/>
        <w:rPr>
          <w:rFonts w:ascii="Times New Roman" w:hAnsi="Times New Roman"/>
          <w:sz w:val="24"/>
          <w:szCs w:val="24"/>
        </w:rPr>
      </w:pPr>
    </w:p>
    <w:p w:rsidR="00E055F5" w:rsidRPr="00B94923" w:rsidRDefault="00E055F5" w:rsidP="00623895">
      <w:pPr>
        <w:spacing w:after="0" w:line="240" w:lineRule="auto"/>
        <w:ind w:firstLine="567"/>
        <w:jc w:val="center"/>
        <w:rPr>
          <w:rFonts w:ascii="Times New Roman" w:hAnsi="Times New Roman"/>
          <w:sz w:val="24"/>
          <w:szCs w:val="24"/>
        </w:rPr>
      </w:pPr>
      <w:r w:rsidRPr="00B94923">
        <w:rPr>
          <w:rFonts w:ascii="Times New Roman" w:hAnsi="Times New Roman"/>
          <w:sz w:val="24"/>
          <w:szCs w:val="24"/>
        </w:rPr>
        <w:t>АННОТАЦИИ</w:t>
      </w:r>
    </w:p>
    <w:p w:rsidR="00E055F5" w:rsidRDefault="00535C2C" w:rsidP="00623895">
      <w:pPr>
        <w:spacing w:after="0" w:line="240" w:lineRule="auto"/>
        <w:ind w:firstLine="567"/>
        <w:jc w:val="center"/>
        <w:rPr>
          <w:rFonts w:ascii="Times New Roman" w:hAnsi="Times New Roman"/>
          <w:sz w:val="24"/>
          <w:szCs w:val="24"/>
        </w:rPr>
      </w:pPr>
      <w:r>
        <w:rPr>
          <w:rFonts w:ascii="Times New Roman" w:hAnsi="Times New Roman"/>
          <w:sz w:val="24"/>
          <w:szCs w:val="24"/>
        </w:rPr>
        <w:t>Рабочих программ учебного плана магистратуры 04.04.01 «Химия»</w:t>
      </w:r>
    </w:p>
    <w:p w:rsidR="00535C2C" w:rsidRDefault="00535C2C" w:rsidP="00623895">
      <w:pPr>
        <w:spacing w:after="0" w:line="240" w:lineRule="auto"/>
        <w:ind w:firstLine="567"/>
        <w:jc w:val="center"/>
        <w:rPr>
          <w:rFonts w:ascii="Times New Roman" w:hAnsi="Times New Roman"/>
          <w:sz w:val="24"/>
          <w:szCs w:val="24"/>
        </w:rPr>
      </w:pPr>
      <w:r>
        <w:rPr>
          <w:rFonts w:ascii="Times New Roman" w:hAnsi="Times New Roman"/>
          <w:sz w:val="24"/>
          <w:szCs w:val="24"/>
        </w:rPr>
        <w:t>Профиль 00-</w:t>
      </w:r>
      <w:r w:rsidR="001668DA">
        <w:rPr>
          <w:rFonts w:ascii="Times New Roman" w:hAnsi="Times New Roman"/>
          <w:sz w:val="24"/>
          <w:szCs w:val="24"/>
        </w:rPr>
        <w:t>4</w:t>
      </w:r>
      <w:r>
        <w:rPr>
          <w:rFonts w:ascii="Times New Roman" w:hAnsi="Times New Roman"/>
          <w:sz w:val="24"/>
          <w:szCs w:val="24"/>
        </w:rPr>
        <w:t xml:space="preserve"> «Химическая экспертиза природных и технических систем»</w:t>
      </w:r>
    </w:p>
    <w:p w:rsidR="00DE7234" w:rsidRDefault="00DE7234" w:rsidP="00623895">
      <w:pPr>
        <w:spacing w:after="0" w:line="240" w:lineRule="auto"/>
        <w:ind w:firstLine="567"/>
        <w:jc w:val="center"/>
        <w:rPr>
          <w:rFonts w:ascii="Times New Roman" w:hAnsi="Times New Roman"/>
          <w:sz w:val="24"/>
          <w:szCs w:val="24"/>
        </w:rPr>
      </w:pPr>
    </w:p>
    <w:p w:rsidR="001668DA" w:rsidRDefault="00DE7234" w:rsidP="001668DA">
      <w:pPr>
        <w:spacing w:after="0" w:line="240" w:lineRule="auto"/>
        <w:ind w:firstLine="567"/>
        <w:jc w:val="center"/>
        <w:rPr>
          <w:rFonts w:ascii="Times New Roman" w:hAnsi="Times New Roman"/>
          <w:b/>
          <w:sz w:val="24"/>
          <w:szCs w:val="24"/>
        </w:rPr>
      </w:pPr>
      <w:r>
        <w:rPr>
          <w:rFonts w:ascii="Times New Roman" w:hAnsi="Times New Roman"/>
          <w:b/>
          <w:sz w:val="24"/>
          <w:szCs w:val="24"/>
        </w:rPr>
        <w:t>Б1Б.1 Философия</w:t>
      </w:r>
      <w:r w:rsidR="001668DA">
        <w:rPr>
          <w:rFonts w:ascii="Times New Roman" w:hAnsi="Times New Roman"/>
          <w:b/>
          <w:sz w:val="24"/>
          <w:szCs w:val="24"/>
        </w:rPr>
        <w:t xml:space="preserve"> для магистров</w:t>
      </w:r>
    </w:p>
    <w:p w:rsidR="00A51CFE" w:rsidRPr="00A51CFE" w:rsidRDefault="00A51CFE" w:rsidP="001668DA">
      <w:pPr>
        <w:spacing w:after="0" w:line="240" w:lineRule="auto"/>
        <w:ind w:firstLine="567"/>
        <w:jc w:val="both"/>
        <w:rPr>
          <w:rFonts w:ascii="Times New Roman" w:hAnsi="Times New Roman"/>
          <w:b/>
          <w:color w:val="000000"/>
          <w:sz w:val="24"/>
          <w:szCs w:val="24"/>
        </w:rPr>
      </w:pPr>
      <w:r w:rsidRPr="00A51CFE">
        <w:rPr>
          <w:rFonts w:ascii="Times New Roman" w:hAnsi="Times New Roman"/>
          <w:b/>
          <w:color w:val="000000"/>
          <w:sz w:val="24"/>
          <w:szCs w:val="24"/>
        </w:rPr>
        <w:t>1. Цель освоения учебной дисциплины.</w:t>
      </w:r>
    </w:p>
    <w:p w:rsidR="00A51CFE" w:rsidRPr="00A51CFE" w:rsidRDefault="00A51CFE" w:rsidP="00FD19BD">
      <w:pPr>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Цель дисциплины – на основе изучения философских аспектов развития технических наук, проблем взаимосвязи философии и естествознания, основных закономерностей развития техники и технического знания, инженерной деятельности сформировать у магистрантов целостное философское понимание мира науки и техники; более четкое понимание мировоззренческой и методологической функций философии по отношению к научно-технической деятельности.</w:t>
      </w:r>
    </w:p>
    <w:p w:rsidR="00A51CFE" w:rsidRPr="00A51CFE" w:rsidRDefault="00A51CFE" w:rsidP="00FD19BD">
      <w:pPr>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Задачи дисциплины:</w:t>
      </w:r>
    </w:p>
    <w:p w:rsidR="00A51CFE" w:rsidRPr="00A51CFE" w:rsidRDefault="00A51CFE" w:rsidP="00FD19BD">
      <w:pPr>
        <w:spacing w:after="0"/>
        <w:ind w:firstLine="567"/>
        <w:jc w:val="both"/>
        <w:rPr>
          <w:rFonts w:ascii="Times New Roman" w:hAnsi="Times New Roman"/>
          <w:iCs/>
          <w:color w:val="000000"/>
          <w:sz w:val="24"/>
          <w:szCs w:val="24"/>
        </w:rPr>
      </w:pPr>
      <w:r w:rsidRPr="00A51CFE">
        <w:rPr>
          <w:rFonts w:ascii="Times New Roman" w:hAnsi="Times New Roman"/>
          <w:color w:val="000000"/>
          <w:sz w:val="24"/>
          <w:szCs w:val="24"/>
        </w:rPr>
        <w:t>- уметь видеть взаимосвязь философии науки и техники;</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iCs/>
          <w:color w:val="000000"/>
          <w:sz w:val="24"/>
          <w:szCs w:val="24"/>
        </w:rPr>
        <w:t xml:space="preserve">- </w:t>
      </w:r>
      <w:r w:rsidRPr="00A51CFE">
        <w:rPr>
          <w:rFonts w:ascii="Times New Roman" w:hAnsi="Times New Roman"/>
          <w:color w:val="000000"/>
          <w:sz w:val="24"/>
          <w:szCs w:val="24"/>
        </w:rPr>
        <w:t>видеть в изучении заданного курса основу для формирования философской, методологической культуры будущих магистров, научных работников и инженеров;</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 осмысливать конкретные результаты НТП и его перспективы, что необходимо для правильного ориентирования в развивающемся мире науки и техники;</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 дать понимание природы научного познания и знания общих закономерностей развития науки в современном мире;</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 умение ориентироваться в различных концепциях философии, естествознания и техники, философских проблемах научно-технической революции;</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 способствовать в лучшей ориентации в культурологической оценке различных концепций философии, естествознания и техники, философских проблемах научно-технической революции;</w:t>
      </w:r>
    </w:p>
    <w:p w:rsidR="00A51CFE" w:rsidRPr="00A51CFE" w:rsidRDefault="00A51CFE" w:rsidP="00FD19BD">
      <w:pPr>
        <w:shd w:val="clear" w:color="auto" w:fill="FFFFFF"/>
        <w:tabs>
          <w:tab w:val="left" w:pos="864"/>
        </w:tabs>
        <w:spacing w:after="0"/>
        <w:ind w:firstLine="567"/>
        <w:jc w:val="both"/>
        <w:rPr>
          <w:rFonts w:ascii="Times New Roman" w:hAnsi="Times New Roman"/>
          <w:color w:val="000000"/>
          <w:sz w:val="24"/>
          <w:szCs w:val="24"/>
        </w:rPr>
      </w:pPr>
      <w:r w:rsidRPr="00A51CFE">
        <w:rPr>
          <w:rFonts w:ascii="Times New Roman" w:hAnsi="Times New Roman"/>
          <w:color w:val="000000"/>
          <w:sz w:val="24"/>
          <w:szCs w:val="24"/>
        </w:rPr>
        <w:t>- формировать ответственное отношение к социальным последствиям создания применения результатов НТП.</w:t>
      </w:r>
    </w:p>
    <w:p w:rsidR="00A51CFE" w:rsidRPr="00A51CFE" w:rsidRDefault="00A51CFE" w:rsidP="00A51CFE">
      <w:pPr>
        <w:ind w:firstLine="567"/>
        <w:jc w:val="both"/>
        <w:rPr>
          <w:rFonts w:ascii="Times New Roman" w:hAnsi="Times New Roman"/>
          <w:b/>
          <w:color w:val="000000"/>
          <w:sz w:val="24"/>
          <w:szCs w:val="24"/>
        </w:rPr>
      </w:pPr>
      <w:r w:rsidRPr="00A51CFE">
        <w:rPr>
          <w:rFonts w:ascii="Times New Roman" w:hAnsi="Times New Roman"/>
          <w:b/>
          <w:color w:val="000000"/>
          <w:sz w:val="24"/>
          <w:szCs w:val="24"/>
        </w:rPr>
        <w:t>2. Место учебной дисциплины в структуре О</w:t>
      </w:r>
      <w:r w:rsidR="009F04F9">
        <w:rPr>
          <w:rFonts w:ascii="Times New Roman" w:hAnsi="Times New Roman"/>
          <w:b/>
          <w:color w:val="000000"/>
          <w:sz w:val="24"/>
          <w:szCs w:val="24"/>
        </w:rPr>
        <w:t>П</w:t>
      </w:r>
      <w:r w:rsidRPr="00A51CFE">
        <w:rPr>
          <w:rFonts w:ascii="Times New Roman" w:hAnsi="Times New Roman"/>
          <w:b/>
          <w:color w:val="000000"/>
          <w:sz w:val="24"/>
          <w:szCs w:val="24"/>
        </w:rPr>
        <w:t xml:space="preserve">ОП </w:t>
      </w:r>
      <w:proofErr w:type="gramStart"/>
      <w:r w:rsidRPr="00A51CFE">
        <w:rPr>
          <w:rFonts w:ascii="Times New Roman" w:hAnsi="Times New Roman"/>
          <w:b/>
          <w:color w:val="000000"/>
          <w:sz w:val="24"/>
          <w:szCs w:val="24"/>
        </w:rPr>
        <w:t>ВО</w:t>
      </w:r>
      <w:proofErr w:type="gramEnd"/>
      <w:r w:rsidRPr="00A51CFE">
        <w:rPr>
          <w:rFonts w:ascii="Times New Roman" w:hAnsi="Times New Roman"/>
          <w:b/>
          <w:color w:val="000000"/>
          <w:sz w:val="24"/>
          <w:szCs w:val="24"/>
        </w:rPr>
        <w:t>.</w:t>
      </w:r>
    </w:p>
    <w:p w:rsidR="00A51CFE" w:rsidRPr="00A51CFE" w:rsidRDefault="00A51CFE" w:rsidP="00A51CFE">
      <w:pPr>
        <w:ind w:firstLine="567"/>
        <w:jc w:val="both"/>
        <w:rPr>
          <w:rFonts w:ascii="Times New Roman" w:hAnsi="Times New Roman"/>
          <w:i/>
          <w:color w:val="000000"/>
          <w:sz w:val="24"/>
          <w:szCs w:val="24"/>
        </w:rPr>
      </w:pPr>
      <w:r w:rsidRPr="00A51CFE">
        <w:rPr>
          <w:rFonts w:ascii="Times New Roman" w:hAnsi="Times New Roman"/>
          <w:color w:val="000000"/>
          <w:sz w:val="24"/>
          <w:szCs w:val="24"/>
        </w:rPr>
        <w:t xml:space="preserve">«Философия для магистров» относится к дисциплинам базовой части общенаучного цикла профессиональных дисциплин и обеспечивает логическую взаимосвязь между общеобразовательными дисциплинами и дисциплинами профессионального цикла. Она тесно связана с рядом дисциплин общенаучного и профессионального цикла и может существенно способствовать их эффективному освоению. Дисциплина имеет существенное мировоззренческое значение. Изучение данной дисциплины предполагает наличие у магистрантов знания базовых курсов философии, </w:t>
      </w:r>
      <w:proofErr w:type="spellStart"/>
      <w:r w:rsidRPr="00A51CFE">
        <w:rPr>
          <w:rFonts w:ascii="Times New Roman" w:hAnsi="Times New Roman"/>
          <w:color w:val="000000"/>
          <w:sz w:val="24"/>
          <w:szCs w:val="24"/>
        </w:rPr>
        <w:t>культурологии</w:t>
      </w:r>
      <w:proofErr w:type="spellEnd"/>
      <w:r w:rsidRPr="00A51CFE">
        <w:rPr>
          <w:rFonts w:ascii="Times New Roman" w:hAnsi="Times New Roman"/>
          <w:color w:val="000000"/>
          <w:sz w:val="24"/>
          <w:szCs w:val="24"/>
        </w:rPr>
        <w:t>, математики.</w:t>
      </w:r>
    </w:p>
    <w:p w:rsidR="00A51CFE" w:rsidRPr="00A51CFE" w:rsidRDefault="00A51CFE" w:rsidP="00A51CFE">
      <w:pPr>
        <w:ind w:firstLine="567"/>
        <w:jc w:val="both"/>
        <w:rPr>
          <w:rFonts w:ascii="Times New Roman" w:hAnsi="Times New Roman"/>
          <w:i/>
          <w:color w:val="000000"/>
          <w:sz w:val="24"/>
          <w:szCs w:val="24"/>
        </w:rPr>
      </w:pPr>
    </w:p>
    <w:tbl>
      <w:tblPr>
        <w:tblW w:w="0" w:type="auto"/>
        <w:tblInd w:w="108" w:type="dxa"/>
        <w:tblLayout w:type="fixed"/>
        <w:tblLook w:val="0000"/>
      </w:tblPr>
      <w:tblGrid>
        <w:gridCol w:w="546"/>
        <w:gridCol w:w="1590"/>
        <w:gridCol w:w="2759"/>
        <w:gridCol w:w="2014"/>
        <w:gridCol w:w="1564"/>
        <w:gridCol w:w="987"/>
      </w:tblGrid>
      <w:tr w:rsidR="00A51CFE" w:rsidRPr="00E8657D" w:rsidTr="00E5724E">
        <w:tc>
          <w:tcPr>
            <w:tcW w:w="546" w:type="dxa"/>
            <w:vMerge w:val="restart"/>
            <w:tcBorders>
              <w:top w:val="single" w:sz="4" w:space="0" w:color="000000"/>
              <w:left w:val="single" w:sz="4" w:space="0" w:color="000000"/>
              <w:bottom w:val="single" w:sz="4" w:space="0" w:color="000000"/>
            </w:tcBorders>
            <w:shd w:val="clear" w:color="auto" w:fill="auto"/>
            <w:textDirection w:val="btLr"/>
          </w:tcPr>
          <w:p w:rsidR="00A51CFE" w:rsidRPr="00A51CFE" w:rsidRDefault="00A51CFE" w:rsidP="00E5724E">
            <w:pPr>
              <w:tabs>
                <w:tab w:val="left" w:pos="900"/>
              </w:tabs>
              <w:ind w:left="113" w:right="113"/>
              <w:jc w:val="center"/>
              <w:rPr>
                <w:rFonts w:ascii="Times New Roman" w:hAnsi="Times New Roman"/>
                <w:color w:val="000000"/>
                <w:sz w:val="24"/>
                <w:szCs w:val="24"/>
              </w:rPr>
            </w:pPr>
            <w:r w:rsidRPr="00A51CFE">
              <w:rPr>
                <w:rFonts w:ascii="Times New Roman" w:hAnsi="Times New Roman"/>
                <w:color w:val="000000"/>
                <w:sz w:val="24"/>
                <w:szCs w:val="24"/>
              </w:rPr>
              <w:t>Код дисциплины</w:t>
            </w:r>
          </w:p>
        </w:tc>
        <w:tc>
          <w:tcPr>
            <w:tcW w:w="1590" w:type="dxa"/>
            <w:vMerge w:val="restart"/>
            <w:tcBorders>
              <w:top w:val="single" w:sz="4" w:space="0" w:color="000000"/>
              <w:left w:val="single" w:sz="4" w:space="0" w:color="000000"/>
              <w:bottom w:val="single" w:sz="4" w:space="0" w:color="000000"/>
            </w:tcBorders>
            <w:shd w:val="clear" w:color="auto" w:fill="auto"/>
            <w:vAlign w:val="center"/>
          </w:tcPr>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t>Наименование дисциплины</w:t>
            </w:r>
          </w:p>
        </w:tc>
        <w:tc>
          <w:tcPr>
            <w:tcW w:w="2759" w:type="dxa"/>
            <w:vMerge w:val="restart"/>
            <w:tcBorders>
              <w:top w:val="single" w:sz="4" w:space="0" w:color="000000"/>
              <w:left w:val="single" w:sz="4" w:space="0" w:color="000000"/>
              <w:bottom w:val="single" w:sz="4" w:space="0" w:color="000000"/>
            </w:tcBorders>
            <w:shd w:val="clear" w:color="auto" w:fill="auto"/>
            <w:vAlign w:val="center"/>
          </w:tcPr>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t xml:space="preserve">Краткое содержание </w:t>
            </w:r>
          </w:p>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t>дисциплины</w:t>
            </w:r>
          </w:p>
        </w:tc>
        <w:tc>
          <w:tcPr>
            <w:tcW w:w="3578" w:type="dxa"/>
            <w:gridSpan w:val="2"/>
            <w:tcBorders>
              <w:top w:val="single" w:sz="4" w:space="0" w:color="000000"/>
              <w:left w:val="single" w:sz="4" w:space="0" w:color="000000"/>
              <w:bottom w:val="single" w:sz="4" w:space="0" w:color="000000"/>
            </w:tcBorders>
            <w:shd w:val="clear" w:color="auto" w:fill="auto"/>
            <w:vAlign w:val="center"/>
          </w:tcPr>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t>Структурно-логические связи</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A51CFE" w:rsidRPr="00A51CFE" w:rsidRDefault="00A51CFE" w:rsidP="00E5724E">
            <w:pPr>
              <w:ind w:left="113" w:right="113"/>
              <w:jc w:val="center"/>
              <w:rPr>
                <w:rFonts w:ascii="Times New Roman" w:hAnsi="Times New Roman"/>
                <w:color w:val="000000"/>
                <w:sz w:val="24"/>
                <w:szCs w:val="24"/>
              </w:rPr>
            </w:pPr>
            <w:r w:rsidRPr="00A51CFE">
              <w:rPr>
                <w:rFonts w:ascii="Times New Roman" w:hAnsi="Times New Roman"/>
                <w:color w:val="000000"/>
                <w:sz w:val="24"/>
                <w:szCs w:val="24"/>
              </w:rPr>
              <w:t>Коды</w:t>
            </w:r>
          </w:p>
          <w:p w:rsidR="00A51CFE" w:rsidRPr="00A51CFE" w:rsidRDefault="00A51CFE" w:rsidP="00E5724E">
            <w:pPr>
              <w:tabs>
                <w:tab w:val="left" w:pos="900"/>
              </w:tabs>
              <w:ind w:left="113" w:right="113"/>
              <w:jc w:val="center"/>
              <w:rPr>
                <w:rFonts w:ascii="Times New Roman" w:hAnsi="Times New Roman"/>
                <w:sz w:val="24"/>
                <w:szCs w:val="24"/>
              </w:rPr>
            </w:pPr>
            <w:r w:rsidRPr="00A51CFE">
              <w:rPr>
                <w:rFonts w:ascii="Times New Roman" w:hAnsi="Times New Roman"/>
                <w:color w:val="000000"/>
                <w:sz w:val="24"/>
                <w:szCs w:val="24"/>
              </w:rPr>
              <w:t>формируемых компетенций</w:t>
            </w:r>
          </w:p>
        </w:tc>
      </w:tr>
      <w:tr w:rsidR="00A51CFE" w:rsidRPr="00E8657D" w:rsidTr="00E5724E">
        <w:tc>
          <w:tcPr>
            <w:tcW w:w="546" w:type="dxa"/>
            <w:vMerge/>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snapToGrid w:val="0"/>
              <w:jc w:val="both"/>
              <w:rPr>
                <w:rFonts w:ascii="Times New Roman" w:hAnsi="Times New Roman"/>
                <w:color w:val="000000"/>
                <w:sz w:val="24"/>
                <w:szCs w:val="24"/>
              </w:rPr>
            </w:pPr>
          </w:p>
        </w:tc>
        <w:tc>
          <w:tcPr>
            <w:tcW w:w="1590" w:type="dxa"/>
            <w:vMerge/>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snapToGrid w:val="0"/>
              <w:jc w:val="both"/>
              <w:rPr>
                <w:rFonts w:ascii="Times New Roman" w:hAnsi="Times New Roman"/>
                <w:color w:val="000000"/>
                <w:sz w:val="24"/>
                <w:szCs w:val="24"/>
              </w:rPr>
            </w:pPr>
          </w:p>
        </w:tc>
        <w:tc>
          <w:tcPr>
            <w:tcW w:w="2759" w:type="dxa"/>
            <w:vMerge/>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snapToGrid w:val="0"/>
              <w:jc w:val="both"/>
              <w:rPr>
                <w:rFonts w:ascii="Times New Roman" w:hAnsi="Times New Roman"/>
                <w:color w:val="000000"/>
                <w:sz w:val="24"/>
                <w:szCs w:val="24"/>
              </w:rPr>
            </w:pPr>
          </w:p>
        </w:tc>
        <w:tc>
          <w:tcPr>
            <w:tcW w:w="2014" w:type="dxa"/>
            <w:tcBorders>
              <w:top w:val="single" w:sz="4" w:space="0" w:color="000000"/>
              <w:left w:val="single" w:sz="4" w:space="0" w:color="000000"/>
              <w:bottom w:val="single" w:sz="4" w:space="0" w:color="000000"/>
            </w:tcBorders>
            <w:shd w:val="clear" w:color="auto" w:fill="auto"/>
            <w:vAlign w:val="center"/>
          </w:tcPr>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t xml:space="preserve">Дисциплины, на которые </w:t>
            </w:r>
            <w:r w:rsidRPr="00A51CFE">
              <w:rPr>
                <w:rFonts w:ascii="Times New Roman" w:hAnsi="Times New Roman"/>
                <w:i/>
                <w:color w:val="000000"/>
                <w:sz w:val="24"/>
                <w:szCs w:val="24"/>
              </w:rPr>
              <w:t>опирается</w:t>
            </w:r>
            <w:r w:rsidRPr="00A51CFE">
              <w:rPr>
                <w:rFonts w:ascii="Times New Roman" w:hAnsi="Times New Roman"/>
                <w:color w:val="000000"/>
                <w:sz w:val="24"/>
                <w:szCs w:val="24"/>
              </w:rPr>
              <w:t xml:space="preserve"> содержание </w:t>
            </w:r>
            <w:r w:rsidRPr="00A51CFE">
              <w:rPr>
                <w:rFonts w:ascii="Times New Roman" w:hAnsi="Times New Roman"/>
                <w:color w:val="000000"/>
                <w:sz w:val="24"/>
                <w:szCs w:val="24"/>
              </w:rPr>
              <w:lastRenderedPageBreak/>
              <w:t>данной учебной дисциплины.</w:t>
            </w:r>
          </w:p>
        </w:tc>
        <w:tc>
          <w:tcPr>
            <w:tcW w:w="1564" w:type="dxa"/>
            <w:tcBorders>
              <w:top w:val="single" w:sz="4" w:space="0" w:color="000000"/>
              <w:left w:val="single" w:sz="4" w:space="0" w:color="000000"/>
              <w:bottom w:val="single" w:sz="4" w:space="0" w:color="000000"/>
            </w:tcBorders>
            <w:shd w:val="clear" w:color="auto" w:fill="auto"/>
            <w:vAlign w:val="center"/>
          </w:tcPr>
          <w:p w:rsidR="00A51CFE" w:rsidRPr="00A51CFE" w:rsidRDefault="00A51CFE" w:rsidP="00E5724E">
            <w:pPr>
              <w:tabs>
                <w:tab w:val="left" w:pos="900"/>
              </w:tabs>
              <w:jc w:val="center"/>
              <w:rPr>
                <w:rFonts w:ascii="Times New Roman" w:hAnsi="Times New Roman"/>
                <w:color w:val="000000"/>
                <w:sz w:val="24"/>
                <w:szCs w:val="24"/>
              </w:rPr>
            </w:pPr>
            <w:r w:rsidRPr="00A51CFE">
              <w:rPr>
                <w:rFonts w:ascii="Times New Roman" w:hAnsi="Times New Roman"/>
                <w:color w:val="000000"/>
                <w:sz w:val="24"/>
                <w:szCs w:val="24"/>
              </w:rPr>
              <w:lastRenderedPageBreak/>
              <w:t xml:space="preserve">Дисциплины, для которых содержание </w:t>
            </w:r>
            <w:r w:rsidRPr="00A51CFE">
              <w:rPr>
                <w:rFonts w:ascii="Times New Roman" w:hAnsi="Times New Roman"/>
                <w:color w:val="000000"/>
                <w:sz w:val="24"/>
                <w:szCs w:val="24"/>
              </w:rPr>
              <w:lastRenderedPageBreak/>
              <w:t xml:space="preserve">данной учебной дисциплины выступает </w:t>
            </w:r>
            <w:r w:rsidRPr="00A51CFE">
              <w:rPr>
                <w:rFonts w:ascii="Times New Roman" w:hAnsi="Times New Roman"/>
                <w:i/>
                <w:iCs/>
                <w:color w:val="000000"/>
                <w:sz w:val="24"/>
                <w:szCs w:val="24"/>
              </w:rPr>
              <w:t>опорой</w:t>
            </w:r>
          </w:p>
        </w:tc>
        <w:tc>
          <w:tcPr>
            <w:tcW w:w="987" w:type="dxa"/>
            <w:vMerge/>
            <w:tcBorders>
              <w:top w:val="single" w:sz="4" w:space="0" w:color="000000"/>
              <w:left w:val="single" w:sz="4" w:space="0" w:color="000000"/>
              <w:bottom w:val="single" w:sz="4" w:space="0" w:color="000000"/>
              <w:right w:val="single" w:sz="4" w:space="0" w:color="000000"/>
            </w:tcBorders>
            <w:shd w:val="clear" w:color="auto" w:fill="auto"/>
          </w:tcPr>
          <w:p w:rsidR="00A51CFE" w:rsidRPr="00A51CFE" w:rsidRDefault="00A51CFE" w:rsidP="00E5724E">
            <w:pPr>
              <w:tabs>
                <w:tab w:val="left" w:pos="900"/>
              </w:tabs>
              <w:snapToGrid w:val="0"/>
              <w:jc w:val="both"/>
              <w:rPr>
                <w:rFonts w:ascii="Times New Roman" w:hAnsi="Times New Roman"/>
                <w:color w:val="000000"/>
                <w:sz w:val="24"/>
                <w:szCs w:val="24"/>
              </w:rPr>
            </w:pPr>
          </w:p>
        </w:tc>
      </w:tr>
      <w:tr w:rsidR="00A51CFE" w:rsidRPr="00E8657D" w:rsidTr="00E5724E">
        <w:tc>
          <w:tcPr>
            <w:tcW w:w="546" w:type="dxa"/>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jc w:val="both"/>
              <w:rPr>
                <w:rFonts w:ascii="Times New Roman" w:hAnsi="Times New Roman"/>
                <w:color w:val="000000"/>
                <w:sz w:val="24"/>
                <w:szCs w:val="24"/>
              </w:rPr>
            </w:pPr>
            <w:r w:rsidRPr="00A51CFE">
              <w:rPr>
                <w:rFonts w:ascii="Times New Roman" w:hAnsi="Times New Roman"/>
                <w:color w:val="000000"/>
                <w:sz w:val="24"/>
                <w:szCs w:val="24"/>
              </w:rPr>
              <w:lastRenderedPageBreak/>
              <w:t>125</w:t>
            </w:r>
          </w:p>
        </w:tc>
        <w:tc>
          <w:tcPr>
            <w:tcW w:w="1590" w:type="dxa"/>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rPr>
                <w:rFonts w:ascii="Times New Roman" w:hAnsi="Times New Roman"/>
                <w:color w:val="000000"/>
                <w:sz w:val="24"/>
                <w:szCs w:val="24"/>
              </w:rPr>
            </w:pPr>
            <w:r w:rsidRPr="00A51CFE">
              <w:rPr>
                <w:rFonts w:ascii="Times New Roman" w:hAnsi="Times New Roman"/>
                <w:color w:val="000000"/>
                <w:sz w:val="24"/>
                <w:szCs w:val="24"/>
              </w:rPr>
              <w:t>Философия для магистров</w:t>
            </w:r>
          </w:p>
        </w:tc>
        <w:tc>
          <w:tcPr>
            <w:tcW w:w="2759" w:type="dxa"/>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rPr>
                <w:rFonts w:ascii="Times New Roman" w:hAnsi="Times New Roman"/>
                <w:color w:val="000000"/>
                <w:sz w:val="24"/>
                <w:szCs w:val="24"/>
              </w:rPr>
            </w:pPr>
            <w:r w:rsidRPr="00A51CFE">
              <w:rPr>
                <w:rFonts w:ascii="Times New Roman" w:hAnsi="Times New Roman"/>
                <w:color w:val="000000"/>
                <w:sz w:val="24"/>
                <w:szCs w:val="24"/>
              </w:rPr>
              <w:t xml:space="preserve">Предмет и основные концепции современной философии науки Наука в культуре современной цивилизации Возникновение науки и основные стадии её исторической </w:t>
            </w:r>
            <w:proofErr w:type="gramStart"/>
            <w:r w:rsidRPr="00A51CFE">
              <w:rPr>
                <w:rFonts w:ascii="Times New Roman" w:hAnsi="Times New Roman"/>
                <w:color w:val="000000"/>
                <w:sz w:val="24"/>
                <w:szCs w:val="24"/>
              </w:rPr>
              <w:t>эволюции Особенности современного этапа развития науки</w:t>
            </w:r>
            <w:proofErr w:type="gramEnd"/>
            <w:r w:rsidRPr="00A51CFE">
              <w:rPr>
                <w:rFonts w:ascii="Times New Roman" w:hAnsi="Times New Roman"/>
                <w:color w:val="000000"/>
                <w:sz w:val="24"/>
                <w:szCs w:val="24"/>
              </w:rPr>
              <w:t>. Перспективы научно-технического прогресса. Общетеоретические подходы социально-гуманитарных наук. Специфика объекта и предмета социально-гуманитарного познания. Субъект социально-гуманитарного познания. Природа ценностей и их роль в социально-гуманитарном познании.</w:t>
            </w:r>
          </w:p>
        </w:tc>
        <w:tc>
          <w:tcPr>
            <w:tcW w:w="2014" w:type="dxa"/>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jc w:val="both"/>
              <w:rPr>
                <w:rFonts w:ascii="Times New Roman" w:hAnsi="Times New Roman"/>
                <w:color w:val="000000"/>
                <w:sz w:val="24"/>
                <w:szCs w:val="24"/>
              </w:rPr>
            </w:pPr>
            <w:r w:rsidRPr="00A51CFE">
              <w:rPr>
                <w:rFonts w:ascii="Times New Roman" w:hAnsi="Times New Roman"/>
                <w:color w:val="000000"/>
                <w:sz w:val="24"/>
                <w:szCs w:val="24"/>
              </w:rPr>
              <w:t>Философия</w:t>
            </w:r>
          </w:p>
          <w:p w:rsidR="00A51CFE" w:rsidRPr="00A51CFE" w:rsidRDefault="00A51CFE" w:rsidP="00E5724E">
            <w:pPr>
              <w:tabs>
                <w:tab w:val="left" w:pos="900"/>
              </w:tabs>
              <w:jc w:val="both"/>
              <w:rPr>
                <w:rFonts w:ascii="Times New Roman" w:hAnsi="Times New Roman"/>
                <w:color w:val="000000"/>
                <w:sz w:val="24"/>
                <w:szCs w:val="24"/>
              </w:rPr>
            </w:pPr>
            <w:r w:rsidRPr="00A51CFE">
              <w:rPr>
                <w:rFonts w:ascii="Times New Roman" w:hAnsi="Times New Roman"/>
                <w:color w:val="000000"/>
                <w:sz w:val="24"/>
                <w:szCs w:val="24"/>
              </w:rPr>
              <w:t>Логика</w:t>
            </w:r>
          </w:p>
        </w:tc>
        <w:tc>
          <w:tcPr>
            <w:tcW w:w="1564" w:type="dxa"/>
            <w:tcBorders>
              <w:top w:val="single" w:sz="4" w:space="0" w:color="000000"/>
              <w:left w:val="single" w:sz="4" w:space="0" w:color="000000"/>
              <w:bottom w:val="single" w:sz="4" w:space="0" w:color="000000"/>
            </w:tcBorders>
            <w:shd w:val="clear" w:color="auto" w:fill="auto"/>
          </w:tcPr>
          <w:p w:rsidR="00A51CFE" w:rsidRPr="00A51CFE" w:rsidRDefault="00A51CFE" w:rsidP="00E5724E">
            <w:pPr>
              <w:tabs>
                <w:tab w:val="left" w:pos="900"/>
              </w:tabs>
              <w:snapToGrid w:val="0"/>
              <w:jc w:val="both"/>
              <w:rPr>
                <w:rFonts w:ascii="Times New Roman" w:hAnsi="Times New Roman"/>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51CFE" w:rsidRPr="00A51CFE" w:rsidRDefault="00A51CFE" w:rsidP="00E5724E">
            <w:pPr>
              <w:tabs>
                <w:tab w:val="left" w:pos="900"/>
              </w:tabs>
              <w:jc w:val="both"/>
              <w:rPr>
                <w:rFonts w:ascii="Times New Roman" w:hAnsi="Times New Roman"/>
                <w:color w:val="000000"/>
                <w:sz w:val="24"/>
                <w:szCs w:val="24"/>
              </w:rPr>
            </w:pPr>
            <w:r w:rsidRPr="00A51CFE">
              <w:rPr>
                <w:rFonts w:ascii="Times New Roman" w:hAnsi="Times New Roman"/>
                <w:color w:val="000000"/>
                <w:sz w:val="24"/>
                <w:szCs w:val="24"/>
              </w:rPr>
              <w:t>ОК-1</w:t>
            </w:r>
          </w:p>
          <w:p w:rsidR="00A51CFE" w:rsidRPr="00A51CFE" w:rsidRDefault="00A51CFE" w:rsidP="00E5724E">
            <w:pPr>
              <w:tabs>
                <w:tab w:val="left" w:pos="900"/>
              </w:tabs>
              <w:jc w:val="both"/>
              <w:rPr>
                <w:rFonts w:ascii="Times New Roman" w:hAnsi="Times New Roman"/>
                <w:sz w:val="24"/>
                <w:szCs w:val="24"/>
              </w:rPr>
            </w:pPr>
          </w:p>
        </w:tc>
      </w:tr>
    </w:tbl>
    <w:p w:rsidR="00A51CFE" w:rsidRPr="00A51CFE" w:rsidRDefault="00A51CFE" w:rsidP="00A51CFE">
      <w:pPr>
        <w:ind w:firstLine="540"/>
        <w:rPr>
          <w:rFonts w:ascii="Times New Roman" w:hAnsi="Times New Roman"/>
          <w:color w:val="000000"/>
          <w:sz w:val="24"/>
          <w:szCs w:val="24"/>
        </w:rPr>
      </w:pPr>
    </w:p>
    <w:p w:rsidR="00A51CFE" w:rsidRPr="00A51CFE" w:rsidRDefault="00A51CFE" w:rsidP="00A51CFE">
      <w:pPr>
        <w:ind w:firstLine="567"/>
        <w:jc w:val="both"/>
        <w:rPr>
          <w:rFonts w:ascii="Times New Roman" w:hAnsi="Times New Roman"/>
          <w:b/>
          <w:color w:val="000000"/>
          <w:sz w:val="24"/>
          <w:szCs w:val="24"/>
        </w:rPr>
      </w:pPr>
      <w:r w:rsidRPr="00A51CFE">
        <w:rPr>
          <w:rFonts w:ascii="Times New Roman" w:hAnsi="Times New Roman"/>
          <w:b/>
          <w:color w:val="000000"/>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A51CFE" w:rsidRPr="00A51CFE" w:rsidRDefault="00A51CFE" w:rsidP="00FD19BD">
      <w:pPr>
        <w:spacing w:after="0" w:line="240" w:lineRule="auto"/>
        <w:ind w:firstLine="540"/>
        <w:rPr>
          <w:rFonts w:ascii="Times New Roman" w:hAnsi="Times New Roman"/>
          <w:color w:val="000000"/>
          <w:sz w:val="24"/>
          <w:szCs w:val="24"/>
        </w:rPr>
      </w:pPr>
      <w:r w:rsidRPr="00A51CFE">
        <w:rPr>
          <w:rFonts w:ascii="Times New Roman" w:hAnsi="Times New Roman"/>
          <w:color w:val="000000"/>
          <w:sz w:val="24"/>
          <w:szCs w:val="24"/>
        </w:rPr>
        <w:t>Процесс изучения дисциплины направлен на формирование следующих компетенций:</w:t>
      </w:r>
    </w:p>
    <w:p w:rsidR="00A51CFE" w:rsidRPr="00A51CFE" w:rsidRDefault="00A51CFE" w:rsidP="00FD19BD">
      <w:pPr>
        <w:spacing w:after="0" w:line="240" w:lineRule="auto"/>
        <w:ind w:firstLine="360"/>
        <w:jc w:val="both"/>
        <w:rPr>
          <w:rFonts w:ascii="Times New Roman" w:hAnsi="Times New Roman"/>
          <w:color w:val="000000"/>
          <w:sz w:val="24"/>
          <w:szCs w:val="24"/>
        </w:rPr>
      </w:pPr>
      <w:r w:rsidRPr="00A51CFE">
        <w:rPr>
          <w:rFonts w:ascii="Times New Roman" w:hAnsi="Times New Roman"/>
          <w:color w:val="000000"/>
          <w:sz w:val="24"/>
          <w:szCs w:val="24"/>
        </w:rPr>
        <w:t>общекультурных:</w:t>
      </w:r>
    </w:p>
    <w:p w:rsidR="00A51CFE" w:rsidRPr="00A51CFE" w:rsidRDefault="00A51CFE" w:rsidP="00FD19BD">
      <w:pPr>
        <w:spacing w:after="0" w:line="240" w:lineRule="auto"/>
        <w:ind w:firstLine="360"/>
        <w:jc w:val="both"/>
        <w:rPr>
          <w:rFonts w:ascii="Times New Roman" w:hAnsi="Times New Roman"/>
          <w:color w:val="000000"/>
          <w:sz w:val="24"/>
          <w:szCs w:val="24"/>
        </w:rPr>
      </w:pPr>
      <w:r w:rsidRPr="00A51CFE">
        <w:rPr>
          <w:rFonts w:ascii="Times New Roman" w:hAnsi="Times New Roman"/>
          <w:color w:val="000000"/>
          <w:sz w:val="24"/>
          <w:szCs w:val="24"/>
        </w:rPr>
        <w:t>- способностью к абстрактному мышлению, анализу, синтезу (ОК-1).</w:t>
      </w:r>
    </w:p>
    <w:p w:rsidR="00A51CFE" w:rsidRPr="00A51CFE" w:rsidRDefault="00A51CFE" w:rsidP="00FD19BD">
      <w:pPr>
        <w:spacing w:after="0" w:line="240" w:lineRule="auto"/>
        <w:ind w:firstLine="360"/>
        <w:jc w:val="both"/>
        <w:rPr>
          <w:rFonts w:ascii="Times New Roman" w:hAnsi="Times New Roman"/>
          <w:color w:val="000000"/>
          <w:sz w:val="24"/>
          <w:szCs w:val="24"/>
        </w:rPr>
      </w:pPr>
    </w:p>
    <w:p w:rsidR="00A51CFE" w:rsidRPr="00A51CFE" w:rsidRDefault="00A51CFE" w:rsidP="00FD19BD">
      <w:pPr>
        <w:spacing w:after="0" w:line="240" w:lineRule="auto"/>
        <w:ind w:firstLine="360"/>
        <w:jc w:val="both"/>
        <w:rPr>
          <w:rFonts w:ascii="Times New Roman" w:hAnsi="Times New Roman"/>
          <w:color w:val="000000"/>
          <w:sz w:val="24"/>
          <w:szCs w:val="24"/>
        </w:rPr>
      </w:pPr>
      <w:r w:rsidRPr="00A51CFE">
        <w:rPr>
          <w:rFonts w:ascii="Times New Roman" w:hAnsi="Times New Roman"/>
          <w:color w:val="000000"/>
          <w:sz w:val="24"/>
          <w:szCs w:val="24"/>
        </w:rPr>
        <w:t xml:space="preserve">В результате изучения дисциплины </w:t>
      </w:r>
      <w:proofErr w:type="gramStart"/>
      <w:r w:rsidRPr="00A51CFE">
        <w:rPr>
          <w:rFonts w:ascii="Times New Roman" w:hAnsi="Times New Roman"/>
          <w:color w:val="000000"/>
          <w:sz w:val="24"/>
          <w:szCs w:val="24"/>
        </w:rPr>
        <w:t>обучающийся</w:t>
      </w:r>
      <w:proofErr w:type="gramEnd"/>
      <w:r w:rsidRPr="00A51CFE">
        <w:rPr>
          <w:rFonts w:ascii="Times New Roman" w:hAnsi="Times New Roman"/>
          <w:color w:val="000000"/>
          <w:sz w:val="24"/>
          <w:szCs w:val="24"/>
        </w:rPr>
        <w:t xml:space="preserve"> должен:</w:t>
      </w:r>
    </w:p>
    <w:p w:rsidR="00A51CFE" w:rsidRPr="00A51CFE" w:rsidRDefault="00A51CFE" w:rsidP="00FD19BD">
      <w:pPr>
        <w:spacing w:after="0" w:line="240" w:lineRule="auto"/>
        <w:ind w:firstLine="360"/>
        <w:rPr>
          <w:rFonts w:ascii="Times New Roman" w:hAnsi="Times New Roman"/>
          <w:color w:val="000000"/>
          <w:sz w:val="24"/>
          <w:szCs w:val="24"/>
        </w:rPr>
      </w:pPr>
      <w:r w:rsidRPr="00A51CFE">
        <w:rPr>
          <w:rFonts w:ascii="Times New Roman" w:hAnsi="Times New Roman"/>
          <w:color w:val="000000"/>
          <w:sz w:val="24"/>
          <w:szCs w:val="24"/>
        </w:rPr>
        <w:t xml:space="preserve">знать: </w:t>
      </w:r>
    </w:p>
    <w:p w:rsidR="00A51CFE" w:rsidRPr="00A51CFE" w:rsidRDefault="00A51CFE" w:rsidP="00FD19BD">
      <w:pPr>
        <w:numPr>
          <w:ilvl w:val="0"/>
          <w:numId w:val="10"/>
        </w:numPr>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lastRenderedPageBreak/>
        <w:t>основные мировоззренческие социально и личностно значимые философские проблемы при решении научно-технических проблем;</w:t>
      </w:r>
    </w:p>
    <w:p w:rsidR="00A51CFE" w:rsidRPr="00A51CFE" w:rsidRDefault="00A51CFE" w:rsidP="00FD19BD">
      <w:pPr>
        <w:spacing w:after="0" w:line="240" w:lineRule="auto"/>
        <w:ind w:firstLine="360"/>
        <w:rPr>
          <w:rFonts w:ascii="Times New Roman" w:hAnsi="Times New Roman"/>
          <w:color w:val="000000"/>
          <w:sz w:val="24"/>
          <w:szCs w:val="24"/>
        </w:rPr>
      </w:pPr>
      <w:r w:rsidRPr="00A51CFE">
        <w:rPr>
          <w:rFonts w:ascii="Times New Roman" w:hAnsi="Times New Roman"/>
          <w:color w:val="000000"/>
          <w:sz w:val="24"/>
          <w:szCs w:val="24"/>
        </w:rPr>
        <w:t>уметь:</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 xml:space="preserve">логически обосновывать собственную мировоззренческую, научную позиции в процессе исследования научно-технических проблем; </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видеть взаимосвязь философии науки и техники;</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видеть в изучении заданного курса основу для формирования философской, методологической культуры будущих магистров, научных работников и инженеров;</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осмысливать конкретные результаты НТП и его перспективы, что необходимо для правильного ориентирования в развивающемся мире науки и техники;</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дать понимание природы научного познания и знания общих закономерностей развития науки в современном мире;</w:t>
      </w:r>
    </w:p>
    <w:p w:rsidR="00A51CFE" w:rsidRPr="00A51CFE" w:rsidRDefault="00A51CFE" w:rsidP="00FD19BD">
      <w:pPr>
        <w:numPr>
          <w:ilvl w:val="0"/>
          <w:numId w:val="11"/>
        </w:numPr>
        <w:tabs>
          <w:tab w:val="left" w:pos="360"/>
        </w:tabs>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умение ориентироваться в различных концепциях философии, естествознания и техники, философских проблемах научно-технической революции</w:t>
      </w:r>
    </w:p>
    <w:p w:rsidR="00A51CFE" w:rsidRPr="00A51CFE" w:rsidRDefault="00A51CFE" w:rsidP="00FD19BD">
      <w:pPr>
        <w:spacing w:after="0" w:line="240" w:lineRule="auto"/>
        <w:ind w:firstLine="360"/>
        <w:rPr>
          <w:rFonts w:ascii="Times New Roman" w:hAnsi="Times New Roman"/>
          <w:color w:val="000000"/>
          <w:sz w:val="24"/>
          <w:szCs w:val="24"/>
        </w:rPr>
      </w:pPr>
      <w:r w:rsidRPr="00A51CFE">
        <w:rPr>
          <w:rFonts w:ascii="Times New Roman" w:hAnsi="Times New Roman"/>
          <w:color w:val="000000"/>
          <w:sz w:val="24"/>
          <w:szCs w:val="24"/>
        </w:rPr>
        <w:t>владеть:</w:t>
      </w:r>
    </w:p>
    <w:p w:rsidR="00A51CFE" w:rsidRPr="00A51CFE" w:rsidRDefault="00A51CFE" w:rsidP="00FD19BD">
      <w:pPr>
        <w:numPr>
          <w:ilvl w:val="0"/>
          <w:numId w:val="9"/>
        </w:numPr>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 xml:space="preserve">основными методами, способами и средствами получения, хранения, переработки информации; </w:t>
      </w:r>
    </w:p>
    <w:p w:rsidR="00A51CFE" w:rsidRPr="00A51CFE" w:rsidRDefault="00A51CFE" w:rsidP="00FD19BD">
      <w:pPr>
        <w:numPr>
          <w:ilvl w:val="0"/>
          <w:numId w:val="9"/>
        </w:numPr>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способностью в условиях развития науки и техники к критической переоценке накопленного опыта и творческому анализу своих возможностей;</w:t>
      </w:r>
    </w:p>
    <w:p w:rsidR="00A51CFE" w:rsidRPr="00A51CFE" w:rsidRDefault="00A51CFE" w:rsidP="00FD19BD">
      <w:pPr>
        <w:numPr>
          <w:ilvl w:val="0"/>
          <w:numId w:val="9"/>
        </w:numPr>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способностью в ориентации в культурологической оценке различных концепций философии, естествознания и техники, философских проблемах научно-технической революции;</w:t>
      </w:r>
    </w:p>
    <w:p w:rsidR="00A51CFE" w:rsidRPr="00A51CFE" w:rsidRDefault="00A51CFE" w:rsidP="00FD19BD">
      <w:pPr>
        <w:numPr>
          <w:ilvl w:val="0"/>
          <w:numId w:val="9"/>
        </w:numPr>
        <w:suppressAutoHyphens/>
        <w:spacing w:after="0" w:line="240" w:lineRule="auto"/>
        <w:ind w:left="0" w:firstLine="360"/>
        <w:jc w:val="both"/>
        <w:rPr>
          <w:rFonts w:ascii="Times New Roman" w:hAnsi="Times New Roman"/>
          <w:color w:val="000000"/>
          <w:sz w:val="24"/>
          <w:szCs w:val="24"/>
        </w:rPr>
      </w:pPr>
      <w:r w:rsidRPr="00A51CFE">
        <w:rPr>
          <w:rFonts w:ascii="Times New Roman" w:hAnsi="Times New Roman"/>
          <w:color w:val="000000"/>
          <w:sz w:val="24"/>
          <w:szCs w:val="24"/>
        </w:rPr>
        <w:t>ответственным отношением к социальным последствиям создания применения результатов НТП.</w:t>
      </w:r>
    </w:p>
    <w:p w:rsidR="00FD19BD" w:rsidRPr="00321E8F" w:rsidRDefault="00FD19BD" w:rsidP="00DE7234">
      <w:pPr>
        <w:autoSpaceDE w:val="0"/>
        <w:jc w:val="both"/>
        <w:rPr>
          <w:rFonts w:ascii="Times New Roman" w:eastAsia="Times New Roman CYR" w:hAnsi="Times New Roman"/>
          <w:sz w:val="24"/>
          <w:szCs w:val="24"/>
        </w:rPr>
      </w:pPr>
    </w:p>
    <w:p w:rsidR="00DE7234" w:rsidRDefault="00DE7234" w:rsidP="00623895">
      <w:pPr>
        <w:spacing w:after="0" w:line="240" w:lineRule="auto"/>
        <w:ind w:firstLine="567"/>
        <w:jc w:val="center"/>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.Б.</w:t>
      </w:r>
      <w:r w:rsidR="00A51CFE">
        <w:rPr>
          <w:rFonts w:ascii="Times New Roman" w:hAnsi="Times New Roman"/>
          <w:b/>
          <w:sz w:val="24"/>
          <w:szCs w:val="24"/>
        </w:rPr>
        <w:t>2 Иностранный язык</w:t>
      </w:r>
      <w:r w:rsidR="001668DA">
        <w:rPr>
          <w:rFonts w:ascii="Times New Roman" w:hAnsi="Times New Roman"/>
          <w:b/>
          <w:sz w:val="24"/>
          <w:szCs w:val="24"/>
        </w:rPr>
        <w:t xml:space="preserve"> для магистров</w:t>
      </w:r>
    </w:p>
    <w:p w:rsidR="0084291F" w:rsidRPr="0084291F" w:rsidRDefault="0084291F" w:rsidP="0084291F">
      <w:pPr>
        <w:spacing w:after="0"/>
        <w:ind w:firstLine="567"/>
        <w:jc w:val="both"/>
        <w:rPr>
          <w:rFonts w:ascii="Times New Roman" w:hAnsi="Times New Roman"/>
          <w:b/>
          <w:bCs/>
          <w:sz w:val="24"/>
          <w:szCs w:val="24"/>
        </w:rPr>
      </w:pPr>
      <w:r w:rsidRPr="0084291F">
        <w:rPr>
          <w:rFonts w:ascii="Times New Roman" w:hAnsi="Times New Roman"/>
          <w:b/>
          <w:bCs/>
          <w:sz w:val="24"/>
          <w:szCs w:val="24"/>
        </w:rPr>
        <w:t>1. Цель освоения учебной дисциплины.</w:t>
      </w:r>
    </w:p>
    <w:p w:rsidR="0084291F" w:rsidRPr="0084291F" w:rsidRDefault="0084291F" w:rsidP="0084291F">
      <w:pPr>
        <w:spacing w:after="0"/>
        <w:ind w:firstLine="567"/>
        <w:jc w:val="both"/>
        <w:rPr>
          <w:rFonts w:ascii="Times New Roman" w:hAnsi="Times New Roman"/>
          <w:bCs/>
          <w:sz w:val="24"/>
          <w:szCs w:val="24"/>
        </w:rPr>
      </w:pPr>
      <w:r w:rsidRPr="0084291F">
        <w:rPr>
          <w:rFonts w:ascii="Times New Roman" w:hAnsi="Times New Roman"/>
          <w:bCs/>
          <w:sz w:val="24"/>
          <w:szCs w:val="24"/>
        </w:rPr>
        <w:t>Целью изучения иностранного языка студентами – магистрами является совершенствование языковой компетенции и наиболее полное использование знаний в сфере межкультурной коммуникации и в научной деятельности.</w:t>
      </w:r>
    </w:p>
    <w:p w:rsidR="0084291F" w:rsidRPr="0084291F" w:rsidRDefault="0084291F" w:rsidP="0084291F">
      <w:pPr>
        <w:pStyle w:val="style3"/>
        <w:spacing w:before="0" w:beforeAutospacing="0" w:after="0" w:afterAutospacing="0"/>
        <w:ind w:firstLine="567"/>
        <w:jc w:val="both"/>
        <w:rPr>
          <w:rStyle w:val="a3"/>
        </w:rPr>
      </w:pPr>
      <w:r w:rsidRPr="0084291F">
        <w:rPr>
          <w:rStyle w:val="a3"/>
        </w:rPr>
        <w:t>Задачи изучения дисциплины:</w:t>
      </w:r>
    </w:p>
    <w:p w:rsidR="0084291F" w:rsidRPr="0084291F" w:rsidRDefault="0084291F" w:rsidP="0084291F">
      <w:pPr>
        <w:pStyle w:val="style3"/>
        <w:spacing w:before="0" w:beforeAutospacing="0" w:after="0" w:afterAutospacing="0"/>
        <w:ind w:firstLine="567"/>
        <w:jc w:val="both"/>
        <w:rPr>
          <w:rStyle w:val="a3"/>
          <w:b w:val="0"/>
        </w:rPr>
      </w:pPr>
      <w:r w:rsidRPr="0084291F">
        <w:rPr>
          <w:rStyle w:val="a3"/>
          <w:b w:val="0"/>
        </w:rPr>
        <w:t>1) использовать иностранный язык для выражения собственных высказываний и понимания других людей;</w:t>
      </w:r>
    </w:p>
    <w:p w:rsidR="0084291F" w:rsidRPr="0084291F" w:rsidRDefault="0084291F" w:rsidP="0084291F">
      <w:pPr>
        <w:pStyle w:val="style3"/>
        <w:spacing w:before="0" w:beforeAutospacing="0" w:after="0" w:afterAutospacing="0"/>
        <w:ind w:firstLine="567"/>
        <w:jc w:val="both"/>
        <w:rPr>
          <w:rStyle w:val="a3"/>
          <w:b w:val="0"/>
        </w:rPr>
      </w:pPr>
      <w:proofErr w:type="gramStart"/>
      <w:r w:rsidRPr="0084291F">
        <w:rPr>
          <w:rStyle w:val="a3"/>
          <w:b w:val="0"/>
        </w:rPr>
        <w:t>2) подготовить студентов к естественной коммуникации в устной и письменной формах иноязычного общения;</w:t>
      </w:r>
      <w:proofErr w:type="gramEnd"/>
    </w:p>
    <w:p w:rsidR="0084291F" w:rsidRPr="0084291F" w:rsidRDefault="0084291F" w:rsidP="0084291F">
      <w:pPr>
        <w:pStyle w:val="style3"/>
        <w:spacing w:before="0" w:beforeAutospacing="0" w:after="0" w:afterAutospacing="0"/>
        <w:ind w:firstLine="567"/>
        <w:jc w:val="both"/>
        <w:rPr>
          <w:rStyle w:val="a3"/>
          <w:b w:val="0"/>
        </w:rPr>
      </w:pPr>
      <w:r w:rsidRPr="0084291F">
        <w:rPr>
          <w:rStyle w:val="a3"/>
          <w:b w:val="0"/>
        </w:rPr>
        <w:t>3) научить студентов видеть в иностранном языке средство получения, расширения и углубления системных знаний по специальности и средство самостоятельного повышения своей профессиональной квалификации;</w:t>
      </w:r>
    </w:p>
    <w:p w:rsidR="0084291F" w:rsidRPr="0084291F" w:rsidRDefault="0084291F" w:rsidP="0084291F">
      <w:pPr>
        <w:pStyle w:val="style3"/>
        <w:spacing w:before="0" w:beforeAutospacing="0" w:after="0" w:afterAutospacing="0"/>
        <w:ind w:firstLine="567"/>
        <w:jc w:val="both"/>
        <w:rPr>
          <w:rStyle w:val="a3"/>
          <w:b w:val="0"/>
        </w:rPr>
      </w:pPr>
      <w:r w:rsidRPr="0084291F">
        <w:rPr>
          <w:rStyle w:val="a3"/>
          <w:b w:val="0"/>
        </w:rPr>
        <w:t xml:space="preserve">4) раскрыть перед студентами потенциал иностранного языка как возможности расширения их языковой, лингвострановедческой, </w:t>
      </w:r>
      <w:proofErr w:type="spellStart"/>
      <w:r w:rsidRPr="0084291F">
        <w:rPr>
          <w:rStyle w:val="a3"/>
          <w:b w:val="0"/>
        </w:rPr>
        <w:t>социокультурной</w:t>
      </w:r>
      <w:proofErr w:type="spellEnd"/>
      <w:r w:rsidRPr="0084291F">
        <w:rPr>
          <w:rStyle w:val="a3"/>
          <w:b w:val="0"/>
        </w:rPr>
        <w:t xml:space="preserve"> и обще-профессиональной компетенции</w:t>
      </w:r>
      <w:proofErr w:type="gramStart"/>
      <w:r w:rsidRPr="0084291F">
        <w:rPr>
          <w:rStyle w:val="a3"/>
          <w:b w:val="0"/>
        </w:rPr>
        <w:t xml:space="preserve"> .</w:t>
      </w:r>
      <w:proofErr w:type="gramEnd"/>
      <w:r w:rsidRPr="0084291F">
        <w:rPr>
          <w:rStyle w:val="a3"/>
          <w:b w:val="0"/>
        </w:rPr>
        <w:t xml:space="preserve"> </w:t>
      </w:r>
    </w:p>
    <w:p w:rsidR="0084291F" w:rsidRPr="0084291F" w:rsidRDefault="0084291F" w:rsidP="0084291F">
      <w:pPr>
        <w:spacing w:after="0"/>
        <w:ind w:firstLine="567"/>
        <w:jc w:val="both"/>
        <w:rPr>
          <w:rFonts w:ascii="Times New Roman" w:hAnsi="Times New Roman"/>
          <w:b/>
          <w:sz w:val="24"/>
          <w:szCs w:val="24"/>
        </w:rPr>
      </w:pPr>
      <w:r w:rsidRPr="0084291F">
        <w:rPr>
          <w:rFonts w:ascii="Times New Roman" w:hAnsi="Times New Roman"/>
          <w:b/>
          <w:sz w:val="24"/>
          <w:szCs w:val="24"/>
        </w:rPr>
        <w:t>2. Место учебной дисциплины в структуре О</w:t>
      </w:r>
      <w:r w:rsidR="009F04F9">
        <w:rPr>
          <w:rFonts w:ascii="Times New Roman" w:hAnsi="Times New Roman"/>
          <w:b/>
          <w:sz w:val="24"/>
          <w:szCs w:val="24"/>
        </w:rPr>
        <w:t>П</w:t>
      </w:r>
      <w:r w:rsidRPr="0084291F">
        <w:rPr>
          <w:rFonts w:ascii="Times New Roman" w:hAnsi="Times New Roman"/>
          <w:b/>
          <w:sz w:val="24"/>
          <w:szCs w:val="24"/>
        </w:rPr>
        <w:t xml:space="preserve">ОП </w:t>
      </w:r>
      <w:proofErr w:type="gramStart"/>
      <w:r w:rsidRPr="0084291F">
        <w:rPr>
          <w:rFonts w:ascii="Times New Roman" w:hAnsi="Times New Roman"/>
          <w:b/>
          <w:sz w:val="24"/>
          <w:szCs w:val="24"/>
        </w:rPr>
        <w:t>ВО</w:t>
      </w:r>
      <w:proofErr w:type="gramEnd"/>
      <w:r w:rsidRPr="0084291F">
        <w:rPr>
          <w:rFonts w:ascii="Times New Roman" w:hAnsi="Times New Roman"/>
          <w:b/>
          <w:sz w:val="24"/>
          <w:szCs w:val="24"/>
        </w:rPr>
        <w:t>.</w:t>
      </w:r>
    </w:p>
    <w:p w:rsidR="0084291F" w:rsidRPr="0084291F" w:rsidRDefault="0084291F" w:rsidP="0084291F">
      <w:pPr>
        <w:spacing w:after="0"/>
        <w:ind w:firstLine="567"/>
        <w:jc w:val="both"/>
        <w:rPr>
          <w:rFonts w:ascii="Times New Roman" w:hAnsi="Times New Roman"/>
          <w:sz w:val="24"/>
          <w:szCs w:val="24"/>
        </w:rPr>
      </w:pPr>
      <w:r w:rsidRPr="0084291F">
        <w:rPr>
          <w:rFonts w:ascii="Times New Roman" w:hAnsi="Times New Roman"/>
          <w:sz w:val="24"/>
          <w:szCs w:val="24"/>
        </w:rPr>
        <w:t>Дисциплина «Иностранный язык» относится к циклу гуманитарных, социальных и экономических дисциплин.</w:t>
      </w:r>
    </w:p>
    <w:p w:rsidR="0084291F" w:rsidRPr="0084291F" w:rsidRDefault="0084291F" w:rsidP="0084291F">
      <w:pPr>
        <w:spacing w:after="0"/>
        <w:ind w:firstLine="567"/>
        <w:jc w:val="both"/>
        <w:rPr>
          <w:rFonts w:ascii="Times New Roman" w:hAnsi="Times New Roman"/>
          <w:sz w:val="24"/>
          <w:szCs w:val="24"/>
        </w:rPr>
      </w:pPr>
      <w:r w:rsidRPr="0084291F">
        <w:rPr>
          <w:rFonts w:ascii="Times New Roman" w:hAnsi="Times New Roman"/>
          <w:sz w:val="24"/>
          <w:szCs w:val="24"/>
        </w:rPr>
        <w:t>Обучение студентов осуществляется на основе преемственности знаний и умений, полученных в курсе грамматики русского языка, химии, физики, биологии, ботаники, латинского языка, органической и неорганической химии, физики, иностранного языка общеобразовательных учебных заведений.</w:t>
      </w:r>
    </w:p>
    <w:p w:rsidR="0084291F" w:rsidRPr="0084291F" w:rsidRDefault="0084291F" w:rsidP="0084291F">
      <w:pPr>
        <w:spacing w:after="0"/>
        <w:ind w:firstLine="567"/>
        <w:jc w:val="both"/>
        <w:rPr>
          <w:rFonts w:ascii="Times New Roman" w:hAnsi="Times New Roman"/>
          <w:b/>
          <w:sz w:val="24"/>
          <w:szCs w:val="24"/>
        </w:rPr>
      </w:pPr>
      <w:r w:rsidRPr="0084291F">
        <w:rPr>
          <w:rFonts w:ascii="Times New Roman" w:hAnsi="Times New Roman"/>
          <w:b/>
          <w:sz w:val="24"/>
          <w:szCs w:val="24"/>
        </w:rPr>
        <w:lastRenderedPageBreak/>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84291F" w:rsidRPr="0084291F" w:rsidRDefault="0084291F" w:rsidP="0084291F">
      <w:pPr>
        <w:pStyle w:val="p3"/>
        <w:shd w:val="clear" w:color="auto" w:fill="FFFFFF"/>
        <w:spacing w:before="0" w:beforeAutospacing="0" w:after="0" w:afterAutospacing="0"/>
        <w:ind w:firstLine="720"/>
        <w:jc w:val="both"/>
        <w:rPr>
          <w:color w:val="000000"/>
        </w:rPr>
      </w:pPr>
      <w:r w:rsidRPr="0084291F">
        <w:rPr>
          <w:color w:val="000000"/>
        </w:rPr>
        <w:t>Выпускник, освоивший программу магистратуры, должен обладать следующими общекультурными компетенциями:</w:t>
      </w:r>
    </w:p>
    <w:p w:rsidR="0084291F" w:rsidRPr="0084291F" w:rsidRDefault="0084291F" w:rsidP="0084291F">
      <w:pPr>
        <w:pStyle w:val="p3"/>
        <w:shd w:val="clear" w:color="auto" w:fill="FFFFFF"/>
        <w:spacing w:before="0" w:beforeAutospacing="0" w:after="0" w:afterAutospacing="0"/>
        <w:ind w:firstLine="720"/>
        <w:jc w:val="both"/>
        <w:rPr>
          <w:color w:val="000000"/>
        </w:rPr>
      </w:pPr>
      <w:r w:rsidRPr="0084291F">
        <w:rPr>
          <w:color w:val="000000"/>
        </w:rPr>
        <w:t>− способностью к абстрактному мышлению, анализу, синтезу (ОК-1);</w:t>
      </w:r>
    </w:p>
    <w:p w:rsidR="0084291F" w:rsidRPr="0084291F" w:rsidRDefault="0084291F" w:rsidP="0084291F">
      <w:pPr>
        <w:pStyle w:val="p3"/>
        <w:shd w:val="clear" w:color="auto" w:fill="FFFFFF"/>
        <w:spacing w:before="0" w:beforeAutospacing="0" w:after="0" w:afterAutospacing="0"/>
        <w:ind w:firstLine="720"/>
        <w:jc w:val="both"/>
        <w:rPr>
          <w:color w:val="000000"/>
        </w:rPr>
      </w:pPr>
      <w:r w:rsidRPr="0084291F">
        <w:rPr>
          <w:color w:val="000000"/>
        </w:rPr>
        <w:t>− готовностью действовать в нестандартных ситуациях, нести социальную и этическую ответственность за принятые решения   (ОК-2);</w:t>
      </w:r>
    </w:p>
    <w:p w:rsidR="0084291F" w:rsidRPr="0084291F" w:rsidRDefault="0084291F" w:rsidP="0084291F">
      <w:pPr>
        <w:pStyle w:val="p3"/>
        <w:shd w:val="clear" w:color="auto" w:fill="FFFFFF"/>
        <w:spacing w:before="0" w:beforeAutospacing="0" w:after="0" w:afterAutospacing="0"/>
        <w:ind w:firstLine="720"/>
        <w:jc w:val="both"/>
        <w:rPr>
          <w:color w:val="000000"/>
        </w:rPr>
      </w:pPr>
      <w:r w:rsidRPr="0084291F">
        <w:rPr>
          <w:color w:val="000000"/>
        </w:rPr>
        <w:t>− готовностью к саморазвитию, самореализации, использованию творческого потенциала (ОК-3);</w:t>
      </w:r>
    </w:p>
    <w:p w:rsidR="0084291F" w:rsidRPr="0084291F" w:rsidRDefault="0084291F" w:rsidP="0084291F">
      <w:pPr>
        <w:spacing w:after="0"/>
        <w:ind w:firstLine="567"/>
        <w:jc w:val="both"/>
        <w:rPr>
          <w:rFonts w:ascii="Times New Roman" w:hAnsi="Times New Roman"/>
          <w:sz w:val="24"/>
          <w:szCs w:val="24"/>
        </w:rPr>
      </w:pPr>
      <w:r w:rsidRPr="0084291F">
        <w:rPr>
          <w:rFonts w:ascii="Times New Roman" w:hAnsi="Times New Roman"/>
          <w:color w:val="000000"/>
          <w:sz w:val="24"/>
          <w:szCs w:val="24"/>
        </w:rPr>
        <w:t xml:space="preserve">− </w:t>
      </w:r>
      <w:r w:rsidRPr="0084291F">
        <w:rPr>
          <w:rFonts w:ascii="Times New Roman" w:hAnsi="Times New Roman"/>
          <w:sz w:val="24"/>
          <w:szCs w:val="24"/>
        </w:rPr>
        <w:t>квалифицированным владением иностранным (прежде всего английским) языком в сфере межличностного и делового общения (ОК-4).</w:t>
      </w:r>
    </w:p>
    <w:p w:rsidR="0084291F" w:rsidRPr="0084291F" w:rsidRDefault="0084291F" w:rsidP="0084291F">
      <w:pPr>
        <w:pStyle w:val="p3"/>
        <w:shd w:val="clear" w:color="auto" w:fill="FFFFFF"/>
        <w:spacing w:before="0" w:beforeAutospacing="0" w:after="0" w:afterAutospacing="0"/>
        <w:ind w:firstLine="720"/>
        <w:jc w:val="both"/>
        <w:rPr>
          <w:color w:val="000000"/>
        </w:rPr>
      </w:pPr>
      <w:r w:rsidRPr="0084291F">
        <w:rPr>
          <w:color w:val="000000"/>
        </w:rPr>
        <w:t>Выпускник, освоивший программы магистратуры, должен обладать следующими обще-профессиональными компетенциями:</w:t>
      </w:r>
    </w:p>
    <w:p w:rsidR="0084291F" w:rsidRPr="0084291F" w:rsidRDefault="0084291F" w:rsidP="0084291F">
      <w:pPr>
        <w:pStyle w:val="p3"/>
        <w:shd w:val="clear" w:color="auto" w:fill="FFFFFF"/>
        <w:spacing w:before="0" w:beforeAutospacing="0" w:after="0" w:afterAutospacing="0"/>
        <w:ind w:firstLine="720"/>
        <w:jc w:val="both"/>
        <w:rPr>
          <w:color w:val="000000"/>
        </w:rPr>
      </w:pPr>
      <w:proofErr w:type="gramStart"/>
      <w:r w:rsidRPr="0084291F">
        <w:rPr>
          <w:color w:val="000000"/>
        </w:rPr>
        <w:t>−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(ОПК-4);</w:t>
      </w:r>
      <w:proofErr w:type="gramEnd"/>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xml:space="preserve">В результате освоения дисциплины </w:t>
      </w:r>
      <w:proofErr w:type="gramStart"/>
      <w:r w:rsidRPr="0084291F">
        <w:rPr>
          <w:rStyle w:val="a3"/>
          <w:rFonts w:ascii="Times New Roman" w:hAnsi="Times New Roman"/>
          <w:b w:val="0"/>
          <w:sz w:val="24"/>
          <w:szCs w:val="24"/>
        </w:rPr>
        <w:t>обучающийся</w:t>
      </w:r>
      <w:proofErr w:type="gramEnd"/>
      <w:r w:rsidRPr="0084291F">
        <w:rPr>
          <w:rStyle w:val="a3"/>
          <w:rFonts w:ascii="Times New Roman" w:hAnsi="Times New Roman"/>
          <w:b w:val="0"/>
          <w:sz w:val="24"/>
          <w:szCs w:val="24"/>
        </w:rPr>
        <w:t xml:space="preserve"> должен:</w:t>
      </w:r>
    </w:p>
    <w:p w:rsidR="0084291F" w:rsidRPr="0084291F" w:rsidRDefault="0084291F" w:rsidP="0084291F">
      <w:pPr>
        <w:pStyle w:val="a6"/>
        <w:spacing w:after="0" w:line="240" w:lineRule="auto"/>
        <w:ind w:left="0"/>
        <w:rPr>
          <w:rStyle w:val="a3"/>
          <w:rFonts w:ascii="Times New Roman" w:hAnsi="Times New Roman"/>
          <w:sz w:val="24"/>
          <w:szCs w:val="24"/>
        </w:rPr>
      </w:pPr>
      <w:r w:rsidRPr="0084291F">
        <w:rPr>
          <w:rStyle w:val="a3"/>
          <w:rFonts w:ascii="Times New Roman" w:hAnsi="Times New Roman"/>
          <w:sz w:val="24"/>
          <w:szCs w:val="24"/>
        </w:rPr>
        <w:t>знать:</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w:t>
      </w:r>
      <w:r w:rsidRPr="0084291F">
        <w:rPr>
          <w:rStyle w:val="a3"/>
          <w:rFonts w:ascii="Times New Roman" w:hAnsi="Times New Roman"/>
          <w:sz w:val="24"/>
          <w:szCs w:val="24"/>
        </w:rPr>
        <w:t xml:space="preserve"> </w:t>
      </w:r>
      <w:r w:rsidRPr="0084291F">
        <w:rPr>
          <w:rStyle w:val="a3"/>
          <w:rFonts w:ascii="Times New Roman" w:hAnsi="Times New Roman"/>
          <w:b w:val="0"/>
          <w:sz w:val="24"/>
          <w:szCs w:val="24"/>
        </w:rPr>
        <w:t>методы и приемы лингвистического и переводческого анализа специализированного текста;</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принципы ведения дискуссий в условиях плюрализма мнений и основные способы разрешения конфликтов на изучаемом языке;</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лексический минимум (4000 учебных лексических единиц) в объеме, необходимом для возможности профессионально ориентированной коммуникации и получения информации из зарубежных источников;</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базовую грамматику и основные грамматические явления, характерные для профессиональной речи.</w:t>
      </w:r>
    </w:p>
    <w:p w:rsidR="0084291F" w:rsidRPr="0084291F" w:rsidRDefault="0084291F" w:rsidP="0084291F">
      <w:pPr>
        <w:pStyle w:val="a6"/>
        <w:spacing w:after="0" w:line="240" w:lineRule="auto"/>
        <w:ind w:left="0"/>
        <w:rPr>
          <w:rStyle w:val="a3"/>
          <w:rFonts w:ascii="Times New Roman" w:hAnsi="Times New Roman"/>
          <w:sz w:val="24"/>
          <w:szCs w:val="24"/>
        </w:rPr>
      </w:pPr>
      <w:r w:rsidRPr="0084291F">
        <w:rPr>
          <w:rStyle w:val="a3"/>
          <w:rFonts w:ascii="Times New Roman" w:hAnsi="Times New Roman"/>
          <w:sz w:val="24"/>
          <w:szCs w:val="24"/>
        </w:rPr>
        <w:t xml:space="preserve">уметь: </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xml:space="preserve">– использовать в своей деятельности профессиональную лексику любой степени сложности, включая простую;  </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xml:space="preserve">– использовать не менее 900 терминологических единиц и </w:t>
      </w:r>
      <w:proofErr w:type="spellStart"/>
      <w:r w:rsidRPr="0084291F">
        <w:rPr>
          <w:rStyle w:val="a3"/>
          <w:rFonts w:ascii="Times New Roman" w:hAnsi="Times New Roman"/>
          <w:b w:val="0"/>
          <w:sz w:val="24"/>
          <w:szCs w:val="24"/>
        </w:rPr>
        <w:t>терминоэлементов</w:t>
      </w:r>
      <w:proofErr w:type="spellEnd"/>
      <w:r w:rsidRPr="0084291F">
        <w:rPr>
          <w:rStyle w:val="a3"/>
          <w:rFonts w:ascii="Times New Roman" w:hAnsi="Times New Roman"/>
          <w:b w:val="0"/>
          <w:sz w:val="24"/>
          <w:szCs w:val="24"/>
        </w:rPr>
        <w:t xml:space="preserve"> в рамках устной и письменной коммуникации;</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обмениваться информацией и профессиональными знаниями с коллегами и клиентами устно и письменно,</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обладать способностью к переговорам на изучаемом языке.</w:t>
      </w:r>
    </w:p>
    <w:p w:rsidR="0084291F" w:rsidRPr="0084291F" w:rsidRDefault="0084291F" w:rsidP="0084291F">
      <w:pPr>
        <w:pStyle w:val="a6"/>
        <w:spacing w:after="0" w:line="240" w:lineRule="auto"/>
        <w:ind w:left="0"/>
        <w:rPr>
          <w:rStyle w:val="a3"/>
          <w:rFonts w:ascii="Times New Roman" w:hAnsi="Times New Roman"/>
          <w:sz w:val="24"/>
          <w:szCs w:val="24"/>
        </w:rPr>
      </w:pPr>
      <w:r w:rsidRPr="0084291F">
        <w:rPr>
          <w:rStyle w:val="a3"/>
          <w:rFonts w:ascii="Times New Roman" w:hAnsi="Times New Roman"/>
          <w:sz w:val="24"/>
          <w:szCs w:val="24"/>
        </w:rPr>
        <w:t>владеть:</w:t>
      </w:r>
    </w:p>
    <w:p w:rsidR="0084291F" w:rsidRPr="0084291F" w:rsidRDefault="0084291F" w:rsidP="0084291F">
      <w:pPr>
        <w:pStyle w:val="a6"/>
        <w:spacing w:after="0" w:line="240" w:lineRule="auto"/>
        <w:ind w:left="0"/>
        <w:rPr>
          <w:rStyle w:val="a3"/>
          <w:rFonts w:ascii="Times New Roman" w:hAnsi="Times New Roman"/>
          <w:b w:val="0"/>
          <w:sz w:val="24"/>
          <w:szCs w:val="24"/>
        </w:rPr>
      </w:pPr>
      <w:r w:rsidRPr="0084291F">
        <w:rPr>
          <w:rStyle w:val="a3"/>
          <w:rFonts w:ascii="Times New Roman" w:hAnsi="Times New Roman"/>
          <w:b w:val="0"/>
          <w:sz w:val="24"/>
          <w:szCs w:val="24"/>
        </w:rPr>
        <w:t>– иностранным языком в объеме, необходимом для возможности профессиональной и бытовой коммуникации с иностранными коллегами и получения информации из зарубежных источников</w:t>
      </w:r>
    </w:p>
    <w:p w:rsidR="00DE7234" w:rsidRDefault="00DE7234" w:rsidP="00623895">
      <w:pPr>
        <w:spacing w:after="0" w:line="240" w:lineRule="auto"/>
        <w:ind w:firstLine="567"/>
        <w:jc w:val="center"/>
        <w:rPr>
          <w:rFonts w:ascii="Times New Roman" w:hAnsi="Times New Roman"/>
          <w:sz w:val="24"/>
          <w:szCs w:val="24"/>
        </w:rPr>
      </w:pPr>
      <w:r w:rsidRPr="00DE7234">
        <w:rPr>
          <w:rFonts w:ascii="Times New Roman" w:hAnsi="Times New Roman"/>
          <w:b/>
          <w:sz w:val="24"/>
          <w:szCs w:val="24"/>
        </w:rPr>
        <w:t>Б</w:t>
      </w:r>
      <w:proofErr w:type="gramStart"/>
      <w:r w:rsidRPr="00DE7234">
        <w:rPr>
          <w:rFonts w:ascii="Times New Roman" w:hAnsi="Times New Roman"/>
          <w:b/>
          <w:sz w:val="24"/>
          <w:szCs w:val="24"/>
        </w:rPr>
        <w:t>1</w:t>
      </w:r>
      <w:proofErr w:type="gramEnd"/>
      <w:r w:rsidRPr="00DE7234">
        <w:rPr>
          <w:rFonts w:ascii="Times New Roman" w:hAnsi="Times New Roman"/>
          <w:b/>
          <w:sz w:val="24"/>
          <w:szCs w:val="24"/>
        </w:rPr>
        <w:t>.Б.3</w:t>
      </w:r>
      <w:r>
        <w:rPr>
          <w:rFonts w:ascii="Times New Roman" w:hAnsi="Times New Roman"/>
          <w:b/>
          <w:sz w:val="24"/>
          <w:szCs w:val="24"/>
        </w:rPr>
        <w:t xml:space="preserve"> Педагогика и психология</w:t>
      </w:r>
      <w:r w:rsidR="001668DA">
        <w:rPr>
          <w:rFonts w:ascii="Times New Roman" w:hAnsi="Times New Roman"/>
          <w:b/>
          <w:sz w:val="24"/>
          <w:szCs w:val="24"/>
        </w:rPr>
        <w:t xml:space="preserve"> для магистров</w:t>
      </w:r>
    </w:p>
    <w:p w:rsidR="00A51CFE" w:rsidRPr="00A51CFE" w:rsidRDefault="00A51CFE" w:rsidP="001668DA">
      <w:pPr>
        <w:pStyle w:val="1"/>
        <w:keepNext w:val="0"/>
        <w:overflowPunct/>
        <w:autoSpaceDE/>
        <w:autoSpaceDN/>
        <w:adjustRightInd/>
        <w:spacing w:line="240" w:lineRule="auto"/>
        <w:ind w:firstLine="567"/>
        <w:jc w:val="left"/>
        <w:textAlignment w:val="auto"/>
        <w:rPr>
          <w:b/>
        </w:rPr>
      </w:pPr>
      <w:r w:rsidRPr="00A51CFE">
        <w:rPr>
          <w:b/>
        </w:rPr>
        <w:t>1. Цель освоения учебной дисциплины.</w:t>
      </w:r>
    </w:p>
    <w:p w:rsidR="00A51CFE" w:rsidRPr="00A51CFE" w:rsidRDefault="00A51CFE" w:rsidP="00BE20B9">
      <w:pPr>
        <w:spacing w:after="0"/>
        <w:ind w:firstLine="567"/>
        <w:jc w:val="both"/>
        <w:rPr>
          <w:rFonts w:ascii="Times New Roman" w:hAnsi="Times New Roman"/>
          <w:sz w:val="24"/>
          <w:szCs w:val="24"/>
        </w:rPr>
      </w:pPr>
      <w:r w:rsidRPr="00A51CFE">
        <w:rPr>
          <w:rFonts w:ascii="Times New Roman" w:hAnsi="Times New Roman"/>
          <w:sz w:val="24"/>
          <w:szCs w:val="24"/>
        </w:rPr>
        <w:t>Цель освоения дисциплины − формирование у магистров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формирование  опыта применения знаний и умений, составляющих содержание дисциплины, к анализу учебно-воспитательных ситуаций и взаимодействий.</w:t>
      </w:r>
    </w:p>
    <w:p w:rsidR="00A51CFE" w:rsidRPr="00A51CFE" w:rsidRDefault="00A51CFE" w:rsidP="00BE20B9">
      <w:pPr>
        <w:pStyle w:val="a8"/>
        <w:ind w:firstLine="0"/>
        <w:rPr>
          <w:sz w:val="24"/>
          <w:szCs w:val="24"/>
        </w:rPr>
      </w:pPr>
      <w:r w:rsidRPr="00A51CFE">
        <w:rPr>
          <w:sz w:val="24"/>
          <w:szCs w:val="24"/>
        </w:rPr>
        <w:t xml:space="preserve">         Задачи  учебной дисциплины:</w:t>
      </w:r>
    </w:p>
    <w:p w:rsidR="00A51CFE" w:rsidRPr="00A51CFE" w:rsidRDefault="00A51CFE" w:rsidP="00BE20B9">
      <w:pPr>
        <w:pStyle w:val="a8"/>
        <w:ind w:firstLine="0"/>
        <w:rPr>
          <w:sz w:val="24"/>
          <w:szCs w:val="24"/>
        </w:rPr>
      </w:pPr>
      <w:r w:rsidRPr="00A51CFE">
        <w:rPr>
          <w:sz w:val="24"/>
          <w:szCs w:val="24"/>
        </w:rPr>
        <w:lastRenderedPageBreak/>
        <w:t>− сформировать</w:t>
      </w:r>
      <w:r w:rsidRPr="00A51CFE">
        <w:rPr>
          <w:color w:val="FF0000"/>
          <w:sz w:val="24"/>
          <w:szCs w:val="24"/>
        </w:rPr>
        <w:t xml:space="preserve"> </w:t>
      </w:r>
      <w:r w:rsidRPr="00A51CFE">
        <w:rPr>
          <w:sz w:val="24"/>
          <w:szCs w:val="24"/>
        </w:rPr>
        <w:t xml:space="preserve"> представление об основах педагогики и психологии,  современном состоянии образования в России, ведущих тенденциях его развития, важнейших образовательных парадигмах;</w:t>
      </w:r>
    </w:p>
    <w:p w:rsidR="00A51CFE" w:rsidRPr="00A51CFE" w:rsidRDefault="00A51CFE" w:rsidP="00BE20B9">
      <w:pPr>
        <w:shd w:val="clear" w:color="auto" w:fill="FFFFFF"/>
        <w:spacing w:after="0"/>
        <w:jc w:val="both"/>
        <w:rPr>
          <w:rFonts w:ascii="Times New Roman" w:hAnsi="Times New Roman"/>
          <w:color w:val="000000"/>
          <w:sz w:val="24"/>
          <w:szCs w:val="24"/>
        </w:rPr>
      </w:pPr>
      <w:r w:rsidRPr="00A51CFE">
        <w:rPr>
          <w:rFonts w:ascii="Times New Roman" w:hAnsi="Times New Roman"/>
          <w:sz w:val="24"/>
          <w:szCs w:val="24"/>
        </w:rPr>
        <w:t>−</w:t>
      </w:r>
      <w:r w:rsidRPr="00A51CFE">
        <w:rPr>
          <w:rFonts w:ascii="Times New Roman" w:hAnsi="Times New Roman"/>
          <w:color w:val="000000"/>
          <w:sz w:val="24"/>
          <w:szCs w:val="24"/>
        </w:rPr>
        <w:t xml:space="preserve"> изучить теоретические   основы   проектирования,   организации   и   осуществления современного образовательного процесса, диагностики его хода и результатов; </w:t>
      </w:r>
    </w:p>
    <w:p w:rsidR="00A51CFE" w:rsidRPr="00A51CFE" w:rsidRDefault="00A51CFE" w:rsidP="00BE20B9">
      <w:pPr>
        <w:spacing w:after="0"/>
        <w:jc w:val="both"/>
        <w:rPr>
          <w:rFonts w:ascii="Times New Roman" w:hAnsi="Times New Roman"/>
          <w:sz w:val="24"/>
          <w:szCs w:val="24"/>
        </w:rPr>
      </w:pPr>
      <w:r w:rsidRPr="00A51CFE">
        <w:rPr>
          <w:rFonts w:ascii="Times New Roman" w:hAnsi="Times New Roman"/>
          <w:sz w:val="24"/>
          <w:szCs w:val="24"/>
        </w:rPr>
        <w:t>−  изучить педагогические и психологические основы обучения и воспитания;</w:t>
      </w:r>
    </w:p>
    <w:p w:rsidR="00A51CFE" w:rsidRPr="00A51CFE" w:rsidRDefault="00A51CFE" w:rsidP="00BE20B9">
      <w:pPr>
        <w:spacing w:after="0"/>
        <w:jc w:val="both"/>
        <w:rPr>
          <w:rFonts w:ascii="Times New Roman" w:hAnsi="Times New Roman"/>
          <w:sz w:val="24"/>
          <w:szCs w:val="24"/>
        </w:rPr>
      </w:pPr>
      <w:r w:rsidRPr="00A51CFE">
        <w:rPr>
          <w:rFonts w:ascii="Times New Roman" w:hAnsi="Times New Roman"/>
          <w:sz w:val="24"/>
          <w:szCs w:val="24"/>
        </w:rPr>
        <w:t>− овладеть современными образовательными технологиями, методами и средствами,  позволяющими постоянно совершенствовать педагогический  процесс;</w:t>
      </w:r>
    </w:p>
    <w:p w:rsidR="00A51CFE" w:rsidRPr="00A51CFE" w:rsidRDefault="00A51CFE" w:rsidP="00BE20B9">
      <w:pPr>
        <w:spacing w:after="0"/>
        <w:jc w:val="both"/>
        <w:rPr>
          <w:rFonts w:ascii="Times New Roman" w:hAnsi="Times New Roman"/>
          <w:sz w:val="24"/>
          <w:szCs w:val="24"/>
        </w:rPr>
      </w:pPr>
      <w:r w:rsidRPr="00A51CFE">
        <w:rPr>
          <w:rFonts w:ascii="Times New Roman" w:hAnsi="Times New Roman"/>
          <w:sz w:val="24"/>
          <w:szCs w:val="24"/>
        </w:rPr>
        <w:t>− подготовить магистрантов к решению коммуникативных проблем, возникающих в процессе обучения и воспитания;</w:t>
      </w:r>
    </w:p>
    <w:p w:rsidR="00A51CFE" w:rsidRPr="00A51CFE" w:rsidRDefault="00A51CFE" w:rsidP="00BE20B9">
      <w:pPr>
        <w:spacing w:after="0"/>
        <w:jc w:val="both"/>
        <w:rPr>
          <w:rFonts w:ascii="Times New Roman" w:hAnsi="Times New Roman"/>
          <w:sz w:val="24"/>
          <w:szCs w:val="24"/>
        </w:rPr>
      </w:pPr>
      <w:r w:rsidRPr="00A51CFE">
        <w:rPr>
          <w:rFonts w:ascii="Times New Roman" w:hAnsi="Times New Roman"/>
          <w:sz w:val="24"/>
          <w:szCs w:val="24"/>
        </w:rPr>
        <w:t>− сформировать навыки, составляющие основу педагогического  мастерства преподавателя;</w:t>
      </w:r>
    </w:p>
    <w:p w:rsidR="00A51CFE" w:rsidRPr="00A51CFE" w:rsidRDefault="00A51CFE" w:rsidP="00BE20B9">
      <w:pPr>
        <w:shd w:val="clear" w:color="auto" w:fill="FFFFFF"/>
        <w:spacing w:after="0"/>
        <w:jc w:val="both"/>
        <w:rPr>
          <w:rFonts w:ascii="Times New Roman" w:hAnsi="Times New Roman"/>
          <w:color w:val="000000"/>
          <w:sz w:val="24"/>
          <w:szCs w:val="24"/>
        </w:rPr>
      </w:pPr>
      <w:r w:rsidRPr="00A51CFE">
        <w:rPr>
          <w:rFonts w:ascii="Times New Roman" w:hAnsi="Times New Roman"/>
          <w:sz w:val="24"/>
          <w:szCs w:val="24"/>
        </w:rPr>
        <w:t>−</w:t>
      </w:r>
      <w:r w:rsidRPr="00A51CFE">
        <w:rPr>
          <w:rFonts w:ascii="Times New Roman" w:hAnsi="Times New Roman"/>
          <w:color w:val="FF0000"/>
          <w:sz w:val="24"/>
          <w:szCs w:val="24"/>
        </w:rPr>
        <w:t xml:space="preserve"> </w:t>
      </w:r>
      <w:r w:rsidRPr="00A51CFE">
        <w:rPr>
          <w:rFonts w:ascii="Times New Roman" w:hAnsi="Times New Roman"/>
          <w:color w:val="000000"/>
          <w:sz w:val="24"/>
          <w:szCs w:val="24"/>
        </w:rPr>
        <w:t>приобрести   опыт  анализа профессиональных и учебных проблемных ситуаций, организации профессионального общения и взаимодействия.</w:t>
      </w:r>
    </w:p>
    <w:p w:rsidR="00A51CFE" w:rsidRPr="00A51CFE" w:rsidRDefault="00A51CFE" w:rsidP="00BE20B9">
      <w:pPr>
        <w:spacing w:after="0"/>
        <w:ind w:firstLine="567"/>
        <w:jc w:val="both"/>
        <w:rPr>
          <w:rFonts w:ascii="Times New Roman" w:hAnsi="Times New Roman"/>
          <w:b/>
          <w:sz w:val="24"/>
          <w:szCs w:val="24"/>
        </w:rPr>
      </w:pPr>
      <w:r w:rsidRPr="00A51CFE">
        <w:rPr>
          <w:rFonts w:ascii="Times New Roman" w:hAnsi="Times New Roman"/>
          <w:b/>
          <w:sz w:val="24"/>
          <w:szCs w:val="24"/>
        </w:rPr>
        <w:t>2. Место учебной дисциплины в структуре О</w:t>
      </w:r>
      <w:r w:rsidR="009F04F9">
        <w:rPr>
          <w:rFonts w:ascii="Times New Roman" w:hAnsi="Times New Roman"/>
          <w:b/>
          <w:sz w:val="24"/>
          <w:szCs w:val="24"/>
        </w:rPr>
        <w:t>П</w:t>
      </w:r>
      <w:r w:rsidRPr="00A51CFE">
        <w:rPr>
          <w:rFonts w:ascii="Times New Roman" w:hAnsi="Times New Roman"/>
          <w:b/>
          <w:sz w:val="24"/>
          <w:szCs w:val="24"/>
        </w:rPr>
        <w:t xml:space="preserve">ОП </w:t>
      </w:r>
      <w:proofErr w:type="gramStart"/>
      <w:r w:rsidRPr="00A51CFE">
        <w:rPr>
          <w:rFonts w:ascii="Times New Roman" w:hAnsi="Times New Roman"/>
          <w:b/>
          <w:sz w:val="24"/>
          <w:szCs w:val="24"/>
        </w:rPr>
        <w:t>ВО</w:t>
      </w:r>
      <w:proofErr w:type="gramEnd"/>
      <w:r w:rsidRPr="00A51CFE">
        <w:rPr>
          <w:rFonts w:ascii="Times New Roman" w:hAnsi="Times New Roman"/>
          <w:b/>
          <w:sz w:val="24"/>
          <w:szCs w:val="24"/>
        </w:rPr>
        <w:t>.</w:t>
      </w:r>
    </w:p>
    <w:p w:rsidR="00A51CFE" w:rsidRPr="00A51CFE" w:rsidRDefault="00A51CFE" w:rsidP="00BE20B9">
      <w:pPr>
        <w:spacing w:after="0"/>
        <w:jc w:val="both"/>
        <w:rPr>
          <w:rStyle w:val="apple-style-span"/>
          <w:rFonts w:ascii="Times New Roman" w:hAnsi="Times New Roman"/>
          <w:sz w:val="24"/>
          <w:szCs w:val="24"/>
        </w:rPr>
      </w:pPr>
      <w:r w:rsidRPr="00A51CFE">
        <w:rPr>
          <w:rFonts w:ascii="Times New Roman" w:hAnsi="Times New Roman"/>
          <w:sz w:val="24"/>
          <w:szCs w:val="24"/>
        </w:rPr>
        <w:t xml:space="preserve">         Данная дисциплина относится к циклу общих гуманитарных и социально-экономических дисциплин. </w:t>
      </w:r>
      <w:r w:rsidRPr="00A51CFE">
        <w:rPr>
          <w:rStyle w:val="apple-style-span"/>
          <w:rFonts w:ascii="Times New Roman" w:hAnsi="Times New Roman"/>
          <w:sz w:val="24"/>
          <w:szCs w:val="24"/>
        </w:rPr>
        <w:t xml:space="preserve"> Она опирается на «Философию» как свою методологическую основу и связана с такими дисциплинами  как «Социология», «</w:t>
      </w:r>
      <w:proofErr w:type="spellStart"/>
      <w:r w:rsidRPr="00A51CFE">
        <w:rPr>
          <w:rStyle w:val="apple-style-span"/>
          <w:rFonts w:ascii="Times New Roman" w:hAnsi="Times New Roman"/>
          <w:sz w:val="24"/>
          <w:szCs w:val="24"/>
        </w:rPr>
        <w:t>Культурология</w:t>
      </w:r>
      <w:proofErr w:type="spellEnd"/>
      <w:r w:rsidRPr="00A51CFE">
        <w:rPr>
          <w:rStyle w:val="apple-style-span"/>
          <w:rFonts w:ascii="Times New Roman" w:hAnsi="Times New Roman"/>
          <w:sz w:val="24"/>
          <w:szCs w:val="24"/>
        </w:rPr>
        <w:t>», ориентирована  на психологическую и педагогическую подготовку магистрантов к предстоящей профессиональной деятельности;  играет важную роль в подготовке будущих преподавателей к педагогической деятельности. Освоение данной дисциплины также необходимо для качественного  прохождения  студентами производственной (педагогической) практики.</w:t>
      </w:r>
    </w:p>
    <w:p w:rsidR="00A51CFE" w:rsidRPr="00A51CFE" w:rsidRDefault="00A51CFE" w:rsidP="00BE20B9">
      <w:pPr>
        <w:spacing w:after="0"/>
        <w:ind w:firstLine="567"/>
        <w:jc w:val="both"/>
        <w:rPr>
          <w:rFonts w:ascii="Times New Roman" w:hAnsi="Times New Roman"/>
          <w:b/>
          <w:sz w:val="24"/>
          <w:szCs w:val="24"/>
        </w:rPr>
      </w:pPr>
      <w:r w:rsidRPr="00A51CFE">
        <w:rPr>
          <w:rFonts w:ascii="Times New Roman" w:hAnsi="Times New Roman"/>
          <w:b/>
          <w:sz w:val="24"/>
          <w:szCs w:val="24"/>
        </w:rPr>
        <w:t xml:space="preserve">3. </w:t>
      </w:r>
      <w:proofErr w:type="gramStart"/>
      <w:r w:rsidRPr="00A51CFE">
        <w:rPr>
          <w:rFonts w:ascii="Times New Roman" w:hAnsi="Times New Roman"/>
          <w:b/>
          <w:sz w:val="24"/>
          <w:szCs w:val="24"/>
        </w:rPr>
        <w:t>Компетенции обучающегося, формируемые в результате освоения учебной дисциплины</w:t>
      </w:r>
      <w:proofErr w:type="gramEnd"/>
    </w:p>
    <w:p w:rsidR="00A51CFE" w:rsidRPr="00A51CFE" w:rsidRDefault="00A51CFE" w:rsidP="00BE20B9">
      <w:pPr>
        <w:pStyle w:val="a6"/>
        <w:suppressAutoHyphens/>
        <w:spacing w:after="0" w:line="240" w:lineRule="auto"/>
        <w:ind w:left="0"/>
        <w:rPr>
          <w:rFonts w:ascii="Times New Roman" w:hAnsi="Times New Roman"/>
          <w:b/>
          <w:szCs w:val="28"/>
        </w:rPr>
      </w:pPr>
      <w:r w:rsidRPr="00A51CFE">
        <w:rPr>
          <w:rFonts w:ascii="Times New Roman" w:hAnsi="Times New Roman"/>
          <w:szCs w:val="28"/>
        </w:rPr>
        <w:t xml:space="preserve">         Выпускник программы магистратуры должен обладать следующими </w:t>
      </w:r>
      <w:r w:rsidRPr="00A51CFE">
        <w:rPr>
          <w:rFonts w:ascii="Times New Roman" w:hAnsi="Times New Roman"/>
          <w:b/>
          <w:szCs w:val="28"/>
        </w:rPr>
        <w:t xml:space="preserve">общекультурными компетенциями (ОК): </w:t>
      </w:r>
    </w:p>
    <w:p w:rsidR="00A51CFE" w:rsidRPr="00A51CFE" w:rsidRDefault="00A51CFE" w:rsidP="00BE20B9">
      <w:pPr>
        <w:pStyle w:val="a6"/>
        <w:suppressAutoHyphens/>
        <w:spacing w:after="0" w:line="240" w:lineRule="auto"/>
        <w:ind w:left="0"/>
        <w:rPr>
          <w:rFonts w:ascii="Times New Roman" w:hAnsi="Times New Roman"/>
          <w:szCs w:val="24"/>
        </w:rPr>
      </w:pPr>
      <w:r w:rsidRPr="00A51CFE">
        <w:rPr>
          <w:rFonts w:ascii="Times New Roman" w:hAnsi="Times New Roman"/>
          <w:b/>
          <w:bCs/>
          <w:szCs w:val="24"/>
        </w:rPr>
        <w:t xml:space="preserve">– </w:t>
      </w:r>
      <w:r w:rsidRPr="00A51CFE">
        <w:rPr>
          <w:rFonts w:ascii="Times New Roman" w:hAnsi="Times New Roman"/>
          <w:szCs w:val="24"/>
        </w:rPr>
        <w:t>готовностью действовать в нестандартных ситуациях, нести социальную и этическую ответственность за принятые решения (ОК-2);</w:t>
      </w:r>
    </w:p>
    <w:p w:rsidR="00A51CFE" w:rsidRPr="00A51CFE" w:rsidRDefault="00A51CFE" w:rsidP="00BE20B9">
      <w:pPr>
        <w:spacing w:after="0"/>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готовностью к саморазвитию, самореализации, использованию творческого потенциала (ОК-3).</w:t>
      </w:r>
    </w:p>
    <w:p w:rsidR="00A51CFE" w:rsidRPr="00A51CFE" w:rsidRDefault="00A51CFE" w:rsidP="00BE20B9">
      <w:pPr>
        <w:pStyle w:val="a6"/>
        <w:spacing w:after="0" w:line="240" w:lineRule="auto"/>
        <w:ind w:left="0"/>
        <w:rPr>
          <w:rStyle w:val="a3"/>
          <w:rFonts w:ascii="Times New Roman" w:hAnsi="Times New Roman"/>
          <w:b w:val="0"/>
          <w:szCs w:val="24"/>
        </w:rPr>
      </w:pPr>
      <w:r w:rsidRPr="00A51CFE">
        <w:rPr>
          <w:rFonts w:ascii="Times New Roman" w:hAnsi="Times New Roman"/>
          <w:b/>
          <w:szCs w:val="24"/>
        </w:rPr>
        <w:t>профессиональными компетенциями (ПК)</w:t>
      </w:r>
      <w:r w:rsidRPr="00A51CFE">
        <w:rPr>
          <w:rStyle w:val="a3"/>
          <w:rFonts w:ascii="Times New Roman" w:hAnsi="Times New Roman"/>
          <w:b w:val="0"/>
          <w:szCs w:val="24"/>
        </w:rPr>
        <w:t>:</w:t>
      </w:r>
    </w:p>
    <w:p w:rsidR="00A51CFE" w:rsidRPr="00A51CFE" w:rsidRDefault="00A51CFE" w:rsidP="007B0E48">
      <w:pPr>
        <w:spacing w:after="0" w:line="240" w:lineRule="auto"/>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владением методами отбора материала, преподавания и основами управления процессом обучения в образовательных организациях высшего образования (ПК-7).</w:t>
      </w:r>
    </w:p>
    <w:p w:rsidR="00A51CFE" w:rsidRPr="00A51CFE" w:rsidRDefault="00A51CFE" w:rsidP="007B0E48">
      <w:pPr>
        <w:spacing w:after="0" w:line="240" w:lineRule="auto"/>
        <w:jc w:val="both"/>
        <w:rPr>
          <w:rFonts w:ascii="Times New Roman" w:hAnsi="Times New Roman"/>
          <w:i/>
          <w:iCs/>
          <w:sz w:val="24"/>
          <w:szCs w:val="24"/>
        </w:rPr>
      </w:pPr>
      <w:r w:rsidRPr="00A51CFE">
        <w:rPr>
          <w:rFonts w:ascii="Times New Roman" w:hAnsi="Times New Roman"/>
          <w:sz w:val="24"/>
          <w:szCs w:val="24"/>
        </w:rPr>
        <w:t xml:space="preserve">         В результате изучения курса педагогики и психологии, основываясь на государственном стандарте, магистрант </w:t>
      </w:r>
      <w:r w:rsidRPr="00A51CFE">
        <w:rPr>
          <w:rFonts w:ascii="Times New Roman" w:hAnsi="Times New Roman"/>
          <w:i/>
          <w:iCs/>
          <w:sz w:val="24"/>
          <w:szCs w:val="24"/>
        </w:rPr>
        <w:t>должен:</w:t>
      </w:r>
    </w:p>
    <w:p w:rsidR="00A51CFE" w:rsidRPr="00A51CFE" w:rsidRDefault="00A51CFE" w:rsidP="007B0E48">
      <w:pPr>
        <w:spacing w:after="0" w:line="240" w:lineRule="auto"/>
        <w:jc w:val="both"/>
        <w:rPr>
          <w:rFonts w:ascii="Times New Roman" w:hAnsi="Times New Roman"/>
          <w:b/>
          <w:i/>
          <w:iCs/>
          <w:sz w:val="24"/>
          <w:szCs w:val="24"/>
        </w:rPr>
      </w:pPr>
      <w:r w:rsidRPr="00A51CFE">
        <w:rPr>
          <w:rFonts w:ascii="Times New Roman" w:hAnsi="Times New Roman"/>
          <w:sz w:val="24"/>
          <w:szCs w:val="24"/>
        </w:rPr>
        <w:t xml:space="preserve">1. </w:t>
      </w:r>
      <w:r w:rsidRPr="00A51CFE">
        <w:rPr>
          <w:rFonts w:ascii="Times New Roman" w:hAnsi="Times New Roman"/>
          <w:b/>
          <w:i/>
          <w:iCs/>
          <w:sz w:val="24"/>
          <w:szCs w:val="24"/>
        </w:rPr>
        <w:t>Знать:</w:t>
      </w:r>
    </w:p>
    <w:p w:rsidR="00A51CFE" w:rsidRPr="00A51CFE" w:rsidRDefault="00A51CFE" w:rsidP="007B0E48">
      <w:pPr>
        <w:spacing w:after="0" w:line="240" w:lineRule="auto"/>
        <w:jc w:val="both"/>
        <w:rPr>
          <w:rFonts w:ascii="Times New Roman" w:eastAsia="TimesNewRomanPS-BoldMT" w:hAnsi="Times New Roman"/>
          <w:sz w:val="24"/>
          <w:szCs w:val="24"/>
        </w:rPr>
      </w:pPr>
      <w:r w:rsidRPr="00A51CFE">
        <w:rPr>
          <w:rFonts w:ascii="Times New Roman" w:hAnsi="Times New Roman"/>
          <w:b/>
          <w:bCs/>
          <w:sz w:val="24"/>
          <w:szCs w:val="24"/>
        </w:rPr>
        <w:t xml:space="preserve">– </w:t>
      </w:r>
      <w:r w:rsidRPr="00A51CFE">
        <w:rPr>
          <w:rFonts w:ascii="Times New Roman" w:eastAsia="TimesNewRomanPS-BoldMT" w:hAnsi="Times New Roman"/>
          <w:sz w:val="24"/>
          <w:szCs w:val="24"/>
        </w:rPr>
        <w:t xml:space="preserve"> </w:t>
      </w:r>
      <w:r w:rsidRPr="00A51CFE">
        <w:rPr>
          <w:rFonts w:ascii="Times New Roman" w:hAnsi="Times New Roman"/>
          <w:sz w:val="24"/>
          <w:szCs w:val="24"/>
        </w:rPr>
        <w:t>базовый понятийный аппарат, методологические основы, актуальные задачи педагогики и психологии</w:t>
      </w:r>
      <w:r w:rsidRPr="00A51CFE">
        <w:rPr>
          <w:rFonts w:ascii="Times New Roman" w:eastAsia="TimesNewRomanPS-BoldMT" w:hAnsi="Times New Roman"/>
          <w:sz w:val="24"/>
          <w:szCs w:val="24"/>
        </w:rPr>
        <w:t xml:space="preserve">; </w:t>
      </w:r>
    </w:p>
    <w:p w:rsidR="00A51CFE" w:rsidRPr="00A51CFE" w:rsidRDefault="00A51CFE" w:rsidP="007B0E48">
      <w:pPr>
        <w:spacing w:after="0" w:line="240" w:lineRule="auto"/>
        <w:jc w:val="both"/>
        <w:rPr>
          <w:rFonts w:ascii="Times New Roman" w:eastAsia="TimesNewRomanPS-BoldMT" w:hAnsi="Times New Roman"/>
          <w:sz w:val="24"/>
          <w:szCs w:val="24"/>
        </w:rPr>
      </w:pPr>
      <w:r w:rsidRPr="00A51CFE">
        <w:rPr>
          <w:rFonts w:ascii="Times New Roman" w:hAnsi="Times New Roman"/>
          <w:b/>
          <w:bCs/>
          <w:sz w:val="24"/>
          <w:szCs w:val="24"/>
        </w:rPr>
        <w:t xml:space="preserve">– </w:t>
      </w:r>
      <w:r w:rsidRPr="00A51CFE">
        <w:rPr>
          <w:rFonts w:ascii="Times New Roman" w:eastAsia="TimesNewRomanPS-BoldMT" w:hAnsi="Times New Roman"/>
          <w:sz w:val="24"/>
          <w:szCs w:val="24"/>
        </w:rPr>
        <w:t>современные  тенденции развития  образования;</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основные формы, технологии, методы и средства организации и осуществления процессов обучения и воспитания;</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eastAsia="TimesNewRomanPS-BoldMT" w:hAnsi="Times New Roman"/>
          <w:sz w:val="24"/>
          <w:szCs w:val="24"/>
        </w:rPr>
        <w:t xml:space="preserve"> </w:t>
      </w:r>
      <w:r w:rsidRPr="00A51CFE">
        <w:rPr>
          <w:rFonts w:ascii="Times New Roman" w:hAnsi="Times New Roman"/>
          <w:iCs/>
          <w:sz w:val="24"/>
          <w:szCs w:val="24"/>
        </w:rPr>
        <w:t>психолого-педагогические основы обучения и воспитания</w:t>
      </w:r>
      <w:r w:rsidRPr="00A51CFE">
        <w:rPr>
          <w:rFonts w:ascii="Times New Roman" w:hAnsi="Times New Roman"/>
          <w:sz w:val="24"/>
          <w:szCs w:val="24"/>
        </w:rPr>
        <w:t>;</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eastAsia="TimesNewRomanPS-BoldMT" w:hAnsi="Times New Roman"/>
          <w:sz w:val="24"/>
          <w:szCs w:val="24"/>
        </w:rPr>
        <w:t xml:space="preserve"> </w:t>
      </w:r>
      <w:r w:rsidRPr="00A51CFE">
        <w:rPr>
          <w:rFonts w:ascii="Times New Roman" w:hAnsi="Times New Roman"/>
          <w:sz w:val="24"/>
          <w:szCs w:val="24"/>
        </w:rPr>
        <w:t>специфику педагогической деятельности и психологические основы педагогического мастерства преподавателя;</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 xml:space="preserve"> основы педагогического руководства деятельностью  коллективов обучающихся.</w:t>
      </w:r>
    </w:p>
    <w:p w:rsidR="00A51CFE" w:rsidRPr="00A51CFE" w:rsidRDefault="00A51CFE" w:rsidP="007B0E48">
      <w:pPr>
        <w:spacing w:after="0" w:line="240" w:lineRule="auto"/>
        <w:jc w:val="both"/>
        <w:rPr>
          <w:rFonts w:ascii="Times New Roman" w:hAnsi="Times New Roman"/>
          <w:b/>
          <w:i/>
          <w:iCs/>
          <w:sz w:val="24"/>
          <w:szCs w:val="24"/>
        </w:rPr>
      </w:pPr>
      <w:r w:rsidRPr="00A51CFE">
        <w:rPr>
          <w:rFonts w:ascii="Times New Roman" w:hAnsi="Times New Roman"/>
          <w:sz w:val="24"/>
          <w:szCs w:val="24"/>
        </w:rPr>
        <w:t xml:space="preserve">2.  </w:t>
      </w:r>
      <w:r w:rsidRPr="00A51CFE">
        <w:rPr>
          <w:rFonts w:ascii="Times New Roman" w:hAnsi="Times New Roman"/>
          <w:b/>
          <w:sz w:val="24"/>
          <w:szCs w:val="24"/>
        </w:rPr>
        <w:t>У</w:t>
      </w:r>
      <w:r w:rsidRPr="00A51CFE">
        <w:rPr>
          <w:rFonts w:ascii="Times New Roman" w:hAnsi="Times New Roman"/>
          <w:b/>
          <w:i/>
          <w:iCs/>
          <w:sz w:val="24"/>
          <w:szCs w:val="24"/>
        </w:rPr>
        <w:t>меть:</w:t>
      </w:r>
    </w:p>
    <w:p w:rsidR="00A51CFE" w:rsidRPr="00A51CFE" w:rsidRDefault="00A51CFE" w:rsidP="007B0E48">
      <w:pPr>
        <w:spacing w:after="0" w:line="240" w:lineRule="auto"/>
        <w:jc w:val="both"/>
        <w:rPr>
          <w:rFonts w:ascii="Times New Roman" w:hAnsi="Times New Roman"/>
          <w:bCs/>
          <w:sz w:val="24"/>
          <w:szCs w:val="24"/>
        </w:rPr>
      </w:pPr>
      <w:r w:rsidRPr="00A51CFE">
        <w:rPr>
          <w:rFonts w:ascii="Times New Roman" w:hAnsi="Times New Roman"/>
          <w:sz w:val="24"/>
          <w:szCs w:val="24"/>
        </w:rPr>
        <w:t xml:space="preserve">–  </w:t>
      </w:r>
      <w:r w:rsidRPr="00A51CFE">
        <w:rPr>
          <w:rFonts w:ascii="Times New Roman" w:hAnsi="Times New Roman"/>
          <w:bCs/>
          <w:sz w:val="24"/>
          <w:szCs w:val="24"/>
        </w:rPr>
        <w:t xml:space="preserve">проектировать и организовывать учебный процесс,  стимулировать познавательную активность и творческую деятельность </w:t>
      </w:r>
      <w:proofErr w:type="gramStart"/>
      <w:r w:rsidRPr="00A51CFE">
        <w:rPr>
          <w:rFonts w:ascii="Times New Roman" w:hAnsi="Times New Roman"/>
          <w:bCs/>
          <w:sz w:val="24"/>
          <w:szCs w:val="24"/>
        </w:rPr>
        <w:t>обучающихся</w:t>
      </w:r>
      <w:proofErr w:type="gramEnd"/>
      <w:r w:rsidRPr="00A51CFE">
        <w:rPr>
          <w:rFonts w:ascii="Times New Roman" w:hAnsi="Times New Roman"/>
          <w:bCs/>
          <w:sz w:val="24"/>
          <w:szCs w:val="24"/>
        </w:rPr>
        <w:t xml:space="preserve">; </w:t>
      </w:r>
    </w:p>
    <w:p w:rsidR="00A51CFE" w:rsidRPr="00A51CFE" w:rsidRDefault="00A51CFE" w:rsidP="007B0E48">
      <w:pPr>
        <w:spacing w:after="0" w:line="240" w:lineRule="auto"/>
        <w:jc w:val="both"/>
        <w:rPr>
          <w:rFonts w:ascii="Times New Roman" w:eastAsia="TimesNewRomanPS-BoldMT" w:hAnsi="Times New Roman"/>
          <w:sz w:val="24"/>
          <w:szCs w:val="24"/>
        </w:rPr>
      </w:pPr>
      <w:r w:rsidRPr="00A51CFE">
        <w:rPr>
          <w:rFonts w:ascii="Times New Roman" w:hAnsi="Times New Roman"/>
          <w:sz w:val="24"/>
          <w:szCs w:val="24"/>
        </w:rPr>
        <w:lastRenderedPageBreak/>
        <w:t xml:space="preserve">– </w:t>
      </w:r>
      <w:r w:rsidRPr="00A51CFE">
        <w:rPr>
          <w:rFonts w:ascii="Times New Roman" w:eastAsia="TimesNewRomanPS-BoldMT" w:hAnsi="Times New Roman"/>
          <w:sz w:val="24"/>
          <w:szCs w:val="24"/>
        </w:rPr>
        <w:t>отбирать наиболее эффективные  педагогические  технологии, методы, приемы, средства и формы работы, необходимые для решения конкретных  задач в условиях  образовательной среды;</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Cs/>
          <w:sz w:val="24"/>
          <w:szCs w:val="24"/>
        </w:rPr>
        <w:t xml:space="preserve">– </w:t>
      </w:r>
      <w:r w:rsidRPr="00A51CFE">
        <w:rPr>
          <w:rFonts w:ascii="Times New Roman" w:hAnsi="Times New Roman"/>
          <w:sz w:val="24"/>
          <w:szCs w:val="24"/>
        </w:rPr>
        <w:t xml:space="preserve"> использовать, творчески трансформировать и совершенствовать методы, методики, технологии обучения и воспитания </w:t>
      </w:r>
      <w:proofErr w:type="gramStart"/>
      <w:r w:rsidRPr="00A51CFE">
        <w:rPr>
          <w:rFonts w:ascii="Times New Roman" w:hAnsi="Times New Roman"/>
          <w:sz w:val="24"/>
          <w:szCs w:val="24"/>
        </w:rPr>
        <w:t>обучающихся</w:t>
      </w:r>
      <w:proofErr w:type="gramEnd"/>
      <w:r w:rsidRPr="00A51CFE">
        <w:rPr>
          <w:rFonts w:ascii="Times New Roman" w:hAnsi="Times New Roman"/>
          <w:sz w:val="24"/>
          <w:szCs w:val="24"/>
        </w:rPr>
        <w:t>;</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 xml:space="preserve">разрабатывать современное учебно-методическое обеспечение образовательного процесса, </w:t>
      </w:r>
    </w:p>
    <w:p w:rsidR="00A51CFE" w:rsidRPr="00A51CFE" w:rsidRDefault="00A51CFE" w:rsidP="007B0E48">
      <w:pPr>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 xml:space="preserve"> устанавливать педагогически целесообразные отношения со всеми участниками образовательного процесса;</w:t>
      </w:r>
    </w:p>
    <w:p w:rsidR="00A51CFE" w:rsidRPr="00A51CFE" w:rsidRDefault="00A51CFE" w:rsidP="007B0E48">
      <w:pPr>
        <w:shd w:val="clear" w:color="auto" w:fill="FFFFFF"/>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 xml:space="preserve"> ориентироваться   в   основных   проблемах психологической и педагогической  наук;</w:t>
      </w:r>
    </w:p>
    <w:p w:rsidR="00A51CFE" w:rsidRPr="00A51CFE" w:rsidRDefault="00A51CFE" w:rsidP="007B0E48">
      <w:pPr>
        <w:pStyle w:val="a9"/>
        <w:tabs>
          <w:tab w:val="clear" w:pos="720"/>
        </w:tabs>
        <w:spacing w:line="240" w:lineRule="auto"/>
        <w:ind w:left="0" w:firstLine="0"/>
      </w:pPr>
      <w:r w:rsidRPr="00A51CFE">
        <w:t>анализировать и решать проблемы саморазвития, взаимодействия и общения.</w:t>
      </w:r>
    </w:p>
    <w:p w:rsidR="00A51CFE" w:rsidRPr="00A51CFE" w:rsidRDefault="00A51CFE" w:rsidP="007B0E48">
      <w:pPr>
        <w:spacing w:after="0" w:line="240" w:lineRule="auto"/>
        <w:jc w:val="both"/>
        <w:rPr>
          <w:rFonts w:ascii="Times New Roman" w:hAnsi="Times New Roman"/>
          <w:b/>
          <w:sz w:val="24"/>
          <w:szCs w:val="24"/>
        </w:rPr>
      </w:pPr>
      <w:r w:rsidRPr="00A51CFE">
        <w:rPr>
          <w:rFonts w:ascii="Times New Roman" w:hAnsi="Times New Roman"/>
          <w:sz w:val="24"/>
          <w:szCs w:val="24"/>
        </w:rPr>
        <w:t>3</w:t>
      </w:r>
      <w:r w:rsidRPr="00A51CFE">
        <w:rPr>
          <w:rFonts w:ascii="Times New Roman" w:hAnsi="Times New Roman"/>
          <w:b/>
          <w:sz w:val="24"/>
          <w:szCs w:val="24"/>
        </w:rPr>
        <w:t xml:space="preserve">. </w:t>
      </w:r>
      <w:r w:rsidRPr="00A51CFE">
        <w:rPr>
          <w:rFonts w:ascii="Times New Roman" w:hAnsi="Times New Roman"/>
          <w:b/>
          <w:i/>
          <w:iCs/>
          <w:sz w:val="24"/>
          <w:szCs w:val="24"/>
        </w:rPr>
        <w:t>Владеть</w:t>
      </w:r>
      <w:r w:rsidRPr="00A51CFE">
        <w:rPr>
          <w:rFonts w:ascii="Times New Roman" w:hAnsi="Times New Roman"/>
          <w:b/>
          <w:sz w:val="24"/>
          <w:szCs w:val="24"/>
        </w:rPr>
        <w:t>:</w:t>
      </w:r>
    </w:p>
    <w:p w:rsidR="00A51CFE" w:rsidRPr="00A51CFE" w:rsidRDefault="00A51CFE" w:rsidP="007B0E48">
      <w:pPr>
        <w:shd w:val="clear" w:color="auto" w:fill="FFFFFF"/>
        <w:spacing w:after="0" w:line="240" w:lineRule="auto"/>
        <w:jc w:val="both"/>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категориальным    аппаратом  педагогики и психологии, инструментарием психолого-педагогического анализа и проектирования;</w:t>
      </w:r>
    </w:p>
    <w:p w:rsidR="00A51CFE" w:rsidRPr="00A51CFE" w:rsidRDefault="00A51CFE" w:rsidP="007B0E48">
      <w:pPr>
        <w:spacing w:after="0" w:line="240" w:lineRule="auto"/>
        <w:rPr>
          <w:rFonts w:ascii="Times New Roman" w:hAnsi="Times New Roman"/>
          <w:sz w:val="24"/>
          <w:szCs w:val="24"/>
        </w:rPr>
      </w:pPr>
      <w:r w:rsidRPr="00A51CFE">
        <w:rPr>
          <w:rFonts w:ascii="Times New Roman" w:hAnsi="Times New Roman"/>
          <w:b/>
          <w:bCs/>
          <w:sz w:val="24"/>
          <w:szCs w:val="24"/>
        </w:rPr>
        <w:t>–</w:t>
      </w:r>
      <w:r w:rsidRPr="00A51CFE">
        <w:rPr>
          <w:rFonts w:ascii="Times New Roman" w:hAnsi="Times New Roman"/>
          <w:sz w:val="24"/>
          <w:szCs w:val="24"/>
        </w:rPr>
        <w:t xml:space="preserve"> педагогическими, психологическими способами организации учебного процесса и управления коллективом </w:t>
      </w:r>
      <w:proofErr w:type="gramStart"/>
      <w:r w:rsidRPr="00A51CFE">
        <w:rPr>
          <w:rFonts w:ascii="Times New Roman" w:hAnsi="Times New Roman"/>
          <w:sz w:val="24"/>
          <w:szCs w:val="24"/>
        </w:rPr>
        <w:t>обучающихся</w:t>
      </w:r>
      <w:proofErr w:type="gramEnd"/>
      <w:r w:rsidRPr="00A51CFE">
        <w:rPr>
          <w:rFonts w:ascii="Times New Roman" w:hAnsi="Times New Roman"/>
          <w:sz w:val="24"/>
          <w:szCs w:val="24"/>
        </w:rPr>
        <w:t>;</w:t>
      </w:r>
    </w:p>
    <w:p w:rsidR="00A51CFE" w:rsidRPr="00A51CFE" w:rsidRDefault="00A51CFE" w:rsidP="007B0E48">
      <w:pPr>
        <w:spacing w:after="0" w:line="240" w:lineRule="auto"/>
        <w:jc w:val="both"/>
        <w:rPr>
          <w:rFonts w:ascii="Times New Roman" w:hAnsi="Times New Roman"/>
          <w:bCs/>
          <w:sz w:val="24"/>
          <w:szCs w:val="24"/>
        </w:rPr>
      </w:pPr>
      <w:r w:rsidRPr="00A51CFE">
        <w:rPr>
          <w:rFonts w:ascii="Times New Roman" w:hAnsi="Times New Roman"/>
          <w:b/>
          <w:bCs/>
          <w:sz w:val="24"/>
          <w:szCs w:val="24"/>
        </w:rPr>
        <w:t xml:space="preserve">– </w:t>
      </w:r>
      <w:r w:rsidRPr="00A51CFE">
        <w:rPr>
          <w:rFonts w:ascii="Times New Roman" w:hAnsi="Times New Roman"/>
          <w:bCs/>
          <w:sz w:val="24"/>
          <w:szCs w:val="24"/>
        </w:rPr>
        <w:t>навыками использования инновационных технологий и моделей обучения и воспитания;</w:t>
      </w:r>
    </w:p>
    <w:p w:rsidR="00A51CFE" w:rsidRPr="00A51CFE" w:rsidRDefault="00A51CFE" w:rsidP="007B0E48">
      <w:pPr>
        <w:spacing w:after="0" w:line="240" w:lineRule="auto"/>
        <w:jc w:val="both"/>
        <w:rPr>
          <w:rFonts w:ascii="Times New Roman" w:hAnsi="Times New Roman"/>
          <w:b/>
          <w:bCs/>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основами применения компьютерной техники и информационных технологий в образовательном процессе.</w:t>
      </w:r>
      <w:r w:rsidRPr="00A51CFE">
        <w:rPr>
          <w:rFonts w:ascii="Times New Roman" w:hAnsi="Times New Roman"/>
          <w:b/>
          <w:bCs/>
          <w:sz w:val="24"/>
          <w:szCs w:val="24"/>
        </w:rPr>
        <w:t xml:space="preserve"> </w:t>
      </w:r>
    </w:p>
    <w:p w:rsidR="00A51CFE" w:rsidRPr="00A51CFE" w:rsidRDefault="00A51CFE" w:rsidP="007B0E48">
      <w:pPr>
        <w:spacing w:after="0" w:line="240" w:lineRule="auto"/>
        <w:rPr>
          <w:rFonts w:ascii="Times New Roman" w:hAnsi="Times New Roman"/>
          <w:sz w:val="24"/>
          <w:szCs w:val="24"/>
        </w:rPr>
      </w:pPr>
      <w:r w:rsidRPr="00A51CFE">
        <w:rPr>
          <w:rFonts w:ascii="Times New Roman" w:hAnsi="Times New Roman"/>
          <w:b/>
          <w:bCs/>
          <w:sz w:val="24"/>
          <w:szCs w:val="24"/>
        </w:rPr>
        <w:t xml:space="preserve">–  </w:t>
      </w:r>
      <w:r w:rsidRPr="00A51CFE">
        <w:rPr>
          <w:rFonts w:ascii="Times New Roman" w:hAnsi="Times New Roman"/>
          <w:sz w:val="24"/>
          <w:szCs w:val="24"/>
        </w:rPr>
        <w:t>навыками саморазвития, профессионального и личностного самосовершенствования.</w:t>
      </w:r>
    </w:p>
    <w:p w:rsidR="00DE7234" w:rsidRDefault="00DE7234" w:rsidP="00623895">
      <w:pPr>
        <w:spacing w:after="0" w:line="240" w:lineRule="auto"/>
        <w:ind w:firstLine="567"/>
        <w:jc w:val="center"/>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.Б.4 Основы научных коммуникаций и творчества</w:t>
      </w:r>
    </w:p>
    <w:p w:rsidR="00DE7234" w:rsidRPr="00FF253F" w:rsidRDefault="00DE7234" w:rsidP="00DE7234">
      <w:pPr>
        <w:ind w:firstLine="567"/>
        <w:jc w:val="both"/>
        <w:rPr>
          <w:rFonts w:ascii="Times New Roman" w:hAnsi="Times New Roman"/>
          <w:b/>
          <w:bCs/>
          <w:sz w:val="24"/>
          <w:szCs w:val="24"/>
        </w:rPr>
      </w:pPr>
      <w:r w:rsidRPr="00FF253F">
        <w:rPr>
          <w:rFonts w:ascii="Times New Roman" w:hAnsi="Times New Roman"/>
          <w:b/>
          <w:bCs/>
          <w:sz w:val="24"/>
          <w:szCs w:val="24"/>
        </w:rPr>
        <w:t>1. Цель освоения учебной дисциплины.</w:t>
      </w:r>
    </w:p>
    <w:p w:rsidR="00DE7234" w:rsidRPr="009A5F09" w:rsidRDefault="00DE7234" w:rsidP="00DE7234">
      <w:pPr>
        <w:pStyle w:val="Default"/>
        <w:ind w:firstLine="709"/>
        <w:jc w:val="both"/>
      </w:pPr>
      <w:r w:rsidRPr="009A5F09">
        <w:t xml:space="preserve">Научно-методическая подготовка служит важнейшей составляющей профессионализма и залогом высокого уровня профессиональной готовности </w:t>
      </w:r>
      <w:r>
        <w:t>магистра</w:t>
      </w:r>
      <w:r w:rsidRPr="009A5F09">
        <w:t xml:space="preserve">. Курс предполагает активную работу в освоении стандартных методов и приемов ведения научной работы с целью использования полученных знаний для успешного проведения исследований по теме диссертации, а так же научного проектирования, участия в студенческих научных форумах, конкурсах грантов, подготовки научных публикаций по итогам самостоятельного исследования за период обучения в университете. </w:t>
      </w:r>
    </w:p>
    <w:p w:rsidR="00DE7234" w:rsidRDefault="00DE7234" w:rsidP="00DE7234">
      <w:pPr>
        <w:pStyle w:val="12"/>
        <w:rPr>
          <w:sz w:val="24"/>
          <w:szCs w:val="24"/>
        </w:rPr>
      </w:pPr>
      <w:r w:rsidRPr="009A5F09">
        <w:rPr>
          <w:sz w:val="24"/>
          <w:szCs w:val="24"/>
        </w:rPr>
        <w:t xml:space="preserve">Цель освоения учебной дисциплины: </w:t>
      </w:r>
      <w:r w:rsidRPr="009A5F09">
        <w:rPr>
          <w:rStyle w:val="a3"/>
          <w:b w:val="0"/>
          <w:sz w:val="24"/>
          <w:szCs w:val="24"/>
        </w:rPr>
        <w:t>формирование</w:t>
      </w:r>
      <w:r w:rsidRPr="009A5F09">
        <w:rPr>
          <w:sz w:val="24"/>
          <w:szCs w:val="24"/>
        </w:rPr>
        <w:t xml:space="preserve"> системы базовых знаний и навыков для организации и проведения научных исследований. Систематизация, расширение и закрепление профессиональных знаний, формирование навыков ведения самостоятельной научной работы, исследования и экспериментирования; углубленное изучение теоретических и методических основ разработки, выполнения научных и научно-инновационных проектов и их представления на конкурсы и на получение грантов; формирование общих представлений об основных этапах подготовки и оформления научных работ и грантов. </w:t>
      </w:r>
    </w:p>
    <w:p w:rsidR="00DE7234" w:rsidRPr="009A5F09" w:rsidRDefault="00DE7234" w:rsidP="00DE7234">
      <w:pPr>
        <w:pStyle w:val="12"/>
        <w:rPr>
          <w:sz w:val="24"/>
          <w:szCs w:val="24"/>
        </w:rPr>
      </w:pPr>
      <w:r w:rsidRPr="009A5F09">
        <w:rPr>
          <w:sz w:val="24"/>
          <w:szCs w:val="24"/>
        </w:rPr>
        <w:t xml:space="preserve">Задачи дисциплины: </w:t>
      </w:r>
    </w:p>
    <w:p w:rsidR="00DE7234" w:rsidRPr="00A51CFE" w:rsidRDefault="00DE7234" w:rsidP="00DE7234">
      <w:pPr>
        <w:jc w:val="both"/>
        <w:rPr>
          <w:rFonts w:ascii="Times New Roman" w:hAnsi="Times New Roman"/>
          <w:sz w:val="24"/>
          <w:szCs w:val="24"/>
        </w:rPr>
      </w:pPr>
      <w:r w:rsidRPr="00A51CFE">
        <w:rPr>
          <w:rFonts w:ascii="Times New Roman" w:hAnsi="Times New Roman"/>
          <w:sz w:val="24"/>
          <w:szCs w:val="24"/>
        </w:rPr>
        <w:t>1. Содействовать развитию у магистрантов потребностей и способностей к исследовательской деятельности.</w:t>
      </w:r>
    </w:p>
    <w:p w:rsidR="00DE7234" w:rsidRPr="00A51CFE" w:rsidRDefault="00DE7234" w:rsidP="00DE7234">
      <w:pPr>
        <w:jc w:val="both"/>
        <w:rPr>
          <w:rFonts w:ascii="Times New Roman" w:hAnsi="Times New Roman"/>
          <w:sz w:val="24"/>
          <w:szCs w:val="24"/>
        </w:rPr>
      </w:pPr>
      <w:r w:rsidRPr="00A51CFE">
        <w:rPr>
          <w:rFonts w:ascii="Times New Roman" w:hAnsi="Times New Roman"/>
          <w:sz w:val="24"/>
          <w:szCs w:val="24"/>
        </w:rPr>
        <w:t>2. Формировать у магистрантов знания и способы деятельности, необходимые для проектирования и проведения самостоятельных исследований как особой формы эмпирического и теоретического познания действительности.</w:t>
      </w:r>
    </w:p>
    <w:p w:rsidR="00DE7234" w:rsidRPr="00A51CFE" w:rsidRDefault="00DE7234" w:rsidP="00DE7234">
      <w:pPr>
        <w:jc w:val="both"/>
        <w:rPr>
          <w:rFonts w:ascii="Times New Roman" w:hAnsi="Times New Roman"/>
          <w:sz w:val="24"/>
          <w:szCs w:val="24"/>
        </w:rPr>
      </w:pPr>
      <w:r w:rsidRPr="00A51CFE">
        <w:rPr>
          <w:rFonts w:ascii="Times New Roman" w:hAnsi="Times New Roman"/>
          <w:sz w:val="24"/>
          <w:szCs w:val="24"/>
        </w:rPr>
        <w:t>3. Формировать у магистрантов умения, составляющие основу исследовательской компетентности.</w:t>
      </w:r>
    </w:p>
    <w:p w:rsidR="00DE7234" w:rsidRPr="003C283C" w:rsidRDefault="00DE7234" w:rsidP="00DE7234">
      <w:pPr>
        <w:ind w:firstLine="567"/>
        <w:jc w:val="both"/>
        <w:rPr>
          <w:rFonts w:ascii="Times New Roman" w:hAnsi="Times New Roman"/>
          <w:b/>
          <w:sz w:val="24"/>
          <w:szCs w:val="24"/>
        </w:rPr>
      </w:pPr>
      <w:r w:rsidRPr="003C283C">
        <w:rPr>
          <w:rFonts w:ascii="Times New Roman" w:hAnsi="Times New Roman"/>
          <w:b/>
          <w:sz w:val="24"/>
          <w:szCs w:val="24"/>
        </w:rPr>
        <w:t>2. Место учебной дисциплины в структуре О</w:t>
      </w:r>
      <w:r w:rsidR="009F04F9">
        <w:rPr>
          <w:rFonts w:ascii="Times New Roman" w:hAnsi="Times New Roman"/>
          <w:b/>
          <w:sz w:val="24"/>
          <w:szCs w:val="24"/>
        </w:rPr>
        <w:t>П</w:t>
      </w:r>
      <w:r w:rsidRPr="003C283C">
        <w:rPr>
          <w:rFonts w:ascii="Times New Roman" w:hAnsi="Times New Roman"/>
          <w:b/>
          <w:sz w:val="24"/>
          <w:szCs w:val="24"/>
        </w:rPr>
        <w:t xml:space="preserve">ОП </w:t>
      </w:r>
      <w:proofErr w:type="gramStart"/>
      <w:r w:rsidRPr="003C283C">
        <w:rPr>
          <w:rFonts w:ascii="Times New Roman" w:hAnsi="Times New Roman"/>
          <w:b/>
          <w:sz w:val="24"/>
          <w:szCs w:val="24"/>
        </w:rPr>
        <w:t>ВО</w:t>
      </w:r>
      <w:proofErr w:type="gramEnd"/>
      <w:r w:rsidRPr="003C283C">
        <w:rPr>
          <w:rFonts w:ascii="Times New Roman" w:hAnsi="Times New Roman"/>
          <w:b/>
          <w:sz w:val="24"/>
          <w:szCs w:val="24"/>
        </w:rPr>
        <w:t>.</w:t>
      </w:r>
    </w:p>
    <w:p w:rsidR="00DE7234" w:rsidRPr="00486BD4" w:rsidRDefault="00DE7234" w:rsidP="00DE7234">
      <w:pPr>
        <w:pStyle w:val="2"/>
        <w:spacing w:line="240" w:lineRule="auto"/>
        <w:ind w:firstLine="680"/>
      </w:pPr>
      <w:r w:rsidRPr="00486BD4">
        <w:lastRenderedPageBreak/>
        <w:t xml:space="preserve">Основы </w:t>
      </w:r>
      <w:r>
        <w:t>научных коммуникаций и творчества</w:t>
      </w:r>
      <w:r w:rsidRPr="00486BD4">
        <w:t xml:space="preserve"> – дисциплина для </w:t>
      </w:r>
      <w:r>
        <w:t>магистров</w:t>
      </w:r>
      <w:r w:rsidRPr="00486BD4">
        <w:t xml:space="preserve">, которым порой трудно найти нужную информацию, написать первую статью и заявку на грант, достойно представить результаты своих исследований на конференции, подготовить финансовый и научный отчет по итогам реализации проекта и т.д. Таким образом, практически каждый нуждается в получении системных знаний по основам научной работы, информации о различных конкурсах грантов и информационных ресурсах. </w:t>
      </w:r>
    </w:p>
    <w:p w:rsidR="00DE7234" w:rsidRPr="00A51CFE" w:rsidRDefault="00DE7234" w:rsidP="00DE7234">
      <w:pPr>
        <w:ind w:firstLine="680"/>
        <w:jc w:val="both"/>
        <w:rPr>
          <w:rFonts w:ascii="Times New Roman" w:hAnsi="Times New Roman"/>
          <w:sz w:val="24"/>
          <w:szCs w:val="24"/>
        </w:rPr>
      </w:pPr>
      <w:proofErr w:type="gramStart"/>
      <w:r w:rsidRPr="00A51CFE">
        <w:rPr>
          <w:rFonts w:ascii="Times New Roman" w:hAnsi="Times New Roman"/>
          <w:sz w:val="24"/>
          <w:szCs w:val="24"/>
        </w:rPr>
        <w:t xml:space="preserve">Требования к «входным» знаниям </w:t>
      </w:r>
      <w:r w:rsidRPr="00A51CFE">
        <w:rPr>
          <w:rFonts w:ascii="Times New Roman" w:eastAsia="HiddenHorzOCR" w:hAnsi="Times New Roman"/>
          <w:sz w:val="24"/>
          <w:szCs w:val="24"/>
        </w:rPr>
        <w:t xml:space="preserve">умениям и готовностям обучающегося, необходимым при освоении данной дисциплины и приобретенным в результате освоения предшествующих дисциплин (модулей): </w:t>
      </w:r>
      <w:r w:rsidRPr="00A51CFE">
        <w:rPr>
          <w:rFonts w:ascii="Times New Roman" w:hAnsi="Times New Roman"/>
          <w:sz w:val="24"/>
          <w:szCs w:val="24"/>
        </w:rPr>
        <w:t xml:space="preserve"> владение культурой мышления, способность в письменной и устной речи правильно и убедительно оформить результаты мыслительной деятельности; стремление к саморазвитию, повышению своей квалификации  и мастерства; способность научно анализировать  социально-значимые проблемы и процессы;</w:t>
      </w:r>
      <w:proofErr w:type="gramEnd"/>
      <w:r w:rsidRPr="00A51CFE">
        <w:rPr>
          <w:rFonts w:ascii="Times New Roman" w:hAnsi="Times New Roman"/>
          <w:sz w:val="24"/>
          <w:szCs w:val="24"/>
        </w:rPr>
        <w:t xml:space="preserve"> </w:t>
      </w:r>
      <w:proofErr w:type="gramStart"/>
      <w:r w:rsidRPr="00A51CFE">
        <w:rPr>
          <w:rFonts w:ascii="Times New Roman" w:hAnsi="Times New Roman"/>
          <w:iCs/>
          <w:sz w:val="24"/>
          <w:szCs w:val="24"/>
        </w:rPr>
        <w:t xml:space="preserve">способность приобретать новые знания, используя современные образовательные и информационные технологии; </w:t>
      </w:r>
      <w:r w:rsidRPr="00A51CFE">
        <w:rPr>
          <w:rFonts w:ascii="Times New Roman" w:hAnsi="Times New Roman"/>
          <w:sz w:val="24"/>
          <w:szCs w:val="24"/>
        </w:rPr>
        <w:t>умение использовать в социальной, познавательной и профессиональной сферах деятельности навыки работы с персональным компьютером, программным обеспечением и сетевыми ресурсами; знание различных методов научного исследования и умение их использовать в профессиональной деятельности.</w:t>
      </w:r>
      <w:proofErr w:type="gramEnd"/>
    </w:p>
    <w:p w:rsidR="00DE7234" w:rsidRPr="00A51CFE" w:rsidRDefault="00DE7234" w:rsidP="00BE20B9">
      <w:pPr>
        <w:spacing w:after="0"/>
        <w:ind w:firstLine="567"/>
        <w:jc w:val="both"/>
        <w:rPr>
          <w:rFonts w:ascii="Times New Roman" w:hAnsi="Times New Roman"/>
          <w:b/>
          <w:sz w:val="24"/>
          <w:szCs w:val="24"/>
        </w:rPr>
      </w:pPr>
      <w:r w:rsidRPr="00A51CFE">
        <w:rPr>
          <w:rFonts w:ascii="Times New Roman" w:hAnsi="Times New Roman"/>
          <w:b/>
          <w:sz w:val="24"/>
          <w:szCs w:val="24"/>
        </w:rPr>
        <w:t>3. Компетенции студента, формируемые в результате освоения учебной дисциплины.</w:t>
      </w:r>
    </w:p>
    <w:p w:rsidR="00DE7234" w:rsidRPr="00A51CFE" w:rsidRDefault="00DE7234" w:rsidP="00BE20B9">
      <w:pPr>
        <w:spacing w:after="0"/>
        <w:ind w:firstLine="567"/>
        <w:jc w:val="both"/>
        <w:rPr>
          <w:rFonts w:ascii="Times New Roman" w:hAnsi="Times New Roman"/>
          <w:sz w:val="24"/>
          <w:szCs w:val="24"/>
        </w:rPr>
      </w:pPr>
      <w:r w:rsidRPr="00A51CFE">
        <w:rPr>
          <w:rFonts w:ascii="Times New Roman" w:hAnsi="Times New Roman"/>
          <w:sz w:val="24"/>
          <w:szCs w:val="24"/>
        </w:rPr>
        <w:t>Процесс изучения дисциплины направлен на формирование следующих компетенций:</w:t>
      </w:r>
    </w:p>
    <w:p w:rsidR="00DE7234" w:rsidRPr="00A51CFE" w:rsidRDefault="00DE7234" w:rsidP="00BE20B9">
      <w:pPr>
        <w:tabs>
          <w:tab w:val="left" w:pos="567"/>
        </w:tabs>
        <w:spacing w:after="0"/>
        <w:ind w:firstLine="567"/>
        <w:jc w:val="both"/>
        <w:rPr>
          <w:rFonts w:ascii="Times New Roman" w:hAnsi="Times New Roman"/>
          <w:b/>
          <w:bCs/>
          <w:iCs/>
          <w:color w:val="000000"/>
          <w:sz w:val="24"/>
          <w:szCs w:val="24"/>
        </w:rPr>
      </w:pPr>
      <w:r w:rsidRPr="00A51CFE">
        <w:rPr>
          <w:rFonts w:ascii="Times New Roman" w:hAnsi="Times New Roman"/>
          <w:b/>
          <w:bCs/>
          <w:iCs/>
          <w:color w:val="000000"/>
          <w:sz w:val="24"/>
          <w:szCs w:val="24"/>
        </w:rPr>
        <w:t>а) общекультурные:</w:t>
      </w:r>
    </w:p>
    <w:p w:rsidR="00DE7234" w:rsidRPr="00A51CFE" w:rsidRDefault="00DE7234" w:rsidP="00BE20B9">
      <w:pPr>
        <w:spacing w:after="0"/>
        <w:ind w:firstLine="567"/>
        <w:jc w:val="both"/>
        <w:rPr>
          <w:rFonts w:ascii="Times New Roman" w:hAnsi="Times New Roman"/>
          <w:sz w:val="24"/>
          <w:szCs w:val="24"/>
        </w:rPr>
      </w:pPr>
      <w:r w:rsidRPr="00A51CFE">
        <w:rPr>
          <w:rFonts w:ascii="Times New Roman" w:hAnsi="Times New Roman"/>
          <w:sz w:val="24"/>
          <w:szCs w:val="24"/>
        </w:rPr>
        <w:t xml:space="preserve">способностью к абстрактному мышлению, анализу, синтезу (ОК-1) </w:t>
      </w:r>
    </w:p>
    <w:p w:rsidR="00DE7234" w:rsidRPr="00A51CFE" w:rsidRDefault="00DE7234" w:rsidP="00BE20B9">
      <w:pPr>
        <w:spacing w:after="0"/>
        <w:ind w:firstLine="567"/>
        <w:jc w:val="both"/>
        <w:rPr>
          <w:rFonts w:ascii="Times New Roman" w:hAnsi="Times New Roman"/>
          <w:sz w:val="24"/>
          <w:szCs w:val="24"/>
        </w:rPr>
      </w:pPr>
      <w:r w:rsidRPr="00A51CFE">
        <w:rPr>
          <w:rFonts w:ascii="Times New Roman" w:hAnsi="Times New Roman"/>
          <w:sz w:val="24"/>
          <w:szCs w:val="24"/>
        </w:rPr>
        <w:t>готовностью к саморазвитию, самореализации, использованию творческого потенциала (ОК-3)</w:t>
      </w:r>
    </w:p>
    <w:p w:rsidR="00DE7234" w:rsidRPr="00A51CFE" w:rsidRDefault="00DE7234" w:rsidP="00BE20B9">
      <w:pPr>
        <w:pStyle w:val="5"/>
        <w:tabs>
          <w:tab w:val="left" w:pos="426"/>
          <w:tab w:val="left" w:pos="567"/>
          <w:tab w:val="left" w:pos="851"/>
        </w:tabs>
        <w:overflowPunct w:val="0"/>
        <w:autoSpaceDE w:val="0"/>
        <w:autoSpaceDN w:val="0"/>
        <w:adjustRightInd w:val="0"/>
        <w:ind w:left="0"/>
        <w:jc w:val="both"/>
        <w:textAlignment w:val="baseline"/>
        <w:rPr>
          <w:b/>
          <w:iCs/>
          <w:color w:val="000000"/>
          <w:lang w:eastAsia="ru-RU"/>
        </w:rPr>
      </w:pPr>
      <w:r w:rsidRPr="00A51CFE">
        <w:rPr>
          <w:b/>
          <w:iCs/>
          <w:color w:val="000000"/>
          <w:lang w:eastAsia="ru-RU"/>
        </w:rPr>
        <w:t xml:space="preserve">б) </w:t>
      </w:r>
      <w:proofErr w:type="spellStart"/>
      <w:r w:rsidRPr="00A51CFE">
        <w:rPr>
          <w:b/>
          <w:iCs/>
          <w:color w:val="000000"/>
          <w:lang w:eastAsia="ru-RU"/>
        </w:rPr>
        <w:t>общепрофессиональные</w:t>
      </w:r>
      <w:proofErr w:type="spellEnd"/>
      <w:r w:rsidRPr="00A51CFE">
        <w:rPr>
          <w:b/>
          <w:iCs/>
          <w:color w:val="000000"/>
          <w:lang w:eastAsia="ru-RU"/>
        </w:rPr>
        <w:t>:</w:t>
      </w:r>
    </w:p>
    <w:p w:rsidR="00DE7234" w:rsidRPr="00A51CFE" w:rsidRDefault="00DE7234" w:rsidP="00BE20B9">
      <w:pPr>
        <w:spacing w:after="0"/>
        <w:ind w:firstLine="567"/>
        <w:jc w:val="both"/>
        <w:rPr>
          <w:rFonts w:ascii="Times New Roman" w:hAnsi="Times New Roman"/>
          <w:sz w:val="24"/>
          <w:szCs w:val="24"/>
        </w:rPr>
      </w:pPr>
      <w:r w:rsidRPr="00A51CFE">
        <w:rPr>
          <w:rFonts w:ascii="Times New Roman" w:hAnsi="Times New Roman"/>
          <w:sz w:val="24"/>
          <w:szCs w:val="24"/>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p>
    <w:p w:rsidR="00DE7234" w:rsidRPr="00A51CFE" w:rsidRDefault="00DE7234" w:rsidP="00BE20B9">
      <w:pPr>
        <w:tabs>
          <w:tab w:val="left" w:pos="567"/>
        </w:tabs>
        <w:spacing w:after="0"/>
        <w:ind w:firstLine="567"/>
        <w:jc w:val="both"/>
        <w:rPr>
          <w:rFonts w:ascii="Times New Roman" w:hAnsi="Times New Roman"/>
          <w:b/>
          <w:color w:val="000000"/>
          <w:sz w:val="24"/>
          <w:szCs w:val="24"/>
        </w:rPr>
      </w:pPr>
      <w:r w:rsidRPr="00A51CFE">
        <w:rPr>
          <w:rFonts w:ascii="Times New Roman" w:hAnsi="Times New Roman"/>
          <w:b/>
          <w:color w:val="000000"/>
          <w:sz w:val="24"/>
          <w:szCs w:val="24"/>
        </w:rPr>
        <w:t>в) профессиональные:</w:t>
      </w:r>
    </w:p>
    <w:p w:rsidR="00DE7234" w:rsidRPr="00A51CFE" w:rsidRDefault="00DE7234" w:rsidP="00BE20B9">
      <w:pPr>
        <w:spacing w:after="0"/>
        <w:ind w:firstLine="567"/>
        <w:jc w:val="both"/>
        <w:rPr>
          <w:rFonts w:ascii="Times New Roman" w:hAnsi="Times New Roman"/>
          <w:sz w:val="24"/>
          <w:szCs w:val="24"/>
        </w:rPr>
      </w:pPr>
      <w:r w:rsidRPr="00A51CFE">
        <w:rPr>
          <w:rFonts w:ascii="Times New Roman" w:hAnsi="Times New Roman"/>
          <w:sz w:val="24"/>
          <w:szCs w:val="24"/>
        </w:rPr>
        <w:t>владением навыками составления планов, программ, проектов и других директивных документов (ПК-5).</w:t>
      </w:r>
    </w:p>
    <w:p w:rsidR="00DE7234" w:rsidRPr="000812CC" w:rsidRDefault="00DE7234" w:rsidP="00BE20B9">
      <w:pPr>
        <w:pStyle w:val="Default"/>
        <w:ind w:firstLine="709"/>
        <w:jc w:val="both"/>
        <w:rPr>
          <w:color w:val="auto"/>
        </w:rPr>
      </w:pPr>
      <w:r w:rsidRPr="000812CC">
        <w:rPr>
          <w:color w:val="auto"/>
        </w:rPr>
        <w:t xml:space="preserve">В результате изучения дисциплины </w:t>
      </w:r>
      <w:r>
        <w:rPr>
          <w:color w:val="auto"/>
        </w:rPr>
        <w:t>обучающийся</w:t>
      </w:r>
      <w:r w:rsidRPr="000812CC">
        <w:rPr>
          <w:color w:val="auto"/>
        </w:rPr>
        <w:t xml:space="preserve"> должен </w:t>
      </w:r>
      <w:r w:rsidRPr="000812CC">
        <w:rPr>
          <w:b/>
          <w:color w:val="auto"/>
        </w:rPr>
        <w:t>знать</w:t>
      </w:r>
      <w:r w:rsidRPr="000812CC">
        <w:rPr>
          <w:color w:val="auto"/>
        </w:rPr>
        <w:t>:</w:t>
      </w:r>
    </w:p>
    <w:p w:rsidR="00DE7234" w:rsidRPr="000812CC" w:rsidRDefault="00DE7234" w:rsidP="00DE7234">
      <w:pPr>
        <w:pStyle w:val="a4"/>
        <w:ind w:left="0" w:firstLine="709"/>
        <w:jc w:val="both"/>
        <w:rPr>
          <w:rFonts w:ascii="Times New Roman" w:hAnsi="Times New Roman" w:cs="Times New Roman"/>
          <w:bCs/>
          <w:szCs w:val="24"/>
        </w:rPr>
      </w:pPr>
      <w:r w:rsidRPr="000812CC">
        <w:rPr>
          <w:rFonts w:ascii="Times New Roman" w:hAnsi="Times New Roman" w:cs="Times New Roman"/>
          <w:bCs/>
          <w:szCs w:val="24"/>
        </w:rPr>
        <w:t>- основы государственной политики в сфере науки, технологий и техники, высшего профессионального образования, инновационной сфере</w:t>
      </w:r>
      <w:r>
        <w:rPr>
          <w:rFonts w:ascii="Times New Roman" w:hAnsi="Times New Roman" w:cs="Times New Roman"/>
          <w:bCs/>
          <w:szCs w:val="24"/>
        </w:rPr>
        <w:t xml:space="preserve"> (ОК-1, ПК-5)</w:t>
      </w:r>
      <w:r w:rsidRPr="000812CC">
        <w:rPr>
          <w:rFonts w:ascii="Times New Roman" w:hAnsi="Times New Roman" w:cs="Times New Roman"/>
          <w:bCs/>
          <w:szCs w:val="24"/>
        </w:rPr>
        <w:t xml:space="preserve">; </w:t>
      </w:r>
    </w:p>
    <w:p w:rsidR="00DE7234" w:rsidRPr="000812CC" w:rsidRDefault="00DE7234" w:rsidP="00DE7234">
      <w:pPr>
        <w:pStyle w:val="a4"/>
        <w:ind w:left="0" w:firstLine="709"/>
        <w:jc w:val="both"/>
        <w:rPr>
          <w:rFonts w:ascii="Times New Roman" w:hAnsi="Times New Roman" w:cs="Times New Roman"/>
          <w:bCs/>
          <w:szCs w:val="24"/>
        </w:rPr>
      </w:pPr>
      <w:r w:rsidRPr="000812CC">
        <w:rPr>
          <w:rFonts w:ascii="Times New Roman" w:hAnsi="Times New Roman" w:cs="Times New Roman"/>
          <w:bCs/>
          <w:szCs w:val="24"/>
        </w:rPr>
        <w:t>- нормативные документы, определяющие правила подготовки и аттестации научных и научно-педагогических кадров в РФ</w:t>
      </w:r>
      <w:r>
        <w:rPr>
          <w:rFonts w:ascii="Times New Roman" w:hAnsi="Times New Roman" w:cs="Times New Roman"/>
          <w:bCs/>
          <w:szCs w:val="24"/>
        </w:rPr>
        <w:t xml:space="preserve"> (ОК-1, ПК-5)</w:t>
      </w:r>
      <w:r w:rsidRPr="000812CC">
        <w:rPr>
          <w:rFonts w:ascii="Times New Roman" w:hAnsi="Times New Roman" w:cs="Times New Roman"/>
          <w:bCs/>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основное содержание нормативных документов, регламентирующих проведение научных исследований с финансированием на конкурсной основе</w:t>
      </w:r>
      <w:r>
        <w:rPr>
          <w:rFonts w:ascii="Times New Roman" w:hAnsi="Times New Roman" w:cs="Times New Roman"/>
          <w:szCs w:val="24"/>
        </w:rPr>
        <w:t xml:space="preserve"> (ОК03, ОПК-5, ПК-5)</w:t>
      </w:r>
      <w:r w:rsidRPr="000812CC">
        <w:rPr>
          <w:rFonts w:ascii="Times New Roman" w:hAnsi="Times New Roman" w:cs="Times New Roman"/>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современное состояние научной проблематики, перечень актуальных междисциплинарных направлений, а также мер государственной поддержки развития науки, технологий и техники в соответствующих областях знаний</w:t>
      </w:r>
      <w:r>
        <w:rPr>
          <w:rFonts w:ascii="Times New Roman" w:hAnsi="Times New Roman" w:cs="Times New Roman"/>
          <w:szCs w:val="24"/>
        </w:rPr>
        <w:t xml:space="preserve"> (ОК-1, ПК-5)</w:t>
      </w:r>
      <w:r w:rsidRPr="000812CC">
        <w:rPr>
          <w:rFonts w:ascii="Times New Roman" w:hAnsi="Times New Roman" w:cs="Times New Roman"/>
          <w:szCs w:val="24"/>
        </w:rPr>
        <w:t>;</w:t>
      </w:r>
    </w:p>
    <w:p w:rsidR="00DE7234" w:rsidRPr="000812CC" w:rsidRDefault="00DE7234" w:rsidP="00DE7234">
      <w:pPr>
        <w:pStyle w:val="a4"/>
        <w:ind w:left="0" w:firstLine="709"/>
        <w:jc w:val="both"/>
        <w:rPr>
          <w:rFonts w:ascii="Times New Roman" w:hAnsi="Times New Roman" w:cs="Times New Roman"/>
          <w:bCs/>
          <w:szCs w:val="24"/>
        </w:rPr>
      </w:pPr>
      <w:r w:rsidRPr="000812CC">
        <w:rPr>
          <w:rFonts w:ascii="Times New Roman" w:hAnsi="Times New Roman" w:cs="Times New Roman"/>
          <w:bCs/>
          <w:szCs w:val="24"/>
        </w:rPr>
        <w:t>- особенности управления научными и инновационными проектами</w:t>
      </w:r>
      <w:r>
        <w:rPr>
          <w:rFonts w:ascii="Times New Roman" w:hAnsi="Times New Roman" w:cs="Times New Roman"/>
          <w:bCs/>
          <w:szCs w:val="24"/>
        </w:rPr>
        <w:t xml:space="preserve"> (ОК-1, ОК-3)</w:t>
      </w:r>
      <w:r w:rsidRPr="000812CC">
        <w:rPr>
          <w:rFonts w:ascii="Times New Roman" w:hAnsi="Times New Roman" w:cs="Times New Roman"/>
          <w:bCs/>
          <w:szCs w:val="24"/>
        </w:rPr>
        <w:t>;</w:t>
      </w:r>
    </w:p>
    <w:p w:rsidR="00DE7234" w:rsidRPr="000812CC" w:rsidRDefault="00DE7234" w:rsidP="00DE7234">
      <w:pPr>
        <w:pStyle w:val="a4"/>
        <w:ind w:left="0" w:firstLine="709"/>
        <w:jc w:val="both"/>
        <w:rPr>
          <w:rFonts w:ascii="Times New Roman" w:hAnsi="Times New Roman" w:cs="Times New Roman"/>
          <w:bCs/>
          <w:szCs w:val="24"/>
        </w:rPr>
      </w:pPr>
      <w:r w:rsidRPr="000812CC">
        <w:rPr>
          <w:rFonts w:ascii="Times New Roman" w:hAnsi="Times New Roman" w:cs="Times New Roman"/>
          <w:bCs/>
          <w:szCs w:val="24"/>
        </w:rPr>
        <w:t>- особенности конкурсного финансирования науки и порядок оформления заявок на финансирование научных проектов</w:t>
      </w:r>
      <w:r>
        <w:rPr>
          <w:rFonts w:ascii="Times New Roman" w:hAnsi="Times New Roman" w:cs="Times New Roman"/>
          <w:bCs/>
          <w:szCs w:val="24"/>
        </w:rPr>
        <w:t xml:space="preserve"> (ОК-3, ОПК-5, ПК-5)</w:t>
      </w:r>
      <w:r w:rsidRPr="000812CC">
        <w:rPr>
          <w:rFonts w:ascii="Times New Roman" w:hAnsi="Times New Roman" w:cs="Times New Roman"/>
          <w:bCs/>
          <w:szCs w:val="24"/>
        </w:rPr>
        <w:t>;</w:t>
      </w:r>
    </w:p>
    <w:p w:rsidR="00DE7234" w:rsidRPr="000812CC" w:rsidRDefault="00DE7234" w:rsidP="00DE7234">
      <w:pPr>
        <w:pStyle w:val="a4"/>
        <w:ind w:left="0" w:firstLine="709"/>
        <w:jc w:val="both"/>
        <w:rPr>
          <w:rFonts w:ascii="Times New Roman" w:hAnsi="Times New Roman" w:cs="Times New Roman"/>
          <w:bCs/>
          <w:szCs w:val="24"/>
        </w:rPr>
      </w:pPr>
      <w:r w:rsidRPr="000812CC">
        <w:rPr>
          <w:rFonts w:ascii="Times New Roman" w:hAnsi="Times New Roman" w:cs="Times New Roman"/>
          <w:bCs/>
          <w:szCs w:val="24"/>
        </w:rPr>
        <w:lastRenderedPageBreak/>
        <w:t>- методы оценки эффективности научно-исследовательской деятельности</w:t>
      </w:r>
      <w:r>
        <w:rPr>
          <w:rFonts w:ascii="Times New Roman" w:hAnsi="Times New Roman" w:cs="Times New Roman"/>
          <w:bCs/>
          <w:szCs w:val="24"/>
        </w:rPr>
        <w:t xml:space="preserve"> (ОК-1, ПК-5)</w:t>
      </w:r>
      <w:r w:rsidRPr="000812CC">
        <w:rPr>
          <w:rFonts w:ascii="Times New Roman" w:hAnsi="Times New Roman" w:cs="Times New Roman"/>
          <w:bCs/>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методы оценки коммерческого потенциала результатов исследований и разработок</w:t>
      </w:r>
      <w:r>
        <w:rPr>
          <w:rFonts w:ascii="Times New Roman" w:hAnsi="Times New Roman" w:cs="Times New Roman"/>
          <w:szCs w:val="24"/>
        </w:rPr>
        <w:t xml:space="preserve"> (ОК-1, ОК-3)</w:t>
      </w:r>
      <w:r w:rsidRPr="000812CC">
        <w:rPr>
          <w:rFonts w:ascii="Times New Roman" w:hAnsi="Times New Roman" w:cs="Times New Roman"/>
          <w:szCs w:val="24"/>
        </w:rPr>
        <w:t>;</w:t>
      </w:r>
    </w:p>
    <w:p w:rsidR="00DE7234" w:rsidRPr="000812CC" w:rsidRDefault="00DE7234" w:rsidP="00DE7234">
      <w:pPr>
        <w:pStyle w:val="a4"/>
        <w:widowControl w:val="0"/>
        <w:ind w:left="0" w:firstLine="709"/>
        <w:jc w:val="both"/>
        <w:rPr>
          <w:rFonts w:ascii="Times New Roman" w:hAnsi="Times New Roman" w:cs="Times New Roman"/>
          <w:bCs/>
          <w:szCs w:val="24"/>
        </w:rPr>
      </w:pPr>
      <w:r w:rsidRPr="000812CC">
        <w:rPr>
          <w:rFonts w:ascii="Times New Roman" w:hAnsi="Times New Roman" w:cs="Times New Roman"/>
          <w:bCs/>
          <w:szCs w:val="24"/>
        </w:rPr>
        <w:t>- об основных подходах, методах и приемах реализации и управления научными проектами</w:t>
      </w:r>
      <w:r>
        <w:rPr>
          <w:rFonts w:ascii="Times New Roman" w:hAnsi="Times New Roman" w:cs="Times New Roman"/>
          <w:bCs/>
          <w:szCs w:val="24"/>
        </w:rPr>
        <w:t xml:space="preserve"> (ОК-3, ОПК-5)</w:t>
      </w:r>
      <w:r w:rsidRPr="000812CC">
        <w:rPr>
          <w:rFonts w:ascii="Times New Roman" w:hAnsi="Times New Roman" w:cs="Times New Roman"/>
          <w:bCs/>
          <w:szCs w:val="24"/>
        </w:rPr>
        <w:t>;</w:t>
      </w:r>
    </w:p>
    <w:p w:rsidR="00DE7234" w:rsidRPr="000812CC" w:rsidRDefault="00DE7234" w:rsidP="00DE7234">
      <w:pPr>
        <w:pStyle w:val="Default"/>
        <w:ind w:firstLine="709"/>
        <w:jc w:val="both"/>
        <w:rPr>
          <w:color w:val="auto"/>
        </w:rPr>
      </w:pPr>
      <w:r w:rsidRPr="000812CC">
        <w:rPr>
          <w:color w:val="auto"/>
        </w:rPr>
        <w:t>- систему грантов и премий органов государственной власти РФ и международные государственные фонды поддержки науки и инноваций</w:t>
      </w:r>
      <w:r>
        <w:rPr>
          <w:color w:val="auto"/>
        </w:rPr>
        <w:t xml:space="preserve"> (ОК-3, ОПК-5, ПК-5)</w:t>
      </w:r>
      <w:r w:rsidRPr="000812CC">
        <w:rPr>
          <w:color w:val="auto"/>
        </w:rPr>
        <w:t>;</w:t>
      </w:r>
    </w:p>
    <w:p w:rsidR="00DE7234" w:rsidRPr="000812CC" w:rsidRDefault="00DE7234" w:rsidP="00DE7234">
      <w:pPr>
        <w:pStyle w:val="Default"/>
        <w:ind w:firstLine="709"/>
        <w:jc w:val="both"/>
        <w:rPr>
          <w:color w:val="auto"/>
        </w:rPr>
      </w:pPr>
      <w:r w:rsidRPr="000812CC">
        <w:rPr>
          <w:color w:val="auto"/>
        </w:rPr>
        <w:t xml:space="preserve">- теоретические принципы, методы и </w:t>
      </w:r>
      <w:proofErr w:type="gramStart"/>
      <w:r w:rsidRPr="000812CC">
        <w:rPr>
          <w:color w:val="auto"/>
        </w:rPr>
        <w:t>методические подходы</w:t>
      </w:r>
      <w:proofErr w:type="gramEnd"/>
      <w:r w:rsidRPr="000812CC">
        <w:rPr>
          <w:color w:val="auto"/>
        </w:rPr>
        <w:t xml:space="preserve"> к разработке, представлению и выполнению научных и научно-инновационных проектов</w:t>
      </w:r>
      <w:r>
        <w:rPr>
          <w:color w:val="auto"/>
        </w:rPr>
        <w:t xml:space="preserve"> (ОК-1)</w:t>
      </w:r>
      <w:r w:rsidRPr="000812CC">
        <w:rPr>
          <w:color w:val="auto"/>
        </w:rPr>
        <w:t>;</w:t>
      </w:r>
    </w:p>
    <w:p w:rsidR="00DE7234" w:rsidRPr="000812CC" w:rsidRDefault="00DE7234" w:rsidP="00DE7234">
      <w:pPr>
        <w:pStyle w:val="Default"/>
        <w:ind w:firstLine="709"/>
        <w:jc w:val="both"/>
        <w:rPr>
          <w:color w:val="auto"/>
        </w:rPr>
      </w:pPr>
      <w:r w:rsidRPr="000812CC">
        <w:rPr>
          <w:color w:val="auto"/>
        </w:rPr>
        <w:t>- основы планирования и организации работы по подготовке и выполнению научного и научно-инновационного проекта на конкурс</w:t>
      </w:r>
      <w:r>
        <w:rPr>
          <w:color w:val="auto"/>
        </w:rPr>
        <w:t xml:space="preserve"> (ОК-3, ПК-5)</w:t>
      </w:r>
      <w:r w:rsidRPr="000812CC">
        <w:rPr>
          <w:color w:val="auto"/>
        </w:rPr>
        <w:t>;</w:t>
      </w:r>
    </w:p>
    <w:p w:rsidR="00DE7234" w:rsidRPr="000812CC" w:rsidRDefault="00DE7234" w:rsidP="00DE7234">
      <w:pPr>
        <w:pStyle w:val="Default"/>
        <w:ind w:firstLine="709"/>
        <w:jc w:val="both"/>
        <w:rPr>
          <w:color w:val="auto"/>
        </w:rPr>
      </w:pPr>
      <w:r w:rsidRPr="000812CC">
        <w:rPr>
          <w:color w:val="auto"/>
        </w:rPr>
        <w:t xml:space="preserve">В результате изучения дисциплины </w:t>
      </w:r>
      <w:r>
        <w:rPr>
          <w:color w:val="auto"/>
        </w:rPr>
        <w:t>обучающийся</w:t>
      </w:r>
      <w:r w:rsidRPr="000812CC">
        <w:rPr>
          <w:color w:val="auto"/>
        </w:rPr>
        <w:t xml:space="preserve"> должен </w:t>
      </w:r>
      <w:r w:rsidRPr="000812CC">
        <w:rPr>
          <w:b/>
          <w:color w:val="auto"/>
        </w:rPr>
        <w:t>уметь</w:t>
      </w:r>
      <w:r w:rsidRPr="000812CC">
        <w:rPr>
          <w:color w:val="auto"/>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задумать, спланировать и осуществить процесс исследования с соблюдением требований научной достоверности</w:t>
      </w:r>
      <w:r>
        <w:rPr>
          <w:rFonts w:ascii="Times New Roman" w:hAnsi="Times New Roman" w:cs="Times New Roman"/>
          <w:szCs w:val="24"/>
        </w:rPr>
        <w:t xml:space="preserve"> (ОК-1, ОПК-5, ПК-5)</w:t>
      </w:r>
      <w:r w:rsidRPr="000812CC">
        <w:rPr>
          <w:rFonts w:ascii="Times New Roman" w:hAnsi="Times New Roman" w:cs="Times New Roman"/>
          <w:szCs w:val="24"/>
        </w:rPr>
        <w:t xml:space="preserve">; </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организовать эффективное взаимодействие с научным сообществом в процессе создания и распространения результатов исследований и разработок, наукоемкой продукци</w:t>
      </w:r>
      <w:proofErr w:type="gramStart"/>
      <w:r w:rsidRPr="000812CC">
        <w:rPr>
          <w:rFonts w:ascii="Times New Roman" w:hAnsi="Times New Roman" w:cs="Times New Roman"/>
          <w:szCs w:val="24"/>
        </w:rPr>
        <w:t>и</w:t>
      </w:r>
      <w:r>
        <w:rPr>
          <w:rFonts w:ascii="Times New Roman" w:hAnsi="Times New Roman" w:cs="Times New Roman"/>
          <w:szCs w:val="24"/>
        </w:rPr>
        <w:t>(</w:t>
      </w:r>
      <w:proofErr w:type="gramEnd"/>
      <w:r>
        <w:rPr>
          <w:rFonts w:ascii="Times New Roman" w:hAnsi="Times New Roman" w:cs="Times New Roman"/>
          <w:szCs w:val="24"/>
        </w:rPr>
        <w:t>ОК-3, ОПК-5)</w:t>
      </w:r>
      <w:r w:rsidRPr="000812CC">
        <w:rPr>
          <w:rFonts w:ascii="Times New Roman" w:hAnsi="Times New Roman" w:cs="Times New Roman"/>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выстраивать общение с коллегами, научным сообществом в сфере профессиональных знаний</w:t>
      </w:r>
      <w:r>
        <w:rPr>
          <w:rFonts w:ascii="Times New Roman" w:hAnsi="Times New Roman" w:cs="Times New Roman"/>
          <w:szCs w:val="24"/>
        </w:rPr>
        <w:t xml:space="preserve"> (ОК-3, ОПК-5)</w:t>
      </w:r>
      <w:r w:rsidRPr="000812CC">
        <w:rPr>
          <w:rFonts w:ascii="Times New Roman" w:hAnsi="Times New Roman" w:cs="Times New Roman"/>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использовать институты инновационной инфраструктуры, государственную поддержку и международные связи для повышения эффективности научной деятельности</w:t>
      </w:r>
      <w:r>
        <w:rPr>
          <w:rFonts w:ascii="Times New Roman" w:hAnsi="Times New Roman" w:cs="Times New Roman"/>
          <w:szCs w:val="24"/>
        </w:rPr>
        <w:t xml:space="preserve"> (ОК-3, ПК-5)</w:t>
      </w:r>
      <w:r w:rsidRPr="000812CC">
        <w:rPr>
          <w:rFonts w:ascii="Times New Roman" w:hAnsi="Times New Roman" w:cs="Times New Roman"/>
          <w:szCs w:val="24"/>
        </w:rPr>
        <w:t>;</w:t>
      </w:r>
    </w:p>
    <w:p w:rsidR="00DE7234" w:rsidRPr="000812CC" w:rsidRDefault="00DE7234" w:rsidP="00DE7234">
      <w:pPr>
        <w:pStyle w:val="a4"/>
        <w:ind w:left="0" w:firstLine="709"/>
        <w:jc w:val="both"/>
        <w:rPr>
          <w:rFonts w:ascii="Times New Roman" w:hAnsi="Times New Roman" w:cs="Times New Roman"/>
          <w:szCs w:val="24"/>
        </w:rPr>
      </w:pPr>
      <w:r w:rsidRPr="000812CC">
        <w:rPr>
          <w:rFonts w:ascii="Times New Roman" w:hAnsi="Times New Roman" w:cs="Times New Roman"/>
          <w:szCs w:val="24"/>
        </w:rPr>
        <w:t>- оценивать коммерческие перспективы научно-технологических инноваций</w:t>
      </w:r>
      <w:r>
        <w:rPr>
          <w:rFonts w:ascii="Times New Roman" w:hAnsi="Times New Roman" w:cs="Times New Roman"/>
          <w:szCs w:val="24"/>
        </w:rPr>
        <w:t xml:space="preserve"> (ОК-3)</w:t>
      </w:r>
      <w:r w:rsidRPr="000812CC">
        <w:rPr>
          <w:rFonts w:ascii="Times New Roman" w:hAnsi="Times New Roman" w:cs="Times New Roman"/>
          <w:szCs w:val="24"/>
        </w:rPr>
        <w:t>;</w:t>
      </w:r>
    </w:p>
    <w:p w:rsidR="00DE7234" w:rsidRDefault="00DE7234" w:rsidP="00DE7234">
      <w:pPr>
        <w:pStyle w:val="a4"/>
        <w:widowControl w:val="0"/>
        <w:ind w:left="0" w:firstLine="709"/>
        <w:jc w:val="both"/>
        <w:rPr>
          <w:rFonts w:ascii="Times New Roman" w:hAnsi="Times New Roman" w:cs="Times New Roman"/>
          <w:szCs w:val="24"/>
        </w:rPr>
      </w:pPr>
      <w:r w:rsidRPr="000812CC">
        <w:rPr>
          <w:rFonts w:ascii="Times New Roman" w:hAnsi="Times New Roman" w:cs="Times New Roman"/>
          <w:szCs w:val="24"/>
        </w:rPr>
        <w:t>- демонстрировать возможность проведения спроектированного занятия, мероприятия</w:t>
      </w:r>
      <w:r>
        <w:rPr>
          <w:rFonts w:ascii="Times New Roman" w:hAnsi="Times New Roman" w:cs="Times New Roman"/>
          <w:szCs w:val="24"/>
        </w:rPr>
        <w:t xml:space="preserve"> (ОК-1, ОК-3);</w:t>
      </w:r>
    </w:p>
    <w:p w:rsidR="00DE7234" w:rsidRPr="000812CC" w:rsidRDefault="00DE7234" w:rsidP="00DE7234">
      <w:pPr>
        <w:pStyle w:val="a4"/>
        <w:widowControl w:val="0"/>
        <w:ind w:left="0" w:firstLine="709"/>
        <w:jc w:val="both"/>
        <w:rPr>
          <w:rFonts w:ascii="Times New Roman" w:hAnsi="Times New Roman" w:cs="Times New Roman"/>
          <w:szCs w:val="24"/>
        </w:rPr>
      </w:pPr>
      <w:r>
        <w:rPr>
          <w:rFonts w:ascii="Times New Roman" w:hAnsi="Times New Roman" w:cs="Times New Roman"/>
          <w:szCs w:val="24"/>
        </w:rPr>
        <w:t xml:space="preserve">- </w:t>
      </w:r>
      <w:r w:rsidRPr="000812CC">
        <w:rPr>
          <w:rFonts w:ascii="Times New Roman" w:hAnsi="Times New Roman" w:cs="Times New Roman"/>
          <w:szCs w:val="24"/>
        </w:rPr>
        <w:t xml:space="preserve">писать научные тексты всех жанров – статьи, рефераты, резюме, грамотно составить публичное выступление, пользоваться информационными технологиями, готовить научные мероприятия, разрабатывать проекты на </w:t>
      </w:r>
      <w:proofErr w:type="spellStart"/>
      <w:r w:rsidRPr="000812CC">
        <w:rPr>
          <w:rFonts w:ascii="Times New Roman" w:hAnsi="Times New Roman" w:cs="Times New Roman"/>
          <w:szCs w:val="24"/>
        </w:rPr>
        <w:t>грантовое</w:t>
      </w:r>
      <w:proofErr w:type="spellEnd"/>
      <w:r w:rsidRPr="000812CC">
        <w:rPr>
          <w:rFonts w:ascii="Times New Roman" w:hAnsi="Times New Roman" w:cs="Times New Roman"/>
          <w:szCs w:val="24"/>
        </w:rPr>
        <w:t xml:space="preserve"> финансирование</w:t>
      </w:r>
      <w:r>
        <w:rPr>
          <w:rFonts w:ascii="Times New Roman" w:hAnsi="Times New Roman" w:cs="Times New Roman"/>
          <w:szCs w:val="24"/>
        </w:rPr>
        <w:t xml:space="preserve">, </w:t>
      </w:r>
      <w:r w:rsidRPr="000812CC">
        <w:rPr>
          <w:rFonts w:ascii="Times New Roman" w:hAnsi="Times New Roman" w:cs="Times New Roman"/>
          <w:szCs w:val="24"/>
        </w:rPr>
        <w:t>иметь опыт (навык): оформления таких работ, сносок, формирования списка литература)</w:t>
      </w:r>
      <w:r>
        <w:rPr>
          <w:rFonts w:ascii="Times New Roman" w:hAnsi="Times New Roman" w:cs="Times New Roman"/>
          <w:szCs w:val="24"/>
        </w:rPr>
        <w:t xml:space="preserve"> (ОК-3, ОК-5, ПК-5);</w:t>
      </w:r>
      <w:r w:rsidRPr="000812CC">
        <w:rPr>
          <w:rFonts w:ascii="Times New Roman" w:hAnsi="Times New Roman" w:cs="Times New Roman"/>
          <w:szCs w:val="24"/>
        </w:rPr>
        <w:t xml:space="preserve"> </w:t>
      </w:r>
    </w:p>
    <w:p w:rsidR="00DE7234" w:rsidRPr="000812CC" w:rsidRDefault="00DE7234" w:rsidP="00DE7234">
      <w:pPr>
        <w:pStyle w:val="Default"/>
        <w:ind w:firstLine="709"/>
        <w:jc w:val="both"/>
      </w:pPr>
      <w:r w:rsidRPr="000812CC">
        <w:rPr>
          <w:bCs/>
        </w:rPr>
        <w:t xml:space="preserve">- </w:t>
      </w:r>
      <w:r w:rsidRPr="000812CC">
        <w:t>составлять основные научные документы (в т.ч. публикации научного характера)</w:t>
      </w:r>
      <w:r>
        <w:t xml:space="preserve"> (ОК-3, ОПК-5)</w:t>
      </w:r>
      <w:r w:rsidRPr="000812CC">
        <w:t xml:space="preserve">. </w:t>
      </w:r>
    </w:p>
    <w:p w:rsidR="00DE7234" w:rsidRPr="000812CC" w:rsidRDefault="00DE7234" w:rsidP="00DE7234">
      <w:pPr>
        <w:pStyle w:val="Default"/>
        <w:ind w:firstLine="709"/>
        <w:jc w:val="both"/>
        <w:rPr>
          <w:color w:val="auto"/>
        </w:rPr>
      </w:pPr>
      <w:r w:rsidRPr="000812CC">
        <w:rPr>
          <w:color w:val="auto"/>
        </w:rPr>
        <w:t>- разрабатывать структуру</w:t>
      </w:r>
      <w:r>
        <w:rPr>
          <w:color w:val="auto"/>
        </w:rPr>
        <w:t>,</w:t>
      </w:r>
      <w:r w:rsidRPr="000812CC">
        <w:rPr>
          <w:color w:val="auto"/>
        </w:rPr>
        <w:t xml:space="preserve"> планы подготовки и защиты научного и научно-инновационного проекта</w:t>
      </w:r>
      <w:r>
        <w:rPr>
          <w:color w:val="auto"/>
        </w:rPr>
        <w:t xml:space="preserve"> (ОК-1, ОПК-5)</w:t>
      </w:r>
      <w:r w:rsidRPr="000812CC">
        <w:rPr>
          <w:color w:val="auto"/>
        </w:rPr>
        <w:t>;</w:t>
      </w:r>
    </w:p>
    <w:p w:rsidR="00DE7234" w:rsidRPr="000812CC" w:rsidRDefault="00DE7234" w:rsidP="00DE7234">
      <w:pPr>
        <w:pStyle w:val="Default"/>
        <w:ind w:firstLine="709"/>
        <w:jc w:val="both"/>
        <w:rPr>
          <w:color w:val="auto"/>
        </w:rPr>
      </w:pPr>
      <w:r w:rsidRPr="000812CC">
        <w:rPr>
          <w:color w:val="auto"/>
        </w:rPr>
        <w:t xml:space="preserve">В результате изучения дисциплины </w:t>
      </w:r>
      <w:r>
        <w:rPr>
          <w:color w:val="auto"/>
        </w:rPr>
        <w:t>обучающийся</w:t>
      </w:r>
      <w:r w:rsidRPr="000812CC">
        <w:rPr>
          <w:color w:val="auto"/>
        </w:rPr>
        <w:t xml:space="preserve"> должен </w:t>
      </w:r>
      <w:r w:rsidRPr="000812CC">
        <w:rPr>
          <w:b/>
          <w:color w:val="auto"/>
        </w:rPr>
        <w:t>владеть</w:t>
      </w:r>
      <w:r w:rsidRPr="000812CC">
        <w:rPr>
          <w:color w:val="auto"/>
        </w:rPr>
        <w:t xml:space="preserve"> следующими  практическими навыками:</w:t>
      </w:r>
    </w:p>
    <w:p w:rsidR="00DE7234" w:rsidRPr="000812CC" w:rsidRDefault="00DE7234" w:rsidP="00DE7234">
      <w:pPr>
        <w:pStyle w:val="Default"/>
        <w:ind w:firstLine="709"/>
        <w:jc w:val="both"/>
        <w:rPr>
          <w:color w:val="auto"/>
        </w:rPr>
      </w:pPr>
      <w:r w:rsidRPr="000812CC">
        <w:rPr>
          <w:color w:val="auto"/>
        </w:rPr>
        <w:t>- применения методов организации и планирования работы по подготовке, представлению и выполнению научного и научно-инновационного проекта</w:t>
      </w:r>
      <w:r>
        <w:rPr>
          <w:color w:val="auto"/>
        </w:rPr>
        <w:t xml:space="preserve"> (ОК-3, ПК-5)</w:t>
      </w:r>
      <w:r w:rsidRPr="000812CC">
        <w:rPr>
          <w:color w:val="auto"/>
        </w:rPr>
        <w:t>;</w:t>
      </w:r>
    </w:p>
    <w:p w:rsidR="00DE7234" w:rsidRPr="000812CC" w:rsidRDefault="00DE7234" w:rsidP="00DE7234">
      <w:pPr>
        <w:pStyle w:val="Default"/>
        <w:ind w:firstLine="709"/>
        <w:jc w:val="both"/>
      </w:pPr>
      <w:r w:rsidRPr="000812CC">
        <w:rPr>
          <w:color w:val="auto"/>
        </w:rPr>
        <w:t>- разработки методологических схем проводимых исследований по проекту на конкурс на получение грантов</w:t>
      </w:r>
      <w:r>
        <w:rPr>
          <w:color w:val="auto"/>
        </w:rPr>
        <w:t xml:space="preserve">, </w:t>
      </w:r>
      <w:r w:rsidRPr="000812CC">
        <w:t>применения методов и современных технологий работы над проектом на конкурс на получение грантов</w:t>
      </w:r>
      <w:r>
        <w:t xml:space="preserve"> (ОК-3, ОПК-5, ПК-5)</w:t>
      </w:r>
      <w:r w:rsidRPr="000812CC">
        <w:t>.</w:t>
      </w:r>
      <w:r w:rsidRPr="000812CC">
        <w:rPr>
          <w:bCs/>
        </w:rPr>
        <w:t xml:space="preserve"> </w:t>
      </w:r>
    </w:p>
    <w:p w:rsidR="00DE7234" w:rsidRPr="000812CC" w:rsidRDefault="00DE7234" w:rsidP="00DE7234">
      <w:pPr>
        <w:pStyle w:val="Default"/>
        <w:ind w:firstLine="709"/>
        <w:jc w:val="both"/>
      </w:pPr>
      <w:r w:rsidRPr="000812CC">
        <w:t xml:space="preserve">- навыками оформления научной работы и ее презентации </w:t>
      </w:r>
      <w:r>
        <w:t>(ОК-3, ОПК-5).</w:t>
      </w:r>
    </w:p>
    <w:p w:rsidR="00DE7234" w:rsidRPr="00DE7234" w:rsidRDefault="00DE7234" w:rsidP="00DE7234">
      <w:pPr>
        <w:ind w:firstLine="709"/>
        <w:jc w:val="both"/>
        <w:rPr>
          <w:rFonts w:ascii="Times New Roman" w:hAnsi="Times New Roman"/>
          <w:sz w:val="24"/>
          <w:szCs w:val="24"/>
        </w:rPr>
      </w:pPr>
      <w:r w:rsidRPr="000812CC">
        <w:rPr>
          <w:sz w:val="24"/>
          <w:szCs w:val="24"/>
        </w:rPr>
        <w:t xml:space="preserve">- </w:t>
      </w:r>
      <w:r w:rsidRPr="00DE7234">
        <w:rPr>
          <w:rFonts w:ascii="Times New Roman" w:hAnsi="Times New Roman"/>
          <w:sz w:val="24"/>
          <w:szCs w:val="24"/>
        </w:rPr>
        <w:t>первичными навыками подготовки задания и управления научным проектом (ПК-5).</w:t>
      </w:r>
    </w:p>
    <w:p w:rsidR="00DE7234" w:rsidRDefault="00DE7234" w:rsidP="00623895">
      <w:pPr>
        <w:spacing w:after="0" w:line="240" w:lineRule="auto"/>
        <w:ind w:firstLine="567"/>
        <w:jc w:val="center"/>
        <w:rPr>
          <w:rFonts w:ascii="Times New Roman" w:hAnsi="Times New Roman"/>
          <w:sz w:val="24"/>
          <w:szCs w:val="24"/>
        </w:rPr>
      </w:pPr>
    </w:p>
    <w:p w:rsidR="00DE7234" w:rsidRDefault="00DE7234" w:rsidP="00623895">
      <w:pPr>
        <w:spacing w:after="0" w:line="240" w:lineRule="auto"/>
        <w:ind w:firstLine="567"/>
        <w:jc w:val="center"/>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.Б.5 Основы отраслевого менеджмента и принятия решений</w:t>
      </w:r>
      <w:r w:rsidR="001668DA">
        <w:rPr>
          <w:rFonts w:ascii="Times New Roman" w:hAnsi="Times New Roman"/>
          <w:b/>
          <w:sz w:val="24"/>
          <w:szCs w:val="24"/>
        </w:rPr>
        <w:t xml:space="preserve"> для направления</w:t>
      </w:r>
    </w:p>
    <w:p w:rsidR="001668DA" w:rsidRPr="001668DA" w:rsidRDefault="001668DA" w:rsidP="001668DA">
      <w:pPr>
        <w:pStyle w:val="1"/>
        <w:autoSpaceDE/>
        <w:autoSpaceDN/>
        <w:adjustRightInd/>
        <w:spacing w:line="240" w:lineRule="auto"/>
        <w:ind w:firstLine="709"/>
        <w:jc w:val="both"/>
        <w:rPr>
          <w:b/>
          <w:szCs w:val="24"/>
        </w:rPr>
      </w:pPr>
      <w:r w:rsidRPr="001668DA">
        <w:rPr>
          <w:b/>
          <w:szCs w:val="24"/>
        </w:rPr>
        <w:t>1. Цель освоения дисциплины</w:t>
      </w:r>
    </w:p>
    <w:p w:rsidR="001668DA" w:rsidRPr="00B94923" w:rsidRDefault="001668DA" w:rsidP="001668DA">
      <w:pPr>
        <w:spacing w:after="0" w:line="240" w:lineRule="auto"/>
        <w:ind w:firstLine="709"/>
        <w:rPr>
          <w:rFonts w:ascii="Times New Roman" w:hAnsi="Times New Roman"/>
          <w:sz w:val="24"/>
          <w:szCs w:val="24"/>
        </w:rPr>
      </w:pPr>
      <w:proofErr w:type="gramStart"/>
      <w:r w:rsidRPr="00B94923">
        <w:rPr>
          <w:rFonts w:ascii="Times New Roman" w:hAnsi="Times New Roman"/>
          <w:sz w:val="24"/>
          <w:szCs w:val="24"/>
        </w:rPr>
        <w:t xml:space="preserve">Становление магистранта как профессионального ученого, формирование его профессиональных компетенций, активной и высокопрофессиональной позиции </w:t>
      </w:r>
      <w:r w:rsidRPr="00B94923">
        <w:rPr>
          <w:rFonts w:ascii="Times New Roman" w:hAnsi="Times New Roman"/>
          <w:sz w:val="24"/>
          <w:szCs w:val="24"/>
        </w:rPr>
        <w:lastRenderedPageBreak/>
        <w:t>выпускников в области управления процессами исследования живой природы и ее закономерностей, процессами использования систем управления в хозяйственных деятельности, в экологических технологиях, рациональном использовании природных ресурсов.</w:t>
      </w:r>
      <w:proofErr w:type="gramEnd"/>
    </w:p>
    <w:p w:rsidR="001668DA" w:rsidRPr="00B94923" w:rsidRDefault="001668DA" w:rsidP="001668DA">
      <w:pPr>
        <w:spacing w:after="0" w:line="240" w:lineRule="auto"/>
        <w:ind w:firstLine="709"/>
        <w:rPr>
          <w:rFonts w:ascii="Times New Roman" w:hAnsi="Times New Roman"/>
          <w:sz w:val="24"/>
          <w:szCs w:val="24"/>
        </w:rPr>
      </w:pPr>
    </w:p>
    <w:p w:rsidR="001668DA" w:rsidRPr="00B94923" w:rsidRDefault="001668DA" w:rsidP="001668DA">
      <w:pPr>
        <w:spacing w:after="0" w:line="240" w:lineRule="auto"/>
        <w:ind w:firstLine="709"/>
        <w:rPr>
          <w:rFonts w:ascii="Times New Roman" w:hAnsi="Times New Roman"/>
          <w:b/>
          <w:sz w:val="24"/>
          <w:szCs w:val="24"/>
        </w:rPr>
      </w:pPr>
      <w:r w:rsidRPr="00B94923">
        <w:rPr>
          <w:rFonts w:ascii="Times New Roman" w:hAnsi="Times New Roman"/>
          <w:b/>
          <w:sz w:val="24"/>
          <w:szCs w:val="24"/>
        </w:rPr>
        <w:t>2. Место дисциплины в структуре О</w:t>
      </w:r>
      <w:r w:rsidR="009F04F9">
        <w:rPr>
          <w:rFonts w:ascii="Times New Roman" w:hAnsi="Times New Roman"/>
          <w:b/>
          <w:sz w:val="24"/>
          <w:szCs w:val="24"/>
        </w:rPr>
        <w:t>П</w:t>
      </w:r>
      <w:r w:rsidRPr="00B94923">
        <w:rPr>
          <w:rFonts w:ascii="Times New Roman" w:hAnsi="Times New Roman"/>
          <w:b/>
          <w:sz w:val="24"/>
          <w:szCs w:val="24"/>
        </w:rPr>
        <w:t xml:space="preserve">ОП </w:t>
      </w:r>
      <w:proofErr w:type="gramStart"/>
      <w:r w:rsidRPr="00B94923">
        <w:rPr>
          <w:rFonts w:ascii="Times New Roman" w:hAnsi="Times New Roman"/>
          <w:b/>
          <w:sz w:val="24"/>
          <w:szCs w:val="24"/>
        </w:rPr>
        <w:t>ВО</w:t>
      </w:r>
      <w:proofErr w:type="gramEnd"/>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1) изучение основных понятий и принципов научного управления;</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2) изучение общих характеристик объектов управления в разрезах организаций, коллективов и технологий;</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3) изучение общих характеристик субъектов управления, овладение современными подходами к изучению и построению систем управления;</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4) изучение технологии принятия управленческих решений;</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5) изучение процессов общения между людьми и организациями;</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6) выработка умений в решении актуальных управленческих проблем.</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Знания, полученные при изучении дисциплины «Основы отраслевого менеджмента и принятия решений для направления», являются базой для формирования научного обоснования результатов диссертационной работы.</w:t>
      </w:r>
    </w:p>
    <w:p w:rsidR="001668DA" w:rsidRPr="00B94923" w:rsidRDefault="001668DA" w:rsidP="001668DA">
      <w:pPr>
        <w:spacing w:after="0" w:line="240" w:lineRule="auto"/>
        <w:ind w:firstLine="709"/>
        <w:rPr>
          <w:rFonts w:ascii="Times New Roman" w:hAnsi="Times New Roman"/>
          <w:b/>
          <w:sz w:val="24"/>
          <w:szCs w:val="24"/>
        </w:rPr>
      </w:pPr>
    </w:p>
    <w:p w:rsidR="001668DA" w:rsidRPr="00B94923" w:rsidRDefault="001668DA" w:rsidP="001668DA">
      <w:pPr>
        <w:spacing w:after="0" w:line="240" w:lineRule="auto"/>
        <w:ind w:firstLine="709"/>
        <w:rPr>
          <w:rFonts w:ascii="Times New Roman" w:hAnsi="Times New Roman"/>
          <w:b/>
          <w:spacing w:val="-2"/>
          <w:sz w:val="24"/>
          <w:szCs w:val="24"/>
        </w:rPr>
      </w:pPr>
      <w:r w:rsidRPr="00B94923">
        <w:rPr>
          <w:rFonts w:ascii="Times New Roman" w:hAnsi="Times New Roman"/>
          <w:b/>
          <w:bCs/>
          <w:spacing w:val="-2"/>
          <w:sz w:val="24"/>
          <w:szCs w:val="24"/>
        </w:rPr>
        <w:t xml:space="preserve">3. </w:t>
      </w:r>
      <w:proofErr w:type="gramStart"/>
      <w:r w:rsidRPr="00B94923">
        <w:rPr>
          <w:rFonts w:ascii="Times New Roman" w:hAnsi="Times New Roman"/>
          <w:b/>
          <w:spacing w:val="-2"/>
          <w:sz w:val="24"/>
          <w:szCs w:val="24"/>
        </w:rPr>
        <w:t>Компетенции обучающегося, формируемые в результате освоения дисциплины</w:t>
      </w:r>
      <w:proofErr w:type="gramEnd"/>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В ходе изучения дисциплины «Основы отраслевого менеджмента и принятия решений для направления» магистрант приобретает следующие компетенции:</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готовностью к саморазвитию, самореализации, использованию творческого потенциала (ОК-3);</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p>
    <w:p w:rsidR="001668DA" w:rsidRPr="00B94923" w:rsidRDefault="001668DA" w:rsidP="001668DA">
      <w:pPr>
        <w:spacing w:after="0" w:line="240" w:lineRule="auto"/>
        <w:ind w:firstLine="709"/>
        <w:rPr>
          <w:rFonts w:ascii="Times New Roman" w:hAnsi="Times New Roman"/>
          <w:sz w:val="24"/>
          <w:szCs w:val="24"/>
        </w:rPr>
      </w:pPr>
      <w:r w:rsidRPr="00B94923">
        <w:rPr>
          <w:rFonts w:ascii="Times New Roman" w:hAnsi="Times New Roman"/>
          <w:sz w:val="24"/>
          <w:szCs w:val="24"/>
        </w:rPr>
        <w:t>способностью определять и анализировать проблемы, планировать стратегию их решения, брать на себя ответственность за результат деятельности (ПК-6).</w:t>
      </w:r>
    </w:p>
    <w:p w:rsidR="001668DA" w:rsidRPr="00B94923" w:rsidRDefault="001668DA" w:rsidP="001668DA">
      <w:pPr>
        <w:spacing w:after="0" w:line="240" w:lineRule="auto"/>
        <w:ind w:firstLine="709"/>
        <w:rPr>
          <w:rFonts w:ascii="Times New Roman" w:hAnsi="Times New Roman"/>
          <w:bCs/>
          <w:sz w:val="24"/>
          <w:szCs w:val="24"/>
        </w:rPr>
      </w:pPr>
      <w:r w:rsidRPr="00B94923">
        <w:rPr>
          <w:rFonts w:ascii="Times New Roman" w:hAnsi="Times New Roman"/>
          <w:bCs/>
          <w:sz w:val="24"/>
          <w:szCs w:val="24"/>
        </w:rPr>
        <w:t xml:space="preserve">В результате освоения дисциплины </w:t>
      </w:r>
      <w:proofErr w:type="gramStart"/>
      <w:r w:rsidRPr="00B94923">
        <w:rPr>
          <w:rFonts w:ascii="Times New Roman" w:hAnsi="Times New Roman"/>
          <w:bCs/>
          <w:sz w:val="24"/>
          <w:szCs w:val="24"/>
        </w:rPr>
        <w:t>обучающийся</w:t>
      </w:r>
      <w:proofErr w:type="gramEnd"/>
      <w:r w:rsidRPr="00B94923">
        <w:rPr>
          <w:rFonts w:ascii="Times New Roman" w:hAnsi="Times New Roman"/>
          <w:bCs/>
          <w:sz w:val="24"/>
          <w:szCs w:val="24"/>
        </w:rPr>
        <w:t xml:space="preserve"> должен:</w:t>
      </w:r>
    </w:p>
    <w:p w:rsidR="001668DA" w:rsidRPr="00B94923" w:rsidRDefault="001668DA" w:rsidP="001668DA">
      <w:pPr>
        <w:spacing w:after="0" w:line="240" w:lineRule="auto"/>
        <w:ind w:firstLine="709"/>
        <w:jc w:val="both"/>
        <w:rPr>
          <w:rFonts w:ascii="Times New Roman" w:hAnsi="Times New Roman"/>
          <w:spacing w:val="-2"/>
          <w:sz w:val="24"/>
          <w:szCs w:val="24"/>
        </w:rPr>
      </w:pPr>
      <w:r w:rsidRPr="00B94923">
        <w:rPr>
          <w:rFonts w:ascii="Times New Roman" w:hAnsi="Times New Roman"/>
          <w:bCs/>
          <w:spacing w:val="-2"/>
          <w:sz w:val="24"/>
          <w:szCs w:val="24"/>
        </w:rPr>
        <w:t xml:space="preserve">1) </w:t>
      </w:r>
      <w:r w:rsidRPr="00EC141C">
        <w:rPr>
          <w:rFonts w:ascii="Times New Roman" w:hAnsi="Times New Roman"/>
          <w:b/>
          <w:bCs/>
          <w:spacing w:val="-2"/>
          <w:sz w:val="24"/>
          <w:szCs w:val="24"/>
        </w:rPr>
        <w:t>Знать</w:t>
      </w:r>
      <w:r w:rsidRPr="00B94923">
        <w:rPr>
          <w:rFonts w:ascii="Times New Roman" w:hAnsi="Times New Roman"/>
          <w:bCs/>
          <w:spacing w:val="-2"/>
          <w:sz w:val="24"/>
          <w:szCs w:val="24"/>
        </w:rPr>
        <w:t xml:space="preserve">: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 основные концепции современной философии науки, основные стадии эволюции науки, функции и основания научной картины мира; </w:t>
      </w:r>
      <w:proofErr w:type="gramStart"/>
      <w:r w:rsidRPr="00B94923">
        <w:rPr>
          <w:rFonts w:ascii="Times New Roman" w:hAnsi="Times New Roman"/>
          <w:bCs/>
          <w:spacing w:val="-2"/>
          <w:sz w:val="24"/>
          <w:szCs w:val="24"/>
        </w:rPr>
        <w:t xml:space="preserve">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содержание процесса </w:t>
      </w:r>
      <w:proofErr w:type="spellStart"/>
      <w:r w:rsidRPr="00B94923">
        <w:rPr>
          <w:rFonts w:ascii="Times New Roman" w:hAnsi="Times New Roman"/>
          <w:bCs/>
          <w:spacing w:val="-2"/>
          <w:sz w:val="24"/>
          <w:szCs w:val="24"/>
        </w:rPr>
        <w:t>целеполагания</w:t>
      </w:r>
      <w:proofErr w:type="spellEnd"/>
      <w:r w:rsidRPr="00B94923">
        <w:rPr>
          <w:rFonts w:ascii="Times New Roman" w:hAnsi="Times New Roman"/>
          <w:bCs/>
          <w:spacing w:val="-2"/>
          <w:sz w:val="24"/>
          <w:szCs w:val="24"/>
        </w:rPr>
        <w:t xml:space="preserve">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 порядок организации, планирования и проведения научно-исследовательской работы с использованием современных научно-исследовательских, образовательных и информационных технологий.</w:t>
      </w:r>
      <w:r w:rsidRPr="00B94923">
        <w:rPr>
          <w:rFonts w:ascii="Times New Roman" w:hAnsi="Times New Roman"/>
          <w:spacing w:val="-2"/>
          <w:sz w:val="24"/>
          <w:szCs w:val="24"/>
        </w:rPr>
        <w:t>.</w:t>
      </w:r>
      <w:proofErr w:type="gramEnd"/>
    </w:p>
    <w:p w:rsidR="001668DA" w:rsidRPr="00B94923" w:rsidRDefault="001668DA" w:rsidP="001668DA">
      <w:pPr>
        <w:pStyle w:val="a6"/>
        <w:spacing w:after="0" w:line="240" w:lineRule="auto"/>
        <w:ind w:left="0" w:firstLine="709"/>
        <w:jc w:val="both"/>
        <w:rPr>
          <w:rFonts w:ascii="Times New Roman" w:hAnsi="Times New Roman"/>
          <w:sz w:val="24"/>
          <w:szCs w:val="24"/>
        </w:rPr>
      </w:pPr>
      <w:proofErr w:type="gramStart"/>
      <w:r w:rsidRPr="00B94923">
        <w:rPr>
          <w:rFonts w:ascii="Times New Roman" w:hAnsi="Times New Roman"/>
          <w:bCs/>
          <w:sz w:val="24"/>
          <w:szCs w:val="24"/>
        </w:rPr>
        <w:t xml:space="preserve">2) </w:t>
      </w:r>
      <w:r w:rsidRPr="00EC141C">
        <w:rPr>
          <w:rFonts w:ascii="Times New Roman" w:hAnsi="Times New Roman"/>
          <w:b/>
          <w:bCs/>
          <w:sz w:val="24"/>
          <w:szCs w:val="24"/>
        </w:rPr>
        <w:t>Уметь</w:t>
      </w:r>
      <w:r w:rsidRPr="00B94923">
        <w:rPr>
          <w:rFonts w:ascii="Times New Roman" w:hAnsi="Times New Roman"/>
          <w:bCs/>
          <w:sz w:val="24"/>
          <w:szCs w:val="24"/>
        </w:rPr>
        <w:t>: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использовать положения и категории философии науки для анализа и оценивания различных фактов и явлений;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roofErr w:type="gramEnd"/>
      <w:r w:rsidRPr="00B94923">
        <w:rPr>
          <w:rFonts w:ascii="Times New Roman" w:hAnsi="Times New Roman"/>
          <w:bCs/>
          <w:sz w:val="24"/>
          <w:szCs w:val="24"/>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самостоятельно формулировать конкретные задачи научных исследований и проводить углубленную их разработку.</w:t>
      </w:r>
    </w:p>
    <w:p w:rsidR="001668DA" w:rsidRDefault="0035227C" w:rsidP="001668DA">
      <w:pPr>
        <w:spacing w:after="0" w:line="240" w:lineRule="auto"/>
        <w:ind w:firstLine="708"/>
        <w:jc w:val="both"/>
        <w:rPr>
          <w:rFonts w:ascii="Times New Roman" w:hAnsi="Times New Roman"/>
          <w:sz w:val="24"/>
          <w:szCs w:val="24"/>
        </w:rPr>
      </w:pPr>
      <w:r>
        <w:rPr>
          <w:rFonts w:ascii="Times New Roman" w:hAnsi="Times New Roman"/>
          <w:bCs/>
          <w:sz w:val="24"/>
          <w:szCs w:val="24"/>
        </w:rPr>
        <w:lastRenderedPageBreak/>
        <w:t>3</w:t>
      </w:r>
      <w:r w:rsidR="001668DA" w:rsidRPr="00B94923">
        <w:rPr>
          <w:rFonts w:ascii="Times New Roman" w:hAnsi="Times New Roman"/>
          <w:bCs/>
          <w:sz w:val="24"/>
          <w:szCs w:val="24"/>
        </w:rPr>
        <w:t xml:space="preserve">) </w:t>
      </w:r>
      <w:r w:rsidR="001668DA" w:rsidRPr="00EC141C">
        <w:rPr>
          <w:rFonts w:ascii="Times New Roman" w:hAnsi="Times New Roman"/>
          <w:b/>
          <w:bCs/>
          <w:sz w:val="24"/>
          <w:szCs w:val="24"/>
        </w:rPr>
        <w:t>Владеть</w:t>
      </w:r>
      <w:r w:rsidR="001668DA" w:rsidRPr="00B94923">
        <w:rPr>
          <w:rFonts w:ascii="Times New Roman" w:hAnsi="Times New Roman"/>
          <w:bCs/>
          <w:sz w:val="24"/>
          <w:szCs w:val="24"/>
        </w:rPr>
        <w:t xml:space="preserve">: </w:t>
      </w:r>
      <w:r w:rsidR="001668DA" w:rsidRPr="00B94923">
        <w:rPr>
          <w:rFonts w:ascii="Times New Roman" w:hAnsi="Times New Roman"/>
          <w:sz w:val="24"/>
          <w:szCs w:val="24"/>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 навыками анализа основных мировоззренческих и методологических проблем, в</w:t>
      </w:r>
      <w:proofErr w:type="gramStart"/>
      <w:r w:rsidR="001668DA" w:rsidRPr="00B94923">
        <w:rPr>
          <w:rFonts w:ascii="Times New Roman" w:hAnsi="Times New Roman"/>
          <w:sz w:val="24"/>
          <w:szCs w:val="24"/>
        </w:rPr>
        <w:t>.т</w:t>
      </w:r>
      <w:proofErr w:type="gramEnd"/>
      <w:r w:rsidR="001668DA" w:rsidRPr="00B94923">
        <w:rPr>
          <w:rFonts w:ascii="Times New Roman" w:hAnsi="Times New Roman"/>
          <w:sz w:val="24"/>
          <w:szCs w:val="24"/>
        </w:rPr>
        <w:t xml:space="preserve">ом числе междисциплинарного характера, возникающих в науке на современном этапе ее развития; </w:t>
      </w:r>
      <w:proofErr w:type="gramStart"/>
      <w:r w:rsidR="001668DA" w:rsidRPr="00B94923">
        <w:rPr>
          <w:rFonts w:ascii="Times New Roman" w:hAnsi="Times New Roman"/>
          <w:sz w:val="24"/>
          <w:szCs w:val="24"/>
        </w:rPr>
        <w:t xml:space="preserve">навыками анализа основных мировоззренческих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 приемами и технологиями </w:t>
      </w:r>
      <w:proofErr w:type="spellStart"/>
      <w:r w:rsidR="001668DA" w:rsidRPr="00B94923">
        <w:rPr>
          <w:rFonts w:ascii="Times New Roman" w:hAnsi="Times New Roman"/>
          <w:sz w:val="24"/>
          <w:szCs w:val="24"/>
        </w:rPr>
        <w:t>целеполагания</w:t>
      </w:r>
      <w:proofErr w:type="spellEnd"/>
      <w:r w:rsidR="001668DA" w:rsidRPr="00B94923">
        <w:rPr>
          <w:rFonts w:ascii="Times New Roman" w:hAnsi="Times New Roman"/>
          <w:sz w:val="24"/>
          <w:szCs w:val="24"/>
        </w:rPr>
        <w:t>, реализации целей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roofErr w:type="gramEnd"/>
      <w:r w:rsidR="001668DA" w:rsidRPr="00B94923">
        <w:rPr>
          <w:rFonts w:ascii="Times New Roman" w:hAnsi="Times New Roman"/>
          <w:sz w:val="24"/>
          <w:szCs w:val="24"/>
        </w:rPr>
        <w:t xml:space="preserve"> методами и приемами экспериментальных исследований; методами работы с основными базами данных.</w:t>
      </w:r>
    </w:p>
    <w:p w:rsidR="00DE7234" w:rsidRDefault="00DE7234" w:rsidP="00623895">
      <w:pPr>
        <w:spacing w:after="0" w:line="240" w:lineRule="auto"/>
        <w:ind w:firstLine="567"/>
        <w:jc w:val="center"/>
        <w:rPr>
          <w:rFonts w:ascii="Times New Roman" w:hAnsi="Times New Roman"/>
          <w:sz w:val="24"/>
          <w:szCs w:val="24"/>
        </w:rPr>
      </w:pPr>
    </w:p>
    <w:p w:rsidR="00A51CFE" w:rsidRDefault="00A51CFE" w:rsidP="00623895">
      <w:pPr>
        <w:spacing w:after="0" w:line="240" w:lineRule="auto"/>
        <w:ind w:firstLine="567"/>
        <w:jc w:val="center"/>
        <w:rPr>
          <w:rFonts w:ascii="Times New Roman" w:hAnsi="Times New Roman"/>
          <w:sz w:val="24"/>
          <w:szCs w:val="24"/>
        </w:rPr>
      </w:pPr>
    </w:p>
    <w:p w:rsidR="00FF253F" w:rsidRPr="00FF253F" w:rsidRDefault="00FF253F" w:rsidP="00FF253F">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xml:space="preserve">.Б.6 </w:t>
      </w:r>
      <w:r w:rsidRPr="00FF253F">
        <w:rPr>
          <w:rFonts w:ascii="Times New Roman" w:hAnsi="Times New Roman"/>
          <w:b/>
          <w:sz w:val="24"/>
          <w:szCs w:val="24"/>
        </w:rPr>
        <w:t>Компьютерные технологии в химии</w:t>
      </w:r>
    </w:p>
    <w:p w:rsidR="00FF253F" w:rsidRPr="00B94923" w:rsidRDefault="00FF253F" w:rsidP="00FF253F">
      <w:pPr>
        <w:spacing w:after="0" w:line="240" w:lineRule="auto"/>
        <w:ind w:firstLine="567"/>
        <w:rPr>
          <w:rFonts w:ascii="Times New Roman" w:hAnsi="Times New Roman"/>
          <w:b/>
          <w:sz w:val="24"/>
          <w:szCs w:val="24"/>
        </w:rPr>
      </w:pPr>
      <w:r w:rsidRPr="00B94923">
        <w:rPr>
          <w:rFonts w:ascii="Times New Roman" w:hAnsi="Times New Roman"/>
          <w:b/>
          <w:sz w:val="24"/>
          <w:szCs w:val="24"/>
        </w:rPr>
        <w:t xml:space="preserve">1. </w:t>
      </w:r>
      <w:r w:rsidRPr="00B94923">
        <w:rPr>
          <w:rFonts w:ascii="Times New Roman" w:hAnsi="Times New Roman"/>
          <w:b/>
          <w:caps/>
          <w:sz w:val="24"/>
          <w:szCs w:val="24"/>
        </w:rPr>
        <w:t>Ц</w:t>
      </w:r>
      <w:r w:rsidRPr="00B94923">
        <w:rPr>
          <w:rFonts w:ascii="Times New Roman" w:hAnsi="Times New Roman"/>
          <w:b/>
          <w:sz w:val="24"/>
          <w:szCs w:val="24"/>
        </w:rPr>
        <w:t>ель освоения дисциплины</w:t>
      </w:r>
    </w:p>
    <w:p w:rsidR="00FF253F" w:rsidRPr="00B94923" w:rsidRDefault="00FF253F" w:rsidP="00FF253F">
      <w:pPr>
        <w:spacing w:after="0" w:line="240" w:lineRule="auto"/>
        <w:ind w:firstLine="720"/>
        <w:jc w:val="both"/>
        <w:rPr>
          <w:rFonts w:ascii="Times New Roman" w:hAnsi="Times New Roman"/>
          <w:sz w:val="24"/>
          <w:szCs w:val="24"/>
        </w:rPr>
      </w:pPr>
      <w:r w:rsidRPr="00B94923">
        <w:rPr>
          <w:rFonts w:ascii="Times New Roman" w:hAnsi="Times New Roman"/>
          <w:sz w:val="24"/>
          <w:szCs w:val="24"/>
        </w:rPr>
        <w:t xml:space="preserve">Основной целью курса является формирование знаний и умений в области использования ЭВМ для решения различных химических проблем. </w:t>
      </w:r>
    </w:p>
    <w:p w:rsidR="00FF253F" w:rsidRPr="00B94923" w:rsidRDefault="00FF253F" w:rsidP="00FF253F">
      <w:pPr>
        <w:numPr>
          <w:ilvl w:val="0"/>
          <w:numId w:val="7"/>
        </w:numPr>
        <w:spacing w:after="0" w:line="240" w:lineRule="auto"/>
        <w:jc w:val="both"/>
        <w:rPr>
          <w:rFonts w:ascii="Times New Roman" w:hAnsi="Times New Roman"/>
          <w:b/>
          <w:bCs/>
          <w:sz w:val="24"/>
          <w:szCs w:val="24"/>
        </w:rPr>
      </w:pPr>
      <w:r w:rsidRPr="00B94923">
        <w:rPr>
          <w:rFonts w:ascii="Times New Roman" w:hAnsi="Times New Roman"/>
          <w:b/>
          <w:bCs/>
          <w:sz w:val="24"/>
          <w:szCs w:val="24"/>
        </w:rPr>
        <w:t>Мес</w:t>
      </w:r>
      <w:r w:rsidR="009F04F9">
        <w:rPr>
          <w:rFonts w:ascii="Times New Roman" w:hAnsi="Times New Roman"/>
          <w:b/>
          <w:bCs/>
          <w:sz w:val="24"/>
          <w:szCs w:val="24"/>
        </w:rPr>
        <w:t xml:space="preserve">то дисциплины в структуре ОПОП </w:t>
      </w:r>
      <w:proofErr w:type="gramStart"/>
      <w:r w:rsidR="009F04F9">
        <w:rPr>
          <w:rFonts w:ascii="Times New Roman" w:hAnsi="Times New Roman"/>
          <w:b/>
          <w:bCs/>
          <w:sz w:val="24"/>
          <w:szCs w:val="24"/>
        </w:rPr>
        <w:t>В</w:t>
      </w:r>
      <w:r w:rsidRPr="00B94923">
        <w:rPr>
          <w:rFonts w:ascii="Times New Roman" w:hAnsi="Times New Roman"/>
          <w:b/>
          <w:bCs/>
          <w:sz w:val="24"/>
          <w:szCs w:val="24"/>
        </w:rPr>
        <w:t>О</w:t>
      </w:r>
      <w:proofErr w:type="gramEnd"/>
      <w:r w:rsidRPr="00B94923">
        <w:rPr>
          <w:rFonts w:ascii="Times New Roman" w:hAnsi="Times New Roman"/>
          <w:b/>
          <w:bCs/>
          <w:sz w:val="24"/>
          <w:szCs w:val="24"/>
        </w:rPr>
        <w:t xml:space="preserve"> </w:t>
      </w:r>
    </w:p>
    <w:p w:rsidR="00FF253F" w:rsidRPr="00B94923" w:rsidRDefault="00FF253F" w:rsidP="00FF253F">
      <w:pPr>
        <w:spacing w:after="0" w:line="240" w:lineRule="auto"/>
        <w:ind w:firstLine="720"/>
        <w:jc w:val="both"/>
        <w:rPr>
          <w:rFonts w:ascii="Times New Roman" w:hAnsi="Times New Roman"/>
          <w:sz w:val="24"/>
          <w:szCs w:val="24"/>
        </w:rPr>
      </w:pPr>
      <w:r w:rsidRPr="00B94923">
        <w:rPr>
          <w:rFonts w:ascii="Times New Roman" w:hAnsi="Times New Roman"/>
          <w:sz w:val="24"/>
          <w:szCs w:val="24"/>
        </w:rPr>
        <w:t xml:space="preserve">Курс «Компьютерные технологии в химии» это раздел информатики, в котором изучается применение компьютерных технологий в хранении и обработке информации содержащей данные о строение и свойства химических соединений, их взаимодействия и превращения. </w:t>
      </w:r>
    </w:p>
    <w:p w:rsidR="00FF253F" w:rsidRPr="00B94923" w:rsidRDefault="00FF253F" w:rsidP="00FF253F">
      <w:pPr>
        <w:spacing w:after="0" w:line="240" w:lineRule="auto"/>
        <w:ind w:firstLine="720"/>
        <w:rPr>
          <w:rFonts w:ascii="Times New Roman" w:hAnsi="Times New Roman"/>
          <w:sz w:val="24"/>
          <w:szCs w:val="24"/>
        </w:rPr>
      </w:pPr>
      <w:r w:rsidRPr="00B94923">
        <w:rPr>
          <w:rFonts w:ascii="Times New Roman" w:hAnsi="Times New Roman"/>
          <w:sz w:val="24"/>
          <w:szCs w:val="24"/>
        </w:rPr>
        <w:t>Данная дисциплина как предшествующая необходима для освоения таких профессиональных дисциплин как «Информатика», «Квантовая химия».</w:t>
      </w:r>
    </w:p>
    <w:p w:rsidR="00FF253F" w:rsidRPr="00B94923" w:rsidRDefault="00FF253F" w:rsidP="00FF253F">
      <w:pPr>
        <w:spacing w:after="0" w:line="240" w:lineRule="auto"/>
        <w:ind w:firstLine="720"/>
        <w:rPr>
          <w:rFonts w:ascii="Times New Roman" w:hAnsi="Times New Roman"/>
          <w:b/>
          <w:sz w:val="24"/>
          <w:szCs w:val="24"/>
        </w:rPr>
      </w:pPr>
      <w:r w:rsidRPr="00B94923">
        <w:rPr>
          <w:rFonts w:ascii="Times New Roman" w:hAnsi="Times New Roman"/>
          <w:b/>
          <w:bCs/>
          <w:sz w:val="24"/>
          <w:szCs w:val="24"/>
        </w:rPr>
        <w:t xml:space="preserve">3. </w:t>
      </w:r>
      <w:proofErr w:type="gramStart"/>
      <w:r w:rsidRPr="00B94923">
        <w:rPr>
          <w:rFonts w:ascii="Times New Roman" w:hAnsi="Times New Roman"/>
          <w:b/>
          <w:sz w:val="24"/>
          <w:szCs w:val="24"/>
        </w:rPr>
        <w:t>Компетенции обучающегося, формируемые в результате освоения дисциплины</w:t>
      </w:r>
      <w:proofErr w:type="gramEnd"/>
    </w:p>
    <w:p w:rsidR="00FF253F" w:rsidRPr="00B94923" w:rsidRDefault="00FF253F" w:rsidP="00FF253F">
      <w:pPr>
        <w:widowControl w:val="0"/>
        <w:spacing w:after="0" w:line="240" w:lineRule="auto"/>
        <w:ind w:firstLine="720"/>
        <w:rPr>
          <w:rFonts w:ascii="Times New Roman" w:hAnsi="Times New Roman"/>
          <w:sz w:val="24"/>
          <w:szCs w:val="24"/>
        </w:rPr>
      </w:pPr>
      <w:r w:rsidRPr="00B94923">
        <w:rPr>
          <w:rFonts w:ascii="Times New Roman" w:hAnsi="Times New Roman"/>
          <w:sz w:val="24"/>
          <w:szCs w:val="24"/>
        </w:rPr>
        <w:t>В ходе изучения дисциплины студент приобретает (или закрепляет) следующие компетенции:</w:t>
      </w:r>
    </w:p>
    <w:p w:rsidR="00FF253F" w:rsidRPr="00B94923" w:rsidRDefault="00FF253F" w:rsidP="00FF253F">
      <w:pPr>
        <w:spacing w:after="0" w:line="240" w:lineRule="auto"/>
        <w:ind w:firstLine="539"/>
        <w:rPr>
          <w:rFonts w:ascii="Times New Roman" w:hAnsi="Times New Roman"/>
          <w:sz w:val="24"/>
          <w:szCs w:val="24"/>
        </w:rPr>
      </w:pPr>
      <w:r w:rsidRPr="00B94923">
        <w:rPr>
          <w:rFonts w:ascii="Times New Roman" w:hAnsi="Times New Roman"/>
          <w:sz w:val="24"/>
          <w:szCs w:val="24"/>
        </w:rPr>
        <w:t>владением современными компьютерными технологиями при планировании исследований, получении и обработке результатов научных экспериментов, сборе, обработке, хранении, представлении и передаче научной информации (ОПК-2);</w:t>
      </w:r>
    </w:p>
    <w:p w:rsidR="00FF253F" w:rsidRPr="00B94923" w:rsidRDefault="00FF253F" w:rsidP="00FF253F">
      <w:pPr>
        <w:spacing w:after="0" w:line="240" w:lineRule="auto"/>
        <w:ind w:firstLine="539"/>
        <w:rPr>
          <w:rFonts w:ascii="Times New Roman" w:hAnsi="Times New Roman"/>
          <w:sz w:val="24"/>
          <w:szCs w:val="24"/>
        </w:rPr>
      </w:pPr>
    </w:p>
    <w:p w:rsidR="00FF253F" w:rsidRPr="00B94923" w:rsidRDefault="00FF253F" w:rsidP="00FF253F">
      <w:pPr>
        <w:spacing w:after="0" w:line="240" w:lineRule="auto"/>
        <w:ind w:firstLine="539"/>
        <w:rPr>
          <w:rFonts w:ascii="Times New Roman" w:hAnsi="Times New Roman"/>
          <w:b/>
          <w:bCs/>
          <w:iCs/>
          <w:sz w:val="24"/>
          <w:szCs w:val="24"/>
        </w:rPr>
      </w:pPr>
      <w:r w:rsidRPr="00B94923">
        <w:rPr>
          <w:rFonts w:ascii="Times New Roman" w:hAnsi="Times New Roman"/>
          <w:b/>
          <w:bCs/>
          <w:iCs/>
          <w:sz w:val="24"/>
          <w:szCs w:val="24"/>
        </w:rPr>
        <w:t xml:space="preserve">Знать: </w:t>
      </w:r>
    </w:p>
    <w:p w:rsidR="00FF253F" w:rsidRPr="00B94923" w:rsidRDefault="00FF253F" w:rsidP="00FF253F">
      <w:pPr>
        <w:spacing w:after="0" w:line="240" w:lineRule="auto"/>
        <w:rPr>
          <w:rFonts w:ascii="Times New Roman" w:hAnsi="Times New Roman"/>
          <w:bCs/>
          <w:sz w:val="24"/>
          <w:szCs w:val="24"/>
        </w:rPr>
      </w:pPr>
      <w:r w:rsidRPr="00B94923">
        <w:rPr>
          <w:rFonts w:ascii="Times New Roman" w:hAnsi="Times New Roman"/>
          <w:b/>
          <w:bCs/>
          <w:iCs/>
          <w:sz w:val="24"/>
          <w:szCs w:val="24"/>
        </w:rPr>
        <w:t>-</w:t>
      </w:r>
      <w:r>
        <w:rPr>
          <w:rFonts w:ascii="Times New Roman" w:hAnsi="Times New Roman"/>
          <w:b/>
          <w:bCs/>
          <w:iCs/>
          <w:sz w:val="24"/>
          <w:szCs w:val="24"/>
        </w:rPr>
        <w:t xml:space="preserve"> </w:t>
      </w:r>
      <w:r w:rsidRPr="00B94923">
        <w:rPr>
          <w:rFonts w:ascii="Times New Roman" w:hAnsi="Times New Roman"/>
          <w:bCs/>
          <w:sz w:val="24"/>
          <w:szCs w:val="24"/>
        </w:rPr>
        <w:t>основные направления использования компьютеров в химии</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возможности и недостатки основных химических программных пакетов;</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методики проведения квантово-химического расчета молекулярной структуры с использованием готовых прикладных программ;</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методики проведения квантово-химического расчета колебательного и электронного спектров молекулярной структуры с использованием готовых прикладных программ;</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перспективы развития программных продуктов вычислительной квантовой химии.</w:t>
      </w:r>
    </w:p>
    <w:p w:rsidR="00FF253F" w:rsidRPr="00B94923" w:rsidRDefault="00FF253F" w:rsidP="00FF253F">
      <w:pPr>
        <w:spacing w:after="0" w:line="240" w:lineRule="auto"/>
        <w:ind w:left="360"/>
        <w:rPr>
          <w:rFonts w:ascii="Times New Roman" w:hAnsi="Times New Roman"/>
          <w:bCs/>
          <w:sz w:val="24"/>
          <w:szCs w:val="24"/>
        </w:rPr>
      </w:pPr>
      <w:r w:rsidRPr="00B94923">
        <w:rPr>
          <w:rFonts w:ascii="Times New Roman" w:hAnsi="Times New Roman"/>
          <w:b/>
          <w:bCs/>
          <w:iCs/>
          <w:sz w:val="24"/>
          <w:szCs w:val="24"/>
        </w:rPr>
        <w:t xml:space="preserve">Уметь: </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осуществить методику расчетов молекулярных и геометрических характеристик молекул различными методами квантовой химии в рамках прикладного пакета;</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 xml:space="preserve">осуществить методику проведения </w:t>
      </w:r>
      <w:proofErr w:type="spellStart"/>
      <w:r w:rsidRPr="00B94923">
        <w:rPr>
          <w:rFonts w:ascii="Times New Roman" w:hAnsi="Times New Roman"/>
          <w:bCs/>
          <w:sz w:val="24"/>
          <w:szCs w:val="24"/>
        </w:rPr>
        <w:t>конформационного</w:t>
      </w:r>
      <w:proofErr w:type="spellEnd"/>
      <w:r w:rsidRPr="00B94923">
        <w:rPr>
          <w:rFonts w:ascii="Times New Roman" w:hAnsi="Times New Roman"/>
          <w:bCs/>
          <w:sz w:val="24"/>
          <w:szCs w:val="24"/>
        </w:rPr>
        <w:t xml:space="preserve"> анализа органических соединений;</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осуществить методику расчета термодинамических параметров химических соединений;</w:t>
      </w:r>
    </w:p>
    <w:p w:rsidR="00FF253F" w:rsidRPr="00B94923" w:rsidRDefault="00FF253F" w:rsidP="00FF253F">
      <w:pPr>
        <w:numPr>
          <w:ilvl w:val="0"/>
          <w:numId w:val="8"/>
        </w:numPr>
        <w:spacing w:after="0" w:line="240" w:lineRule="auto"/>
        <w:jc w:val="both"/>
        <w:rPr>
          <w:rFonts w:ascii="Times New Roman" w:hAnsi="Times New Roman"/>
          <w:bCs/>
          <w:sz w:val="24"/>
          <w:szCs w:val="24"/>
        </w:rPr>
      </w:pPr>
      <w:r w:rsidRPr="00B94923">
        <w:rPr>
          <w:rFonts w:ascii="Times New Roman" w:hAnsi="Times New Roman"/>
          <w:bCs/>
          <w:sz w:val="24"/>
          <w:szCs w:val="24"/>
        </w:rPr>
        <w:t>расшифровывать и проводить анализ полученной, в результате расчетов, итоговой информации.</w:t>
      </w:r>
    </w:p>
    <w:p w:rsidR="00FF253F" w:rsidRPr="00B94923" w:rsidRDefault="00FF253F" w:rsidP="00FF253F">
      <w:pPr>
        <w:spacing w:after="0" w:line="240" w:lineRule="auto"/>
        <w:ind w:left="360"/>
        <w:rPr>
          <w:rFonts w:ascii="Times New Roman" w:hAnsi="Times New Roman"/>
          <w:b/>
          <w:bCs/>
          <w:iCs/>
          <w:sz w:val="24"/>
          <w:szCs w:val="24"/>
        </w:rPr>
      </w:pPr>
      <w:r w:rsidRPr="00B94923">
        <w:rPr>
          <w:rFonts w:ascii="Times New Roman" w:hAnsi="Times New Roman"/>
          <w:b/>
          <w:bCs/>
          <w:iCs/>
          <w:sz w:val="24"/>
          <w:szCs w:val="24"/>
        </w:rPr>
        <w:lastRenderedPageBreak/>
        <w:t>Владеть:</w:t>
      </w:r>
    </w:p>
    <w:p w:rsidR="00FF253F" w:rsidRPr="00B94923" w:rsidRDefault="00FF253F" w:rsidP="00FF253F">
      <w:pPr>
        <w:spacing w:after="0" w:line="240" w:lineRule="auto"/>
        <w:ind w:left="360"/>
        <w:rPr>
          <w:rFonts w:ascii="Times New Roman" w:hAnsi="Times New Roman"/>
          <w:bCs/>
          <w:iCs/>
          <w:sz w:val="24"/>
          <w:szCs w:val="24"/>
        </w:rPr>
      </w:pPr>
      <w:r w:rsidRPr="00B94923">
        <w:rPr>
          <w:rFonts w:ascii="Times New Roman" w:hAnsi="Times New Roman"/>
          <w:bCs/>
          <w:iCs/>
          <w:sz w:val="24"/>
          <w:szCs w:val="24"/>
        </w:rPr>
        <w:t>- навыками работы с прикладными пакетами для обработки химической информации;</w:t>
      </w:r>
    </w:p>
    <w:p w:rsidR="00FF253F" w:rsidRDefault="00FF253F" w:rsidP="00FF253F">
      <w:pPr>
        <w:spacing w:after="0" w:line="240" w:lineRule="auto"/>
        <w:ind w:firstLine="567"/>
        <w:jc w:val="center"/>
        <w:rPr>
          <w:rFonts w:ascii="Times New Roman" w:hAnsi="Times New Roman"/>
          <w:bCs/>
          <w:iCs/>
          <w:sz w:val="24"/>
          <w:szCs w:val="24"/>
        </w:rPr>
      </w:pPr>
      <w:r w:rsidRPr="00B94923">
        <w:rPr>
          <w:rFonts w:ascii="Times New Roman" w:hAnsi="Times New Roman"/>
          <w:bCs/>
          <w:iCs/>
          <w:sz w:val="24"/>
          <w:szCs w:val="24"/>
        </w:rPr>
        <w:t>- навыками расшифровки информации, полученной в результате расчетов.</w:t>
      </w:r>
    </w:p>
    <w:p w:rsidR="00FF253F" w:rsidRDefault="00FF253F" w:rsidP="00FF253F">
      <w:pPr>
        <w:spacing w:after="0" w:line="240" w:lineRule="auto"/>
        <w:ind w:firstLine="567"/>
        <w:jc w:val="center"/>
        <w:rPr>
          <w:rFonts w:ascii="Times New Roman" w:hAnsi="Times New Roman"/>
          <w:bCs/>
          <w:iCs/>
          <w:sz w:val="24"/>
          <w:szCs w:val="24"/>
        </w:rPr>
      </w:pPr>
    </w:p>
    <w:p w:rsidR="00FF253F" w:rsidRDefault="00FF253F" w:rsidP="00FF253F">
      <w:pPr>
        <w:spacing w:after="0" w:line="240" w:lineRule="auto"/>
        <w:ind w:firstLine="567"/>
        <w:jc w:val="center"/>
        <w:rPr>
          <w:rFonts w:ascii="Times New Roman" w:hAnsi="Times New Roman"/>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.В.ОД.1 Кристаллохимия</w:t>
      </w:r>
    </w:p>
    <w:p w:rsidR="006C7228" w:rsidRPr="006C7228" w:rsidRDefault="006C7228" w:rsidP="006C7228">
      <w:pPr>
        <w:spacing w:after="0" w:line="240" w:lineRule="auto"/>
        <w:ind w:firstLine="425"/>
        <w:jc w:val="both"/>
        <w:rPr>
          <w:rFonts w:ascii="Times New Roman" w:hAnsi="Times New Roman"/>
          <w:b/>
          <w:sz w:val="24"/>
          <w:szCs w:val="24"/>
        </w:rPr>
      </w:pPr>
      <w:r w:rsidRPr="006C7228">
        <w:rPr>
          <w:rFonts w:ascii="Times New Roman" w:hAnsi="Times New Roman"/>
          <w:b/>
          <w:sz w:val="24"/>
          <w:szCs w:val="24"/>
        </w:rPr>
        <w:t>1. Цели освоения дисциплины</w:t>
      </w:r>
    </w:p>
    <w:p w:rsidR="006C7228" w:rsidRDefault="006C7228" w:rsidP="006C7228">
      <w:pPr>
        <w:spacing w:after="0" w:line="240" w:lineRule="auto"/>
        <w:ind w:firstLine="425"/>
        <w:jc w:val="both"/>
        <w:rPr>
          <w:rFonts w:ascii="Times New Roman" w:hAnsi="Times New Roman"/>
          <w:b/>
          <w:iCs/>
          <w:sz w:val="24"/>
          <w:szCs w:val="24"/>
        </w:rPr>
      </w:pPr>
      <w:r w:rsidRPr="006C7228">
        <w:rPr>
          <w:rFonts w:ascii="Times New Roman" w:hAnsi="Times New Roman"/>
          <w:sz w:val="24"/>
          <w:szCs w:val="24"/>
        </w:rPr>
        <w:t xml:space="preserve">Изложение общих принципов строения кристаллов и классификации кристаллических структур; Ознакомление с принципами, техникой и математическим аппаратом рентгеноструктурного анализа – основного экспериментального метода кристаллохимии;  Изучение принципов классификации кристаллических структур; связи между структурой кристаллов и природой химического взаимодействия атомов, связи структуры  с физико-химическими свойствами кристаллических веществ. Особое внимание при этом уделяется строению кристаллических веществ с важными техническими свойствами (ферриты, сегнетоэлектрики, </w:t>
      </w:r>
      <w:proofErr w:type="spellStart"/>
      <w:r w:rsidRPr="006C7228">
        <w:rPr>
          <w:rFonts w:ascii="Times New Roman" w:hAnsi="Times New Roman"/>
          <w:sz w:val="24"/>
          <w:szCs w:val="24"/>
        </w:rPr>
        <w:t>пьез</w:t>
      </w:r>
      <w:proofErr w:type="gramStart"/>
      <w:r w:rsidRPr="006C7228">
        <w:rPr>
          <w:rFonts w:ascii="Times New Roman" w:hAnsi="Times New Roman"/>
          <w:sz w:val="24"/>
          <w:szCs w:val="24"/>
        </w:rPr>
        <w:t>о</w:t>
      </w:r>
      <w:proofErr w:type="spellEnd"/>
      <w:r w:rsidRPr="006C7228">
        <w:rPr>
          <w:rFonts w:ascii="Times New Roman" w:hAnsi="Times New Roman"/>
          <w:sz w:val="24"/>
          <w:szCs w:val="24"/>
        </w:rPr>
        <w:t>-</w:t>
      </w:r>
      <w:proofErr w:type="gramEnd"/>
      <w:r w:rsidRPr="006C7228">
        <w:rPr>
          <w:rFonts w:ascii="Times New Roman" w:hAnsi="Times New Roman"/>
          <w:sz w:val="24"/>
          <w:szCs w:val="24"/>
        </w:rPr>
        <w:t xml:space="preserve"> и </w:t>
      </w:r>
      <w:proofErr w:type="spellStart"/>
      <w:r w:rsidRPr="006C7228">
        <w:rPr>
          <w:rFonts w:ascii="Times New Roman" w:hAnsi="Times New Roman"/>
          <w:sz w:val="24"/>
          <w:szCs w:val="24"/>
        </w:rPr>
        <w:t>пироэлектрики</w:t>
      </w:r>
      <w:proofErr w:type="spellEnd"/>
      <w:r w:rsidRPr="006C7228">
        <w:rPr>
          <w:rFonts w:ascii="Times New Roman" w:hAnsi="Times New Roman"/>
          <w:sz w:val="24"/>
          <w:szCs w:val="24"/>
        </w:rPr>
        <w:t xml:space="preserve">, оптически активные вещества и другие). </w:t>
      </w:r>
      <w:r w:rsidRPr="006C7228">
        <w:rPr>
          <w:rFonts w:ascii="Times New Roman" w:hAnsi="Times New Roman"/>
          <w:b/>
          <w:iCs/>
          <w:sz w:val="24"/>
          <w:szCs w:val="24"/>
        </w:rPr>
        <w:t xml:space="preserve">Задачи дисциплины: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rPr>
          <w:b/>
        </w:rPr>
      </w:pPr>
      <w:r w:rsidRPr="006C7228">
        <w:t>Получение и закрепление теоретических и практических знаний в области геометрической кристаллографии, т.е. понимание законов симметрии и решетчатого строения кристаллов и вытекающего из них особых физических свой</w:t>
      </w:r>
      <w:proofErr w:type="gramStart"/>
      <w:r w:rsidRPr="006C7228">
        <w:t>ств кр</w:t>
      </w:r>
      <w:proofErr w:type="gramEnd"/>
      <w:r w:rsidRPr="006C7228">
        <w:t xml:space="preserve">исталлов. Понимание </w:t>
      </w:r>
      <w:proofErr w:type="gramStart"/>
      <w:r w:rsidRPr="006C7228">
        <w:t>принципов атомного строения кристаллов отдельных классов простых веществ</w:t>
      </w:r>
      <w:proofErr w:type="gramEnd"/>
      <w:r w:rsidRPr="006C7228">
        <w:t xml:space="preserve"> и соединений в связи с характеристикой химических связей и физических свойств. Понимание </w:t>
      </w:r>
      <w:proofErr w:type="gramStart"/>
      <w:r w:rsidRPr="006C7228">
        <w:t>принципов применения дифракционных методов исследования кристаллических структур</w:t>
      </w:r>
      <w:proofErr w:type="gramEnd"/>
      <w:r w:rsidRPr="006C7228">
        <w:t xml:space="preserve"> и использование информации, получаемой этими методами.  Приобретение знаний и навыков по оценке возможностей основных  методов рентгенографии.</w:t>
      </w:r>
      <w:r w:rsidRPr="006C7228">
        <w:rPr>
          <w:b/>
        </w:rPr>
        <w:t xml:space="preserve">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rPr>
          <w:b/>
        </w:rPr>
      </w:pPr>
      <w:r w:rsidRPr="006C7228">
        <w:rPr>
          <w:b/>
        </w:rPr>
        <w:t xml:space="preserve">2. Место дисциплины в структуре </w:t>
      </w:r>
      <w:r w:rsidR="009F04F9">
        <w:rPr>
          <w:b/>
        </w:rPr>
        <w:t xml:space="preserve">ОПОП </w:t>
      </w:r>
      <w:proofErr w:type="gramStart"/>
      <w:r w:rsidR="009F04F9">
        <w:rPr>
          <w:b/>
        </w:rPr>
        <w:t>ВО</w:t>
      </w:r>
      <w:proofErr w:type="gramEnd"/>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t xml:space="preserve">Дисциплина «Кристаллохимия» относится вариативной части общенаучного цикла дисциплин. Преподавание данной дисциплины должно базироваться на всех пройденных ранее дисциплинах, входящих в учебный план подготовки магистров по направлению «Химия», прежде всего «Иностранный язык» и «Работа с химической литературой». В результате освоения этих дисциплин обучающийся должен свободно владеть одним иностранным языком для ознакомления с трудами зарубежных авторов по кристаллохимии. Данная дисциплина как предшествующая необходима для изучения дисциплин: «Химия и технология ВМС», «Современные методы исследования полимеров».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rPr>
          <w:b/>
        </w:rPr>
      </w:pPr>
      <w:r w:rsidRPr="006C7228">
        <w:rPr>
          <w:b/>
        </w:rPr>
        <w:t xml:space="preserve">3. Компетенции обучающегося, формируемые в результате освоения дисциплины (модуля)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t>В процессе освоения данной дисциплины студент формирует и демонстрирует следующие общекультурные и профессиональные компетенции:</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t xml:space="preserve">- </w:t>
      </w:r>
      <w:r w:rsidRPr="006C7228">
        <w:t>способность использовать полученные знания теоретических основ фундаментальных разделов химии при решении профессиональных задач (ОПК-1);</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t xml:space="preserve">- </w:t>
      </w:r>
      <w:r w:rsidRPr="006C7228">
        <w:t>владение системой фундаментальных химических понятий (ПК-3).</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t xml:space="preserve">В ходе изучения дисциплины «Кристаллохимия» студент должен: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t xml:space="preserve">Знать: теорию строения кристаллов и частично упорядоченных конденсированных фаз и схему классификации кристаллических структур в основных классах химических соединений. </w:t>
      </w:r>
    </w:p>
    <w:p w:rsidR="006C7228"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t xml:space="preserve">Уметь:  </w:t>
      </w:r>
      <w:proofErr w:type="spellStart"/>
      <w:r w:rsidRPr="006C7228">
        <w:t>испльзовать</w:t>
      </w:r>
      <w:proofErr w:type="spellEnd"/>
      <w:r w:rsidRPr="006C7228">
        <w:t xml:space="preserve"> данные по атомному строению кристаллов для изучения физических и химических свой</w:t>
      </w:r>
      <w:proofErr w:type="gramStart"/>
      <w:r w:rsidRPr="006C7228">
        <w:t>ств кр</w:t>
      </w:r>
      <w:proofErr w:type="gramEnd"/>
      <w:r w:rsidRPr="006C7228">
        <w:t xml:space="preserve">исталлических веществ и пояснить физические основы такой связи. Осознанно использовать структурные данные (в том числе банки этих данных) в химическом исследовании. </w:t>
      </w:r>
    </w:p>
    <w:p w:rsidR="00FF253F" w:rsidRDefault="006C7228" w:rsidP="006C7228">
      <w:pPr>
        <w:pStyle w:val="a9"/>
        <w:widowControl w:val="0"/>
        <w:pBdr>
          <w:top w:val="single" w:sz="4" w:space="1" w:color="auto"/>
          <w:bottom w:val="single" w:sz="12" w:space="31" w:color="auto"/>
        </w:pBdr>
        <w:tabs>
          <w:tab w:val="clear" w:pos="720"/>
          <w:tab w:val="num" w:pos="964"/>
        </w:tabs>
        <w:spacing w:line="240" w:lineRule="auto"/>
        <w:ind w:left="0" w:firstLine="425"/>
      </w:pPr>
      <w:r w:rsidRPr="006C7228">
        <w:lastRenderedPageBreak/>
        <w:t>Владеть: владеть современными компьютерными технологиями, применяемыми при обработке результатов научных экспериментов и сборе, обработке, хранении и передачи информации при проведении самостоятельных научных исследований.</w:t>
      </w:r>
    </w:p>
    <w:p w:rsidR="004B1107" w:rsidRDefault="00FF253F"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1.В.ОД.2 </w:t>
      </w:r>
      <w:proofErr w:type="spellStart"/>
      <w:r w:rsidR="004B1107" w:rsidRPr="00FF253F">
        <w:rPr>
          <w:rFonts w:ascii="Times New Roman" w:hAnsi="Times New Roman"/>
          <w:b/>
          <w:sz w:val="24"/>
          <w:szCs w:val="24"/>
        </w:rPr>
        <w:t>Хроматографиче</w:t>
      </w:r>
      <w:r w:rsidRPr="00FF253F">
        <w:rPr>
          <w:rFonts w:ascii="Times New Roman" w:hAnsi="Times New Roman"/>
          <w:b/>
          <w:sz w:val="24"/>
          <w:szCs w:val="24"/>
        </w:rPr>
        <w:t>ские</w:t>
      </w:r>
      <w:proofErr w:type="spellEnd"/>
      <w:r w:rsidRPr="00FF253F">
        <w:rPr>
          <w:rFonts w:ascii="Times New Roman" w:hAnsi="Times New Roman"/>
          <w:b/>
          <w:sz w:val="24"/>
          <w:szCs w:val="24"/>
        </w:rPr>
        <w:t xml:space="preserve"> методы в современной химии</w:t>
      </w:r>
    </w:p>
    <w:p w:rsidR="004B1107" w:rsidRPr="00B94923" w:rsidRDefault="004B1107" w:rsidP="00623895">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B94923">
        <w:rPr>
          <w:rFonts w:ascii="Times New Roman" w:hAnsi="Times New Roman"/>
          <w:b/>
          <w:bCs/>
          <w:sz w:val="24"/>
          <w:szCs w:val="24"/>
          <w:lang w:eastAsia="ru-RU"/>
        </w:rPr>
        <w:t>1. Цель освоения учебной дисциплины</w:t>
      </w:r>
    </w:p>
    <w:p w:rsidR="004B1107" w:rsidRPr="00B94923" w:rsidRDefault="004B1107" w:rsidP="00623895">
      <w:pPr>
        <w:spacing w:after="0" w:line="240" w:lineRule="auto"/>
        <w:ind w:firstLine="426"/>
        <w:jc w:val="both"/>
        <w:rPr>
          <w:rFonts w:ascii="Times New Roman" w:hAnsi="Times New Roman"/>
          <w:color w:val="000000"/>
          <w:spacing w:val="6"/>
          <w:sz w:val="24"/>
          <w:szCs w:val="24"/>
        </w:rPr>
      </w:pPr>
      <w:r w:rsidRPr="00B94923">
        <w:rPr>
          <w:rFonts w:ascii="Times New Roman" w:hAnsi="Times New Roman"/>
          <w:sz w:val="24"/>
          <w:szCs w:val="24"/>
        </w:rPr>
        <w:t>Целью освоения дисциплины «</w:t>
      </w:r>
      <w:proofErr w:type="spellStart"/>
      <w:r w:rsidRPr="00B94923">
        <w:rPr>
          <w:rFonts w:ascii="Times New Roman" w:hAnsi="Times New Roman"/>
          <w:sz w:val="24"/>
          <w:szCs w:val="24"/>
        </w:rPr>
        <w:t>Хроматографические</w:t>
      </w:r>
      <w:proofErr w:type="spellEnd"/>
      <w:r w:rsidRPr="00B94923">
        <w:rPr>
          <w:rFonts w:ascii="Times New Roman" w:hAnsi="Times New Roman"/>
          <w:sz w:val="24"/>
          <w:szCs w:val="24"/>
        </w:rPr>
        <w:t xml:space="preserve"> методы в современной химии».</w:t>
      </w:r>
      <w:r w:rsidRPr="00B94923">
        <w:rPr>
          <w:rFonts w:ascii="Times New Roman" w:hAnsi="Times New Roman"/>
          <w:color w:val="000000"/>
          <w:sz w:val="24"/>
          <w:szCs w:val="24"/>
        </w:rPr>
        <w:t xml:space="preserve"> </w:t>
      </w:r>
      <w:r w:rsidRPr="00B94923">
        <w:rPr>
          <w:rFonts w:ascii="Times New Roman" w:hAnsi="Times New Roman"/>
          <w:sz w:val="24"/>
          <w:szCs w:val="24"/>
        </w:rPr>
        <w:t xml:space="preserve">В университетской подготовке химиков одной из важнейших задач является обучение проведению научных исследований в различных направлениях их специализации. Уровень исследований и ценность получаемых результатов непосредственно связаны с правильностью выбора и применением комплекса современных </w:t>
      </w:r>
      <w:proofErr w:type="spellStart"/>
      <w:r w:rsidRPr="00B94923">
        <w:rPr>
          <w:rFonts w:ascii="Times New Roman" w:hAnsi="Times New Roman"/>
          <w:sz w:val="24"/>
          <w:szCs w:val="24"/>
        </w:rPr>
        <w:t>хроматографических</w:t>
      </w:r>
      <w:proofErr w:type="spellEnd"/>
      <w:r w:rsidRPr="00B94923">
        <w:rPr>
          <w:rFonts w:ascii="Times New Roman" w:hAnsi="Times New Roman"/>
          <w:sz w:val="24"/>
          <w:szCs w:val="24"/>
        </w:rPr>
        <w:t xml:space="preserve"> методов, которые могут помочь при решении поставленных перед исследователем химических и физико-химических проблем. Преподавание данного курса имеет целью дать студенту понимание принципиальных основ, практических возможностей и </w:t>
      </w:r>
      <w:proofErr w:type="gramStart"/>
      <w:r w:rsidRPr="00B94923">
        <w:rPr>
          <w:rFonts w:ascii="Times New Roman" w:hAnsi="Times New Roman"/>
          <w:sz w:val="24"/>
          <w:szCs w:val="24"/>
        </w:rPr>
        <w:t>ограничений</w:t>
      </w:r>
      <w:proofErr w:type="gramEnd"/>
      <w:r w:rsidRPr="00B94923">
        <w:rPr>
          <w:rFonts w:ascii="Times New Roman" w:hAnsi="Times New Roman"/>
          <w:sz w:val="24"/>
          <w:szCs w:val="24"/>
        </w:rPr>
        <w:t xml:space="preserve"> важнейших для химиков </w:t>
      </w:r>
      <w:proofErr w:type="spellStart"/>
      <w:r w:rsidRPr="00B94923">
        <w:rPr>
          <w:rFonts w:ascii="Times New Roman" w:hAnsi="Times New Roman"/>
          <w:sz w:val="24"/>
          <w:szCs w:val="24"/>
        </w:rPr>
        <w:t>хроматографических</w:t>
      </w:r>
      <w:proofErr w:type="spellEnd"/>
      <w:r w:rsidRPr="00B94923">
        <w:rPr>
          <w:rFonts w:ascii="Times New Roman" w:hAnsi="Times New Roman"/>
          <w:sz w:val="24"/>
          <w:szCs w:val="24"/>
        </w:rPr>
        <w:t xml:space="preserve"> методов исследования, знакомство с их аппаратурным оснащением и условиями проведения эксперимента, умение интерпретировать и грамотно оценивать экспериментальные данные, в том числе публикуемые в научной литературе.</w:t>
      </w:r>
    </w:p>
    <w:p w:rsidR="004B1107" w:rsidRPr="00B94923" w:rsidRDefault="004B1107" w:rsidP="00623895">
      <w:pPr>
        <w:pStyle w:val="Default"/>
        <w:ind w:firstLine="426"/>
        <w:jc w:val="both"/>
      </w:pPr>
      <w:r w:rsidRPr="00B94923">
        <w:rPr>
          <w:bCs/>
          <w:iCs/>
        </w:rPr>
        <w:t xml:space="preserve">Задачи дисциплины: </w:t>
      </w:r>
      <w:r w:rsidRPr="00B94923">
        <w:t xml:space="preserve">приобретение знаний и умений в области </w:t>
      </w:r>
      <w:proofErr w:type="spellStart"/>
      <w:r w:rsidRPr="00B94923">
        <w:t>хроматографических</w:t>
      </w:r>
      <w:proofErr w:type="spellEnd"/>
      <w:r w:rsidRPr="00B94923">
        <w:t xml:space="preserve"> методов исследования строения органических и неорганических соединений для подготовки научно-исследовательской работы.</w:t>
      </w:r>
    </w:p>
    <w:p w:rsidR="004B1107" w:rsidRPr="00B94923" w:rsidRDefault="004B1107" w:rsidP="00623895">
      <w:pPr>
        <w:overflowPunct w:val="0"/>
        <w:autoSpaceDE w:val="0"/>
        <w:autoSpaceDN w:val="0"/>
        <w:adjustRightInd w:val="0"/>
        <w:spacing w:after="0" w:line="240" w:lineRule="auto"/>
        <w:ind w:firstLine="426"/>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 xml:space="preserve">2. Место учебной дисциплины в структуре ОПОП </w:t>
      </w:r>
      <w:proofErr w:type="gramStart"/>
      <w:r w:rsidRPr="00B94923">
        <w:rPr>
          <w:rFonts w:ascii="Times New Roman" w:hAnsi="Times New Roman"/>
          <w:b/>
          <w:sz w:val="24"/>
          <w:szCs w:val="24"/>
          <w:lang w:eastAsia="ru-RU"/>
        </w:rPr>
        <w:t>ВО</w:t>
      </w:r>
      <w:proofErr w:type="gramEnd"/>
    </w:p>
    <w:p w:rsidR="004B1107" w:rsidRPr="00B94923" w:rsidRDefault="004B1107" w:rsidP="00623895">
      <w:pPr>
        <w:spacing w:after="0" w:line="240" w:lineRule="auto"/>
        <w:ind w:firstLine="426"/>
        <w:rPr>
          <w:rFonts w:ascii="Times New Roman" w:hAnsi="Times New Roman"/>
          <w:sz w:val="24"/>
          <w:szCs w:val="24"/>
        </w:rPr>
      </w:pPr>
      <w:r w:rsidRPr="00B94923">
        <w:rPr>
          <w:rFonts w:ascii="Times New Roman" w:hAnsi="Times New Roman"/>
          <w:sz w:val="24"/>
          <w:szCs w:val="24"/>
        </w:rPr>
        <w:t>Дисциплина «</w:t>
      </w:r>
      <w:proofErr w:type="spellStart"/>
      <w:r w:rsidRPr="00B94923">
        <w:rPr>
          <w:rFonts w:ascii="Times New Roman" w:hAnsi="Times New Roman"/>
          <w:sz w:val="24"/>
          <w:szCs w:val="24"/>
        </w:rPr>
        <w:t>Хроматографические</w:t>
      </w:r>
      <w:proofErr w:type="spellEnd"/>
      <w:r w:rsidRPr="00B94923">
        <w:rPr>
          <w:rFonts w:ascii="Times New Roman" w:hAnsi="Times New Roman"/>
          <w:sz w:val="24"/>
          <w:szCs w:val="24"/>
        </w:rPr>
        <w:t xml:space="preserve"> методы анализа в современной химии» относится к региональному компоненту учебного цикла «</w:t>
      </w:r>
      <w:r w:rsidRPr="00B94923">
        <w:rPr>
          <w:rFonts w:ascii="Times New Roman" w:hAnsi="Times New Roman"/>
          <w:b/>
          <w:sz w:val="24"/>
          <w:szCs w:val="24"/>
        </w:rPr>
        <w:t>общенаучные дисциплины</w:t>
      </w:r>
      <w:r w:rsidRPr="00B94923">
        <w:rPr>
          <w:rFonts w:ascii="Times New Roman" w:hAnsi="Times New Roman"/>
          <w:sz w:val="24"/>
          <w:szCs w:val="24"/>
        </w:rPr>
        <w:t>» и изучается после прохождения общих курсов органической химии.</w:t>
      </w:r>
    </w:p>
    <w:p w:rsidR="004B1107" w:rsidRPr="00B94923" w:rsidRDefault="004B1107" w:rsidP="00623895">
      <w:pPr>
        <w:spacing w:after="0" w:line="240" w:lineRule="auto"/>
        <w:ind w:firstLine="426"/>
        <w:jc w:val="both"/>
        <w:rPr>
          <w:rFonts w:ascii="Times New Roman" w:hAnsi="Times New Roman"/>
          <w:color w:val="000000"/>
          <w:sz w:val="24"/>
          <w:szCs w:val="24"/>
        </w:rPr>
      </w:pPr>
      <w:r w:rsidRPr="00B94923">
        <w:rPr>
          <w:rFonts w:ascii="Times New Roman" w:hAnsi="Times New Roman"/>
          <w:color w:val="000000"/>
          <w:sz w:val="24"/>
          <w:szCs w:val="24"/>
        </w:rPr>
        <w:t>Для успешного усвоения курса «</w:t>
      </w:r>
      <w:proofErr w:type="spellStart"/>
      <w:r w:rsidRPr="00B94923">
        <w:rPr>
          <w:rFonts w:ascii="Times New Roman" w:hAnsi="Times New Roman"/>
          <w:sz w:val="24"/>
          <w:szCs w:val="24"/>
        </w:rPr>
        <w:t>Хроматографические</w:t>
      </w:r>
      <w:proofErr w:type="spellEnd"/>
      <w:r w:rsidRPr="00B94923">
        <w:rPr>
          <w:rFonts w:ascii="Times New Roman" w:hAnsi="Times New Roman"/>
          <w:sz w:val="24"/>
          <w:szCs w:val="24"/>
        </w:rPr>
        <w:t xml:space="preserve"> методы в современной химии</w:t>
      </w:r>
      <w:r w:rsidRPr="00B94923">
        <w:rPr>
          <w:rFonts w:ascii="Times New Roman" w:hAnsi="Times New Roman"/>
          <w:color w:val="000000"/>
          <w:sz w:val="24"/>
          <w:szCs w:val="24"/>
        </w:rPr>
        <w:t>» студентам необходимо знать основы неорганической и органической химии, физической химии, квантовой химии, теория строения вещества, методы органического синтеза, химию природных соединений и теорию реакционной способности органических соединений. Полученные знания в курсе «</w:t>
      </w:r>
      <w:proofErr w:type="spellStart"/>
      <w:r w:rsidRPr="00B94923">
        <w:rPr>
          <w:rFonts w:ascii="Times New Roman" w:hAnsi="Times New Roman"/>
          <w:sz w:val="24"/>
          <w:szCs w:val="24"/>
        </w:rPr>
        <w:t>Хроматографические</w:t>
      </w:r>
      <w:proofErr w:type="spellEnd"/>
      <w:r w:rsidRPr="00B94923">
        <w:rPr>
          <w:rFonts w:ascii="Times New Roman" w:hAnsi="Times New Roman"/>
          <w:sz w:val="24"/>
          <w:szCs w:val="24"/>
        </w:rPr>
        <w:t xml:space="preserve"> методы в современной химии</w:t>
      </w:r>
      <w:r w:rsidRPr="00B94923">
        <w:rPr>
          <w:rFonts w:ascii="Times New Roman" w:hAnsi="Times New Roman"/>
          <w:color w:val="000000"/>
          <w:sz w:val="24"/>
          <w:szCs w:val="24"/>
        </w:rPr>
        <w:t>» будут применены при изучении дисциплин «Физико-химические методы анализа», а также при выполнении дипломных работ по специальности «Органическая химия», «Аналитическая химия», «Высокомолекулярные соединения», «Экологические аспекты анализа загрязнений».</w:t>
      </w:r>
    </w:p>
    <w:p w:rsidR="004B1107" w:rsidRPr="00B94923" w:rsidRDefault="004B1107" w:rsidP="00623895">
      <w:pPr>
        <w:overflowPunct w:val="0"/>
        <w:autoSpaceDE w:val="0"/>
        <w:autoSpaceDN w:val="0"/>
        <w:adjustRightInd w:val="0"/>
        <w:spacing w:after="0" w:line="240" w:lineRule="auto"/>
        <w:ind w:firstLine="426"/>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3. Компетенции студента, формируемые в результате освоения учебной дисциплины</w:t>
      </w:r>
    </w:p>
    <w:p w:rsidR="004B1107" w:rsidRPr="00B94923" w:rsidRDefault="004B1107" w:rsidP="00623895">
      <w:pPr>
        <w:overflowPunct w:val="0"/>
        <w:autoSpaceDE w:val="0"/>
        <w:autoSpaceDN w:val="0"/>
        <w:adjustRightInd w:val="0"/>
        <w:spacing w:after="0" w:line="240" w:lineRule="auto"/>
        <w:ind w:firstLine="426"/>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Процесс изучения дисциплины направлен на формирование следующих компетенций:</w:t>
      </w:r>
    </w:p>
    <w:p w:rsidR="004B1107" w:rsidRPr="00B94923" w:rsidRDefault="004B1107" w:rsidP="00623895">
      <w:pPr>
        <w:tabs>
          <w:tab w:val="left" w:pos="567"/>
        </w:tabs>
        <w:overflowPunct w:val="0"/>
        <w:autoSpaceDE w:val="0"/>
        <w:autoSpaceDN w:val="0"/>
        <w:adjustRightInd w:val="0"/>
        <w:spacing w:after="0" w:line="240" w:lineRule="auto"/>
        <w:ind w:firstLine="426"/>
        <w:jc w:val="both"/>
        <w:textAlignment w:val="baseline"/>
        <w:rPr>
          <w:rFonts w:ascii="Times New Roman" w:hAnsi="Times New Roman"/>
          <w:b/>
          <w:bCs/>
          <w:iCs/>
          <w:color w:val="000000"/>
          <w:sz w:val="24"/>
          <w:szCs w:val="24"/>
          <w:lang w:eastAsia="ru-RU"/>
        </w:rPr>
      </w:pPr>
      <w:r w:rsidRPr="00B94923">
        <w:rPr>
          <w:rFonts w:ascii="Times New Roman" w:hAnsi="Times New Roman"/>
          <w:b/>
          <w:bCs/>
          <w:iCs/>
          <w:color w:val="000000"/>
          <w:sz w:val="24"/>
          <w:szCs w:val="24"/>
          <w:lang w:eastAsia="ru-RU"/>
        </w:rPr>
        <w:t>а) общекультурные:</w:t>
      </w:r>
    </w:p>
    <w:p w:rsidR="004B1107" w:rsidRPr="00B94923" w:rsidRDefault="004B1107" w:rsidP="00623895">
      <w:pPr>
        <w:numPr>
          <w:ilvl w:val="0"/>
          <w:numId w:val="1"/>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sidRPr="00B94923">
        <w:rPr>
          <w:rFonts w:ascii="Times New Roman" w:hAnsi="Times New Roman"/>
          <w:sz w:val="24"/>
          <w:szCs w:val="24"/>
        </w:rPr>
        <w:t>способностью использовать и развивать теоретические основы традиционных и новых разделов химии при решении профессиональных задач (ОПК-1)</w:t>
      </w:r>
    </w:p>
    <w:p w:rsidR="004B1107" w:rsidRPr="00B94923" w:rsidRDefault="004B1107" w:rsidP="00623895">
      <w:pPr>
        <w:numPr>
          <w:ilvl w:val="0"/>
          <w:numId w:val="1"/>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sidRPr="00B94923">
        <w:rPr>
          <w:rFonts w:ascii="Times New Roman" w:hAnsi="Times New Roman"/>
          <w:sz w:val="24"/>
          <w:szCs w:val="24"/>
        </w:rPr>
        <w:t>владением современными компьютерными технологиями при планировании исследований, получении и обработке результатов научных экспериментов, сборе, обработке, хранении, представлении и передаче научной информации (ОПК-2)</w:t>
      </w:r>
    </w:p>
    <w:p w:rsidR="004B1107" w:rsidRPr="00B94923" w:rsidRDefault="004B1107" w:rsidP="00623895">
      <w:pPr>
        <w:numPr>
          <w:ilvl w:val="0"/>
          <w:numId w:val="1"/>
        </w:numPr>
        <w:shd w:val="clear" w:color="auto" w:fill="FFFFFF"/>
        <w:spacing w:after="0" w:line="240" w:lineRule="auto"/>
        <w:ind w:left="0" w:firstLine="426"/>
        <w:jc w:val="both"/>
        <w:rPr>
          <w:rFonts w:ascii="Times New Roman" w:hAnsi="Times New Roman"/>
          <w:sz w:val="24"/>
          <w:szCs w:val="24"/>
        </w:rPr>
      </w:pPr>
      <w:r w:rsidRPr="00B94923">
        <w:rPr>
          <w:rFonts w:ascii="Times New Roman" w:hAnsi="Times New Roman"/>
          <w:sz w:val="24"/>
          <w:szCs w:val="24"/>
        </w:rPr>
        <w:t>способностью реализовать нормы техники безопасности в лабораторных и технологических условиях (ОПК-3)</w:t>
      </w:r>
    </w:p>
    <w:p w:rsidR="004B1107" w:rsidRPr="00B94923" w:rsidRDefault="004B1107" w:rsidP="00623895">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
          <w:color w:val="000000"/>
          <w:sz w:val="24"/>
          <w:szCs w:val="24"/>
          <w:lang w:eastAsia="ru-RU"/>
        </w:rPr>
      </w:pPr>
      <w:r w:rsidRPr="00B94923">
        <w:rPr>
          <w:rFonts w:ascii="Times New Roman" w:hAnsi="Times New Roman"/>
          <w:b/>
          <w:color w:val="000000"/>
          <w:sz w:val="24"/>
          <w:szCs w:val="24"/>
          <w:lang w:eastAsia="ru-RU"/>
        </w:rPr>
        <w:t>б) профессиональные:</w:t>
      </w:r>
    </w:p>
    <w:p w:rsidR="004B1107" w:rsidRPr="00B94923" w:rsidRDefault="004B1107" w:rsidP="00623895">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B94923">
        <w:rPr>
          <w:rFonts w:ascii="Times New Roman" w:hAnsi="Times New Roman"/>
          <w:sz w:val="24"/>
          <w:szCs w:val="24"/>
        </w:rPr>
        <w:t>готовностью использовать современную аппаратуру при проведении научных исследований (ПК-3)</w:t>
      </w:r>
    </w:p>
    <w:p w:rsidR="004B1107" w:rsidRPr="00B94923" w:rsidRDefault="004B1107" w:rsidP="00623895">
      <w:pPr>
        <w:pStyle w:val="11"/>
        <w:tabs>
          <w:tab w:val="left" w:pos="567"/>
          <w:tab w:val="left" w:pos="851"/>
        </w:tabs>
        <w:overflowPunct w:val="0"/>
        <w:autoSpaceDE w:val="0"/>
        <w:autoSpaceDN w:val="0"/>
        <w:adjustRightInd w:val="0"/>
        <w:ind w:left="0" w:firstLine="426"/>
        <w:jc w:val="both"/>
        <w:textAlignment w:val="baseline"/>
        <w:rPr>
          <w:bCs/>
          <w:color w:val="000000"/>
          <w:lang w:eastAsia="ru-RU"/>
        </w:rPr>
      </w:pPr>
    </w:p>
    <w:p w:rsidR="004B1107" w:rsidRPr="00B94923" w:rsidRDefault="004B1107" w:rsidP="00623895">
      <w:pPr>
        <w:tabs>
          <w:tab w:val="left" w:pos="567"/>
        </w:tabs>
        <w:overflowPunct w:val="0"/>
        <w:autoSpaceDE w:val="0"/>
        <w:autoSpaceDN w:val="0"/>
        <w:adjustRightInd w:val="0"/>
        <w:spacing w:after="0" w:line="240" w:lineRule="auto"/>
        <w:ind w:firstLine="426"/>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 xml:space="preserve">В результате освоения дисциплины </w:t>
      </w:r>
      <w:proofErr w:type="gramStart"/>
      <w:r w:rsidRPr="00B94923">
        <w:rPr>
          <w:rFonts w:ascii="Times New Roman" w:hAnsi="Times New Roman"/>
          <w:sz w:val="24"/>
          <w:szCs w:val="24"/>
          <w:lang w:eastAsia="ru-RU"/>
        </w:rPr>
        <w:t>обучающийся</w:t>
      </w:r>
      <w:proofErr w:type="gramEnd"/>
      <w:r w:rsidRPr="00B94923">
        <w:rPr>
          <w:rFonts w:ascii="Times New Roman" w:hAnsi="Times New Roman"/>
          <w:sz w:val="24"/>
          <w:szCs w:val="24"/>
          <w:lang w:eastAsia="ru-RU"/>
        </w:rPr>
        <w:t xml:space="preserve"> должен:</w:t>
      </w:r>
    </w:p>
    <w:p w:rsidR="004B1107" w:rsidRPr="00B94923" w:rsidRDefault="004B1107" w:rsidP="00623895">
      <w:pPr>
        <w:tabs>
          <w:tab w:val="left" w:pos="567"/>
        </w:tabs>
        <w:overflowPunct w:val="0"/>
        <w:autoSpaceDE w:val="0"/>
        <w:autoSpaceDN w:val="0"/>
        <w:adjustRightInd w:val="0"/>
        <w:spacing w:after="0" w:line="240" w:lineRule="auto"/>
        <w:ind w:firstLine="426"/>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lastRenderedPageBreak/>
        <w:t>знать</w:t>
      </w:r>
      <w:r w:rsidRPr="00B94923">
        <w:rPr>
          <w:rFonts w:ascii="Times New Roman" w:hAnsi="Times New Roman"/>
          <w:sz w:val="24"/>
          <w:szCs w:val="24"/>
          <w:lang w:eastAsia="ru-RU"/>
        </w:rPr>
        <w:t>:</w:t>
      </w:r>
    </w:p>
    <w:p w:rsidR="004B1107" w:rsidRPr="00B94923" w:rsidRDefault="004B1107" w:rsidP="00623895">
      <w:pPr>
        <w:widowControl w:val="0"/>
        <w:numPr>
          <w:ilvl w:val="0"/>
          <w:numId w:val="3"/>
        </w:numPr>
        <w:tabs>
          <w:tab w:val="left" w:pos="284"/>
          <w:tab w:val="left" w:pos="567"/>
          <w:tab w:val="left" w:pos="851"/>
          <w:tab w:val="left" w:pos="900"/>
        </w:tabs>
        <w:suppressAutoHyphen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B94923">
        <w:rPr>
          <w:rFonts w:ascii="Times New Roman" w:hAnsi="Times New Roman"/>
          <w:color w:val="000000"/>
          <w:sz w:val="24"/>
          <w:szCs w:val="24"/>
        </w:rPr>
        <w:t>важнейшие и широко применяемые химиками методы, как ГЖХ, ВЭЖХ, тонкослойная, колоночная (</w:t>
      </w:r>
      <w:r w:rsidRPr="00B94923">
        <w:rPr>
          <w:rFonts w:ascii="Times New Roman" w:hAnsi="Times New Roman"/>
          <w:color w:val="000000"/>
          <w:spacing w:val="-4"/>
          <w:sz w:val="24"/>
          <w:szCs w:val="24"/>
          <w:lang w:eastAsia="ru-RU"/>
        </w:rPr>
        <w:t>ОПК-1, ПК-3)</w:t>
      </w:r>
      <w:r w:rsidRPr="00B94923">
        <w:rPr>
          <w:rFonts w:ascii="Times New Roman" w:hAnsi="Times New Roman"/>
          <w:sz w:val="24"/>
          <w:szCs w:val="24"/>
        </w:rPr>
        <w:t>;</w:t>
      </w:r>
    </w:p>
    <w:p w:rsidR="004B1107" w:rsidRPr="00B94923" w:rsidRDefault="004B1107" w:rsidP="00623895">
      <w:pPr>
        <w:widowControl w:val="0"/>
        <w:numPr>
          <w:ilvl w:val="0"/>
          <w:numId w:val="3"/>
        </w:numPr>
        <w:tabs>
          <w:tab w:val="left" w:pos="284"/>
          <w:tab w:val="left" w:pos="567"/>
          <w:tab w:val="left" w:pos="851"/>
          <w:tab w:val="left" w:pos="900"/>
        </w:tabs>
        <w:suppressAutoHyphens/>
        <w:overflowPunct w:val="0"/>
        <w:autoSpaceDE w:val="0"/>
        <w:autoSpaceDN w:val="0"/>
        <w:adjustRightInd w:val="0"/>
        <w:spacing w:after="0" w:line="240" w:lineRule="auto"/>
        <w:ind w:left="0" w:firstLine="426"/>
        <w:jc w:val="both"/>
        <w:textAlignment w:val="baseline"/>
        <w:rPr>
          <w:rFonts w:ascii="Times New Roman" w:hAnsi="Times New Roman"/>
          <w:sz w:val="24"/>
          <w:szCs w:val="24"/>
          <w:lang w:eastAsia="ru-RU"/>
        </w:rPr>
      </w:pPr>
      <w:r w:rsidRPr="00B94923">
        <w:rPr>
          <w:rFonts w:ascii="Times New Roman" w:hAnsi="Times New Roman"/>
          <w:color w:val="000000"/>
          <w:sz w:val="24"/>
          <w:szCs w:val="24"/>
        </w:rPr>
        <w:t xml:space="preserve">такие экзотические методы, как </w:t>
      </w:r>
      <w:proofErr w:type="spellStart"/>
      <w:r w:rsidRPr="00B94923">
        <w:rPr>
          <w:rFonts w:ascii="Times New Roman" w:hAnsi="Times New Roman"/>
          <w:color w:val="000000"/>
          <w:sz w:val="24"/>
          <w:szCs w:val="24"/>
        </w:rPr>
        <w:t>ионпарная</w:t>
      </w:r>
      <w:proofErr w:type="spellEnd"/>
      <w:r w:rsidRPr="00B94923">
        <w:rPr>
          <w:rFonts w:ascii="Times New Roman" w:hAnsi="Times New Roman"/>
          <w:color w:val="000000"/>
          <w:sz w:val="24"/>
          <w:szCs w:val="24"/>
        </w:rPr>
        <w:t xml:space="preserve">, гельпроникающая, ионообменная, распределительная хроматография </w:t>
      </w:r>
      <w:proofErr w:type="spellStart"/>
      <w:r w:rsidRPr="00B94923">
        <w:rPr>
          <w:rFonts w:ascii="Times New Roman" w:hAnsi="Times New Roman"/>
          <w:color w:val="000000"/>
          <w:sz w:val="24"/>
          <w:szCs w:val="24"/>
        </w:rPr>
        <w:t>итд</w:t>
      </w:r>
      <w:proofErr w:type="spellEnd"/>
      <w:r w:rsidRPr="00B94923">
        <w:rPr>
          <w:rFonts w:ascii="Times New Roman" w:hAnsi="Times New Roman"/>
          <w:color w:val="000000"/>
          <w:sz w:val="24"/>
          <w:szCs w:val="24"/>
        </w:rPr>
        <w:t xml:space="preserve"> </w:t>
      </w:r>
      <w:r w:rsidRPr="00B94923">
        <w:rPr>
          <w:rFonts w:ascii="Times New Roman" w:hAnsi="Times New Roman"/>
          <w:sz w:val="24"/>
          <w:szCs w:val="24"/>
        </w:rPr>
        <w:t>(</w:t>
      </w:r>
      <w:r w:rsidRPr="00B94923">
        <w:rPr>
          <w:rFonts w:ascii="Times New Roman" w:hAnsi="Times New Roman"/>
          <w:color w:val="000000"/>
          <w:spacing w:val="-4"/>
          <w:sz w:val="24"/>
          <w:szCs w:val="24"/>
          <w:lang w:eastAsia="ru-RU"/>
        </w:rPr>
        <w:t>ОПК-1, ПК-3)</w:t>
      </w:r>
      <w:r w:rsidRPr="00B94923">
        <w:rPr>
          <w:rFonts w:ascii="Times New Roman" w:hAnsi="Times New Roman"/>
          <w:sz w:val="24"/>
          <w:szCs w:val="24"/>
        </w:rPr>
        <w:t>;</w:t>
      </w:r>
      <w:r w:rsidRPr="00B94923">
        <w:rPr>
          <w:rFonts w:ascii="Times New Roman" w:hAnsi="Times New Roman"/>
          <w:color w:val="000000"/>
          <w:sz w:val="24"/>
          <w:szCs w:val="24"/>
        </w:rPr>
        <w:t xml:space="preserve"> </w:t>
      </w:r>
    </w:p>
    <w:p w:rsidR="004B1107" w:rsidRPr="00B94923" w:rsidRDefault="004B1107" w:rsidP="00623895">
      <w:pPr>
        <w:tabs>
          <w:tab w:val="left" w:pos="284"/>
          <w:tab w:val="left" w:pos="567"/>
          <w:tab w:val="left" w:pos="900"/>
        </w:tabs>
        <w:overflowPunct w:val="0"/>
        <w:autoSpaceDE w:val="0"/>
        <w:autoSpaceDN w:val="0"/>
        <w:adjustRightInd w:val="0"/>
        <w:spacing w:after="0" w:line="240" w:lineRule="auto"/>
        <w:ind w:firstLine="426"/>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t>уметь</w:t>
      </w:r>
      <w:r w:rsidRPr="00B94923">
        <w:rPr>
          <w:rFonts w:ascii="Times New Roman" w:hAnsi="Times New Roman"/>
          <w:sz w:val="24"/>
          <w:szCs w:val="24"/>
          <w:lang w:eastAsia="ru-RU"/>
        </w:rPr>
        <w:t>:</w:t>
      </w:r>
    </w:p>
    <w:p w:rsidR="004B1107" w:rsidRPr="00B94923" w:rsidRDefault="004B1107" w:rsidP="00623895">
      <w:pPr>
        <w:widowControl w:val="0"/>
        <w:numPr>
          <w:ilvl w:val="0"/>
          <w:numId w:val="4"/>
        </w:numPr>
        <w:tabs>
          <w:tab w:val="left" w:pos="284"/>
          <w:tab w:val="left" w:pos="567"/>
          <w:tab w:val="left" w:pos="851"/>
        </w:tabs>
        <w:suppressAutoHyphens/>
        <w:overflowPunct w:val="0"/>
        <w:autoSpaceDE w:val="0"/>
        <w:autoSpaceDN w:val="0"/>
        <w:adjustRightInd w:val="0"/>
        <w:spacing w:after="0" w:line="240" w:lineRule="auto"/>
        <w:ind w:left="0" w:firstLine="426"/>
        <w:jc w:val="both"/>
        <w:textAlignment w:val="baseline"/>
        <w:rPr>
          <w:rFonts w:ascii="Times New Roman" w:hAnsi="Times New Roman"/>
          <w:b/>
          <w:sz w:val="24"/>
          <w:szCs w:val="24"/>
          <w:lang w:eastAsia="ru-RU"/>
        </w:rPr>
      </w:pPr>
      <w:r w:rsidRPr="00B94923">
        <w:rPr>
          <w:rFonts w:ascii="Times New Roman" w:hAnsi="Times New Roman"/>
          <w:sz w:val="24"/>
          <w:szCs w:val="24"/>
        </w:rPr>
        <w:t xml:space="preserve">найти оптимальный выбор </w:t>
      </w:r>
      <w:proofErr w:type="spellStart"/>
      <w:r w:rsidRPr="00B94923">
        <w:rPr>
          <w:rFonts w:ascii="Times New Roman" w:hAnsi="Times New Roman"/>
          <w:sz w:val="24"/>
          <w:szCs w:val="24"/>
        </w:rPr>
        <w:t>хроматографического</w:t>
      </w:r>
      <w:proofErr w:type="spellEnd"/>
      <w:r w:rsidRPr="00B94923">
        <w:rPr>
          <w:rFonts w:ascii="Times New Roman" w:hAnsi="Times New Roman"/>
          <w:sz w:val="24"/>
          <w:szCs w:val="24"/>
        </w:rPr>
        <w:t xml:space="preserve"> метода для решения поставленных задач и делать заключения на основании анализа и сопоставления всей совокупности имеющихся данных (</w:t>
      </w:r>
      <w:r w:rsidRPr="00B94923">
        <w:rPr>
          <w:rFonts w:ascii="Times New Roman" w:hAnsi="Times New Roman"/>
          <w:color w:val="000000"/>
          <w:spacing w:val="-4"/>
          <w:sz w:val="24"/>
          <w:szCs w:val="24"/>
          <w:lang w:eastAsia="ru-RU"/>
        </w:rPr>
        <w:t>ОПК-2, ПК-3)</w:t>
      </w:r>
      <w:r w:rsidRPr="00B94923">
        <w:rPr>
          <w:rFonts w:ascii="Times New Roman" w:hAnsi="Times New Roman"/>
          <w:sz w:val="24"/>
          <w:szCs w:val="24"/>
        </w:rPr>
        <w:t>;</w:t>
      </w:r>
    </w:p>
    <w:p w:rsidR="004B1107" w:rsidRPr="00B94923" w:rsidRDefault="004B1107" w:rsidP="00623895">
      <w:pPr>
        <w:widowControl w:val="0"/>
        <w:tabs>
          <w:tab w:val="left" w:pos="284"/>
          <w:tab w:val="left" w:pos="567"/>
          <w:tab w:val="left" w:pos="851"/>
        </w:tabs>
        <w:suppressAutoHyphens/>
        <w:overflowPunct w:val="0"/>
        <w:autoSpaceDE w:val="0"/>
        <w:autoSpaceDN w:val="0"/>
        <w:adjustRightInd w:val="0"/>
        <w:spacing w:after="0" w:line="240" w:lineRule="auto"/>
        <w:ind w:left="426"/>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владеть:</w:t>
      </w:r>
    </w:p>
    <w:p w:rsidR="004B1107" w:rsidRPr="00B94923" w:rsidRDefault="004B1107" w:rsidP="00623895">
      <w:pPr>
        <w:numPr>
          <w:ilvl w:val="0"/>
          <w:numId w:val="5"/>
        </w:numPr>
        <w:spacing w:after="0" w:line="240" w:lineRule="auto"/>
        <w:ind w:left="0" w:firstLine="426"/>
        <w:jc w:val="both"/>
        <w:rPr>
          <w:rFonts w:ascii="Times New Roman" w:hAnsi="Times New Roman"/>
          <w:sz w:val="24"/>
          <w:szCs w:val="24"/>
        </w:rPr>
      </w:pPr>
      <w:r w:rsidRPr="00B94923">
        <w:rPr>
          <w:rFonts w:ascii="Times New Roman" w:hAnsi="Times New Roman"/>
          <w:color w:val="000000"/>
          <w:sz w:val="24"/>
          <w:szCs w:val="24"/>
        </w:rPr>
        <w:t xml:space="preserve">проводить структурный анализ органических соединений по данным УФ, ИК, </w:t>
      </w:r>
      <w:proofErr w:type="spellStart"/>
      <w:r w:rsidRPr="00B94923">
        <w:rPr>
          <w:rFonts w:ascii="Times New Roman" w:hAnsi="Times New Roman"/>
          <w:color w:val="000000"/>
          <w:sz w:val="24"/>
          <w:szCs w:val="24"/>
        </w:rPr>
        <w:t>рефракт</w:t>
      </w:r>
      <w:proofErr w:type="gramStart"/>
      <w:r w:rsidRPr="00B94923">
        <w:rPr>
          <w:rFonts w:ascii="Times New Roman" w:hAnsi="Times New Roman"/>
          <w:color w:val="000000"/>
          <w:sz w:val="24"/>
          <w:szCs w:val="24"/>
        </w:rPr>
        <w:t>о</w:t>
      </w:r>
      <w:proofErr w:type="spellEnd"/>
      <w:r w:rsidRPr="00B94923">
        <w:rPr>
          <w:rFonts w:ascii="Times New Roman" w:hAnsi="Times New Roman"/>
          <w:color w:val="000000"/>
          <w:sz w:val="24"/>
          <w:szCs w:val="24"/>
        </w:rPr>
        <w:t>-</w:t>
      </w:r>
      <w:proofErr w:type="gramEnd"/>
      <w:r w:rsidRPr="00B94923">
        <w:rPr>
          <w:rFonts w:ascii="Times New Roman" w:hAnsi="Times New Roman"/>
          <w:color w:val="000000"/>
          <w:sz w:val="24"/>
          <w:szCs w:val="24"/>
        </w:rPr>
        <w:t>, флуоресцентной и люминесцентной и масс-спектрометрии, используемые как методы детектирования в хроматографии (ОПК-2, ПК-3);</w:t>
      </w:r>
    </w:p>
    <w:p w:rsidR="00334244" w:rsidRPr="00B94923" w:rsidRDefault="004B1107" w:rsidP="00334244">
      <w:pPr>
        <w:widowControl w:val="0"/>
        <w:numPr>
          <w:ilvl w:val="0"/>
          <w:numId w:val="5"/>
        </w:numPr>
        <w:suppressAutoHyphens/>
        <w:overflowPunct w:val="0"/>
        <w:autoSpaceDE w:val="0"/>
        <w:autoSpaceDN w:val="0"/>
        <w:adjustRightInd w:val="0"/>
        <w:spacing w:after="0" w:line="240" w:lineRule="auto"/>
        <w:ind w:left="0" w:firstLine="426"/>
        <w:jc w:val="both"/>
        <w:textAlignment w:val="baseline"/>
        <w:rPr>
          <w:rFonts w:ascii="Times New Roman" w:hAnsi="Times New Roman"/>
          <w:sz w:val="24"/>
          <w:szCs w:val="24"/>
        </w:rPr>
      </w:pPr>
      <w:r w:rsidRPr="00B94923">
        <w:rPr>
          <w:rFonts w:ascii="Times New Roman" w:hAnsi="Times New Roman"/>
          <w:color w:val="000000"/>
          <w:sz w:val="24"/>
          <w:szCs w:val="24"/>
        </w:rPr>
        <w:t xml:space="preserve">принципиальными возможностями </w:t>
      </w:r>
      <w:proofErr w:type="spellStart"/>
      <w:r w:rsidRPr="00B94923">
        <w:rPr>
          <w:rFonts w:ascii="Times New Roman" w:hAnsi="Times New Roman"/>
          <w:color w:val="000000"/>
          <w:sz w:val="24"/>
          <w:szCs w:val="24"/>
        </w:rPr>
        <w:t>хроматографических</w:t>
      </w:r>
      <w:proofErr w:type="spellEnd"/>
      <w:r w:rsidRPr="00B94923">
        <w:rPr>
          <w:rFonts w:ascii="Times New Roman" w:hAnsi="Times New Roman"/>
          <w:color w:val="000000"/>
          <w:sz w:val="24"/>
          <w:szCs w:val="24"/>
        </w:rPr>
        <w:t xml:space="preserve"> </w:t>
      </w:r>
      <w:proofErr w:type="gramStart"/>
      <w:r w:rsidRPr="00B94923">
        <w:rPr>
          <w:rFonts w:ascii="Times New Roman" w:hAnsi="Times New Roman"/>
          <w:color w:val="000000"/>
          <w:sz w:val="24"/>
          <w:szCs w:val="24"/>
        </w:rPr>
        <w:t>методах</w:t>
      </w:r>
      <w:proofErr w:type="gramEnd"/>
      <w:r w:rsidRPr="00B94923">
        <w:rPr>
          <w:rFonts w:ascii="Times New Roman" w:hAnsi="Times New Roman"/>
          <w:color w:val="000000"/>
          <w:sz w:val="24"/>
          <w:szCs w:val="24"/>
        </w:rPr>
        <w:t xml:space="preserve"> анализа в решении химических проблем вне зависимости от их практических возможностей</w:t>
      </w:r>
      <w:r w:rsidRPr="00B94923">
        <w:rPr>
          <w:rFonts w:ascii="Times New Roman" w:hAnsi="Times New Roman"/>
          <w:sz w:val="24"/>
          <w:szCs w:val="24"/>
        </w:rPr>
        <w:t xml:space="preserve"> (</w:t>
      </w:r>
      <w:r w:rsidRPr="00B94923">
        <w:rPr>
          <w:rFonts w:ascii="Times New Roman" w:hAnsi="Times New Roman"/>
          <w:color w:val="000000"/>
          <w:spacing w:val="-4"/>
          <w:sz w:val="24"/>
          <w:szCs w:val="24"/>
          <w:lang w:eastAsia="ru-RU"/>
        </w:rPr>
        <w:t>ОПК-3, ПК-3)</w:t>
      </w:r>
      <w:r w:rsidRPr="00B94923">
        <w:rPr>
          <w:rFonts w:ascii="Times New Roman" w:hAnsi="Times New Roman"/>
          <w:sz w:val="24"/>
          <w:szCs w:val="24"/>
        </w:rPr>
        <w:t>.</w:t>
      </w:r>
      <w:r w:rsidR="00334244" w:rsidRPr="00B94923">
        <w:rPr>
          <w:rFonts w:ascii="Times New Roman" w:hAnsi="Times New Roman"/>
          <w:sz w:val="24"/>
          <w:szCs w:val="24"/>
        </w:rPr>
        <w:t xml:space="preserve"> </w:t>
      </w:r>
    </w:p>
    <w:p w:rsidR="003E4E2A" w:rsidRPr="00B94923" w:rsidRDefault="003E4E2A" w:rsidP="00623895">
      <w:pPr>
        <w:spacing w:after="0" w:line="240" w:lineRule="auto"/>
        <w:ind w:firstLine="567"/>
        <w:jc w:val="center"/>
        <w:rPr>
          <w:rFonts w:ascii="Times New Roman" w:hAnsi="Times New Roman"/>
          <w:b/>
          <w:sz w:val="24"/>
          <w:szCs w:val="24"/>
        </w:rPr>
      </w:pPr>
    </w:p>
    <w:p w:rsidR="003E4E2A" w:rsidRPr="00B94923" w:rsidRDefault="000F2081"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.В.ОД.3 Методы ядерного магнитного резонанса в анализе органических соединений</w:t>
      </w:r>
    </w:p>
    <w:p w:rsidR="006078CE" w:rsidRPr="00B94923" w:rsidRDefault="006078CE" w:rsidP="006078CE">
      <w:pPr>
        <w:pStyle w:val="1"/>
        <w:keepNext w:val="0"/>
        <w:overflowPunct/>
        <w:autoSpaceDE/>
        <w:autoSpaceDN/>
        <w:adjustRightInd/>
        <w:spacing w:line="240" w:lineRule="auto"/>
        <w:ind w:firstLine="567"/>
        <w:jc w:val="both"/>
        <w:textAlignment w:val="auto"/>
        <w:rPr>
          <w:b/>
          <w:bCs/>
          <w:szCs w:val="24"/>
        </w:rPr>
      </w:pPr>
      <w:r w:rsidRPr="00B94923">
        <w:rPr>
          <w:b/>
          <w:bCs/>
          <w:szCs w:val="24"/>
        </w:rPr>
        <w:t>1. Цель освоения учебной дисциплины.</w:t>
      </w:r>
    </w:p>
    <w:p w:rsidR="006078CE" w:rsidRPr="00B94923" w:rsidRDefault="006078CE" w:rsidP="006078CE">
      <w:pPr>
        <w:pStyle w:val="style3"/>
        <w:spacing w:before="0" w:beforeAutospacing="0" w:after="0" w:afterAutospacing="0"/>
        <w:ind w:firstLine="567"/>
        <w:jc w:val="both"/>
      </w:pPr>
      <w:r w:rsidRPr="00B94923">
        <w:t xml:space="preserve">Целью освоения </w:t>
      </w:r>
      <w:r w:rsidRPr="00B94923">
        <w:rPr>
          <w:spacing w:val="-3"/>
        </w:rPr>
        <w:t>дисциплин</w:t>
      </w:r>
      <w:r w:rsidRPr="00B94923">
        <w:t>ы «Методы ядерного магнитного резонанса в анализе органических соединений» является освоение теоретических и практических основ метода ядерного магнитного резонанса, а также навыков использования метода при определении строения органических соединений.</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Задачами освоения дисциплины являются:</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1) изучение теоретических основ взаимодействия ядер атомов с радиоволнами;</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2) знакомство с современными приборами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3) развитие творческого подхода при анализе спектров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4) обучение и закрепление навыков обработки экспериментальной информации, полученной из спектров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5) освоение навыков определения структуры органических соединений с использованием спектров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6) обучение навыкам определения пространственного расположения функциональных групп при помощи спектров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7) освоение навыков определения индивидуальных соединений в смесях при помощи спектров ЯМР;</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8) освоение грамотного, квалифицированного применения метода ядерного магнитного резонанса.</w:t>
      </w:r>
    </w:p>
    <w:p w:rsidR="006078CE" w:rsidRPr="00B94923" w:rsidRDefault="006078CE" w:rsidP="006078CE">
      <w:pPr>
        <w:spacing w:after="0" w:line="240" w:lineRule="auto"/>
        <w:ind w:firstLine="567"/>
        <w:jc w:val="both"/>
        <w:rPr>
          <w:rFonts w:ascii="Times New Roman" w:hAnsi="Times New Roman"/>
          <w:b/>
          <w:sz w:val="24"/>
          <w:szCs w:val="24"/>
        </w:rPr>
      </w:pPr>
      <w:r w:rsidRPr="00B94923">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B94923">
        <w:rPr>
          <w:rFonts w:ascii="Times New Roman" w:hAnsi="Times New Roman"/>
          <w:b/>
          <w:sz w:val="24"/>
          <w:szCs w:val="24"/>
        </w:rPr>
        <w:t>.</w:t>
      </w:r>
    </w:p>
    <w:p w:rsidR="006078CE" w:rsidRPr="00B94923" w:rsidRDefault="006078CE" w:rsidP="006078CE">
      <w:pPr>
        <w:spacing w:after="0" w:line="240" w:lineRule="auto"/>
        <w:ind w:firstLine="567"/>
        <w:jc w:val="both"/>
        <w:rPr>
          <w:rFonts w:ascii="Times New Roman" w:hAnsi="Times New Roman"/>
          <w:sz w:val="24"/>
          <w:szCs w:val="24"/>
        </w:rPr>
      </w:pPr>
      <w:r w:rsidRPr="00B94923">
        <w:rPr>
          <w:rFonts w:ascii="Times New Roman" w:hAnsi="Times New Roman"/>
          <w:sz w:val="24"/>
          <w:szCs w:val="24"/>
        </w:rPr>
        <w:t xml:space="preserve">Дисциплина «Методы ядерного магнитного резонанса в анализе органических соединений» является курсом ВУЗа и входит в </w:t>
      </w:r>
      <w:proofErr w:type="gramStart"/>
      <w:r w:rsidRPr="00B94923">
        <w:rPr>
          <w:rFonts w:ascii="Times New Roman" w:hAnsi="Times New Roman"/>
          <w:sz w:val="24"/>
          <w:szCs w:val="24"/>
        </w:rPr>
        <w:t>вариативную</w:t>
      </w:r>
      <w:proofErr w:type="gramEnd"/>
      <w:r w:rsidRPr="00B94923">
        <w:rPr>
          <w:rFonts w:ascii="Times New Roman" w:hAnsi="Times New Roman"/>
          <w:sz w:val="24"/>
          <w:szCs w:val="24"/>
        </w:rPr>
        <w:t xml:space="preserve"> в качестве дисциплины по выбору.</w:t>
      </w:r>
    </w:p>
    <w:p w:rsidR="006078CE" w:rsidRPr="00B94923" w:rsidRDefault="006078CE" w:rsidP="006078CE">
      <w:pPr>
        <w:spacing w:after="0" w:line="240" w:lineRule="auto"/>
        <w:ind w:firstLine="567"/>
        <w:jc w:val="both"/>
        <w:rPr>
          <w:rFonts w:ascii="Times New Roman" w:hAnsi="Times New Roman"/>
          <w:sz w:val="24"/>
          <w:szCs w:val="24"/>
        </w:rPr>
      </w:pPr>
      <w:r w:rsidRPr="00B94923">
        <w:rPr>
          <w:rFonts w:ascii="Times New Roman" w:hAnsi="Times New Roman"/>
          <w:sz w:val="24"/>
          <w:szCs w:val="24"/>
        </w:rPr>
        <w:t>Дисциплины учебного плана, знание которых необходимо при изучении дисциплины:</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 xml:space="preserve">аналитическая химия, органическая химия, физическая химия, физика, как основа для подготовки к проведению </w:t>
      </w:r>
      <w:r w:rsidRPr="00B94923">
        <w:rPr>
          <w:rStyle w:val="a3"/>
          <w:rFonts w:ascii="Times New Roman" w:hAnsi="Times New Roman"/>
          <w:b w:val="0"/>
          <w:sz w:val="24"/>
          <w:szCs w:val="24"/>
        </w:rPr>
        <w:t xml:space="preserve">самостоятельных </w:t>
      </w:r>
      <w:r w:rsidRPr="00B94923">
        <w:rPr>
          <w:rFonts w:ascii="Times New Roman" w:hAnsi="Times New Roman"/>
          <w:sz w:val="24"/>
          <w:szCs w:val="24"/>
        </w:rPr>
        <w:t>научных исследований;</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высшая математика, для</w:t>
      </w:r>
      <w:r w:rsidRPr="00B94923">
        <w:rPr>
          <w:rStyle w:val="a3"/>
          <w:rFonts w:ascii="Times New Roman" w:hAnsi="Times New Roman"/>
          <w:b w:val="0"/>
          <w:sz w:val="24"/>
          <w:szCs w:val="24"/>
        </w:rPr>
        <w:t xml:space="preserve"> обучения и закрепления навыков обработки экспериментальной информации;</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 xml:space="preserve">метрологические основы химического анализа, для </w:t>
      </w:r>
      <w:r w:rsidRPr="00B94923">
        <w:rPr>
          <w:rStyle w:val="a3"/>
          <w:rFonts w:ascii="Times New Roman" w:hAnsi="Times New Roman"/>
          <w:b w:val="0"/>
          <w:sz w:val="24"/>
          <w:szCs w:val="24"/>
        </w:rPr>
        <w:t>совершенствования методов аналитического контроля качества эксперимента;</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lastRenderedPageBreak/>
        <w:t>метрология планирования эксперимента в химии, для</w:t>
      </w:r>
      <w:r w:rsidRPr="00B94923">
        <w:rPr>
          <w:rStyle w:val="a3"/>
          <w:rFonts w:ascii="Times New Roman" w:hAnsi="Times New Roman"/>
          <w:b w:val="0"/>
          <w:sz w:val="24"/>
          <w:szCs w:val="24"/>
        </w:rPr>
        <w:t xml:space="preserve"> закрепления навыков планирования химического эксперимента;</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анализ реальных объектов, для</w:t>
      </w:r>
      <w:r w:rsidRPr="00B94923">
        <w:rPr>
          <w:rStyle w:val="a3"/>
          <w:rFonts w:ascii="Times New Roman" w:hAnsi="Times New Roman"/>
          <w:b w:val="0"/>
          <w:sz w:val="24"/>
          <w:szCs w:val="24"/>
        </w:rPr>
        <w:t xml:space="preserve"> освоения грамотного квалифицированного применения современных методов анализа на практике;</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оптические методы анализа, методы разделения и концентрирования, для</w:t>
      </w:r>
      <w:r w:rsidRPr="00B94923">
        <w:rPr>
          <w:rStyle w:val="a3"/>
          <w:rFonts w:ascii="Times New Roman" w:hAnsi="Times New Roman"/>
          <w:b w:val="0"/>
          <w:sz w:val="24"/>
          <w:szCs w:val="24"/>
        </w:rPr>
        <w:t xml:space="preserve"> заложения фундаментальных знаний о принципах, закономерностях, областях применения современных методов анализа</w:t>
      </w:r>
      <w:r w:rsidRPr="00B94923">
        <w:rPr>
          <w:rFonts w:ascii="Times New Roman" w:hAnsi="Times New Roman"/>
          <w:sz w:val="24"/>
          <w:szCs w:val="24"/>
        </w:rPr>
        <w:t>.</w:t>
      </w:r>
    </w:p>
    <w:p w:rsidR="006078CE" w:rsidRPr="00B94923" w:rsidRDefault="006078CE" w:rsidP="006078CE">
      <w:pPr>
        <w:spacing w:after="0" w:line="240" w:lineRule="auto"/>
        <w:ind w:firstLine="567"/>
        <w:jc w:val="both"/>
        <w:rPr>
          <w:rFonts w:ascii="Times New Roman" w:hAnsi="Times New Roman"/>
          <w:sz w:val="24"/>
          <w:szCs w:val="24"/>
        </w:rPr>
      </w:pPr>
      <w:r w:rsidRPr="00B94923">
        <w:rPr>
          <w:rFonts w:ascii="Times New Roman" w:hAnsi="Times New Roman"/>
          <w:sz w:val="24"/>
          <w:szCs w:val="24"/>
        </w:rPr>
        <w:t>Дисциплины учебного плана, для которых содержание данной дисциплины является опорой:</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 xml:space="preserve">современные методы аналитической химии (поможет в освоении </w:t>
      </w:r>
      <w:r w:rsidRPr="00B94923">
        <w:rPr>
          <w:rStyle w:val="a3"/>
          <w:rFonts w:ascii="Times New Roman" w:hAnsi="Times New Roman"/>
          <w:b w:val="0"/>
          <w:sz w:val="24"/>
          <w:szCs w:val="24"/>
        </w:rPr>
        <w:t>современных методов анализа</w:t>
      </w:r>
      <w:r w:rsidRPr="00B94923">
        <w:rPr>
          <w:rFonts w:ascii="Times New Roman" w:hAnsi="Times New Roman"/>
          <w:sz w:val="24"/>
          <w:szCs w:val="24"/>
        </w:rPr>
        <w:t>);</w:t>
      </w:r>
    </w:p>
    <w:p w:rsidR="006078CE" w:rsidRPr="00B94923" w:rsidRDefault="006078CE"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B94923">
        <w:rPr>
          <w:rFonts w:ascii="Times New Roman" w:hAnsi="Times New Roman"/>
          <w:sz w:val="24"/>
          <w:szCs w:val="24"/>
        </w:rPr>
        <w:t xml:space="preserve">актуальные проблемы и задачи современной органической химии (поможет в </w:t>
      </w:r>
      <w:r w:rsidRPr="00B94923">
        <w:rPr>
          <w:rStyle w:val="a3"/>
          <w:rFonts w:ascii="Times New Roman" w:hAnsi="Times New Roman"/>
          <w:b w:val="0"/>
          <w:sz w:val="24"/>
          <w:szCs w:val="24"/>
        </w:rPr>
        <w:t>грамотном квалифицированном применении современных методов анализа на практике</w:t>
      </w:r>
      <w:r w:rsidRPr="00B94923">
        <w:rPr>
          <w:rFonts w:ascii="Times New Roman" w:hAnsi="Times New Roman"/>
          <w:sz w:val="24"/>
          <w:szCs w:val="24"/>
        </w:rPr>
        <w:t>).</w:t>
      </w:r>
    </w:p>
    <w:p w:rsidR="006078CE" w:rsidRPr="00B94923" w:rsidRDefault="006078CE" w:rsidP="006078CE">
      <w:pPr>
        <w:spacing w:after="0" w:line="240" w:lineRule="auto"/>
        <w:ind w:firstLine="567"/>
        <w:jc w:val="both"/>
        <w:rPr>
          <w:rFonts w:ascii="Times New Roman" w:hAnsi="Times New Roman"/>
          <w:b/>
          <w:sz w:val="24"/>
          <w:szCs w:val="24"/>
        </w:rPr>
      </w:pPr>
    </w:p>
    <w:p w:rsidR="006078CE" w:rsidRPr="00B94923" w:rsidRDefault="006078CE" w:rsidP="006078CE">
      <w:pPr>
        <w:spacing w:after="0" w:line="240" w:lineRule="auto"/>
        <w:ind w:firstLine="567"/>
        <w:jc w:val="both"/>
        <w:rPr>
          <w:rFonts w:ascii="Times New Roman" w:hAnsi="Times New Roman"/>
          <w:b/>
          <w:sz w:val="24"/>
          <w:szCs w:val="24"/>
        </w:rPr>
      </w:pPr>
      <w:r w:rsidRPr="00B94923">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B94923">
        <w:rPr>
          <w:rStyle w:val="a3"/>
          <w:rFonts w:ascii="Times New Roman" w:hAnsi="Times New Roman"/>
          <w:b w:val="0"/>
          <w:sz w:val="24"/>
          <w:szCs w:val="24"/>
        </w:rPr>
        <w:t>общепрофессиональные</w:t>
      </w:r>
      <w:proofErr w:type="spellEnd"/>
      <w:r w:rsidRPr="00B94923">
        <w:rPr>
          <w:rStyle w:val="a3"/>
          <w:rFonts w:ascii="Times New Roman" w:hAnsi="Times New Roman"/>
          <w:b w:val="0"/>
          <w:sz w:val="24"/>
          <w:szCs w:val="24"/>
        </w:rPr>
        <w:t xml:space="preserve"> компетенции:</w:t>
      </w:r>
    </w:p>
    <w:p w:rsidR="006078CE" w:rsidRPr="00B94923" w:rsidRDefault="006078CE" w:rsidP="006078CE">
      <w:pPr>
        <w:numPr>
          <w:ilvl w:val="0"/>
          <w:numId w:val="1"/>
        </w:numPr>
        <w:shd w:val="clear" w:color="auto" w:fill="FFFFFF"/>
        <w:autoSpaceDE w:val="0"/>
        <w:autoSpaceDN w:val="0"/>
        <w:adjustRightInd w:val="0"/>
        <w:spacing w:after="0" w:line="240" w:lineRule="auto"/>
        <w:ind w:left="0" w:firstLine="426"/>
        <w:jc w:val="both"/>
        <w:rPr>
          <w:rFonts w:ascii="Times New Roman" w:hAnsi="Times New Roman"/>
          <w:sz w:val="24"/>
          <w:szCs w:val="24"/>
        </w:rPr>
      </w:pPr>
      <w:r w:rsidRPr="00B94923">
        <w:rPr>
          <w:rFonts w:ascii="Times New Roman" w:hAnsi="Times New Roman"/>
          <w:sz w:val="24"/>
          <w:szCs w:val="24"/>
        </w:rPr>
        <w:t>способностью использовать и развивать теоретические основы традиционных и новых разделов химии при решении профессиональных задач (ОПК-1)</w:t>
      </w:r>
    </w:p>
    <w:p w:rsidR="006078CE" w:rsidRPr="00B94923" w:rsidRDefault="006078CE" w:rsidP="006078CE">
      <w:pPr>
        <w:numPr>
          <w:ilvl w:val="0"/>
          <w:numId w:val="2"/>
        </w:numPr>
        <w:shd w:val="clear" w:color="auto" w:fill="FFFFFF"/>
        <w:autoSpaceDE w:val="0"/>
        <w:autoSpaceDN w:val="0"/>
        <w:adjustRightInd w:val="0"/>
        <w:spacing w:after="0" w:line="240" w:lineRule="auto"/>
        <w:rPr>
          <w:rFonts w:ascii="Times New Roman" w:hAnsi="Times New Roman"/>
          <w:sz w:val="24"/>
          <w:szCs w:val="24"/>
        </w:rPr>
      </w:pPr>
      <w:r w:rsidRPr="00B94923">
        <w:rPr>
          <w:rFonts w:ascii="Times New Roman" w:hAnsi="Times New Roman"/>
          <w:sz w:val="24"/>
          <w:szCs w:val="24"/>
        </w:rPr>
        <w:t>готовностью использовать современную аппаратуру при проведении научных исследований (ПК-3)</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 xml:space="preserve">В результате освоения дисциплины </w:t>
      </w:r>
      <w:proofErr w:type="gramStart"/>
      <w:r w:rsidRPr="00B94923">
        <w:rPr>
          <w:rStyle w:val="a3"/>
          <w:rFonts w:ascii="Times New Roman" w:hAnsi="Times New Roman"/>
          <w:b w:val="0"/>
          <w:sz w:val="24"/>
          <w:szCs w:val="24"/>
        </w:rPr>
        <w:t>обучающийся</w:t>
      </w:r>
      <w:proofErr w:type="gramEnd"/>
      <w:r w:rsidRPr="00B94923">
        <w:rPr>
          <w:rStyle w:val="a3"/>
          <w:rFonts w:ascii="Times New Roman" w:hAnsi="Times New Roman"/>
          <w:b w:val="0"/>
          <w:sz w:val="24"/>
          <w:szCs w:val="24"/>
        </w:rPr>
        <w:t xml:space="preserve"> должен:</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w:t>
      </w:r>
      <w:r w:rsidRPr="00B94923">
        <w:rPr>
          <w:rStyle w:val="a3"/>
          <w:rFonts w:ascii="Times New Roman" w:hAnsi="Times New Roman"/>
          <w:b w:val="0"/>
          <w:sz w:val="24"/>
          <w:szCs w:val="24"/>
        </w:rPr>
        <w:tab/>
      </w:r>
      <w:r w:rsidRPr="00EC141C">
        <w:rPr>
          <w:rStyle w:val="a3"/>
          <w:rFonts w:ascii="Times New Roman" w:hAnsi="Times New Roman"/>
          <w:sz w:val="24"/>
          <w:szCs w:val="24"/>
        </w:rPr>
        <w:t>Знать</w:t>
      </w:r>
      <w:r w:rsidRPr="00B94923">
        <w:rPr>
          <w:rStyle w:val="a3"/>
          <w:rFonts w:ascii="Times New Roman" w:hAnsi="Times New Roman"/>
          <w:b w:val="0"/>
          <w:sz w:val="24"/>
          <w:szCs w:val="24"/>
        </w:rPr>
        <w:t>:</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теоретические основы современных физических, физико-химических и биохимических методов анализа (ОПК-1);</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w:t>
      </w:r>
      <w:r w:rsidRPr="00B94923">
        <w:rPr>
          <w:rStyle w:val="a3"/>
          <w:rFonts w:ascii="Times New Roman" w:hAnsi="Times New Roman"/>
          <w:b w:val="0"/>
          <w:sz w:val="24"/>
          <w:szCs w:val="24"/>
        </w:rPr>
        <w:tab/>
      </w:r>
      <w:r w:rsidRPr="00EC141C">
        <w:rPr>
          <w:rStyle w:val="a3"/>
          <w:rFonts w:ascii="Times New Roman" w:hAnsi="Times New Roman"/>
          <w:sz w:val="24"/>
          <w:szCs w:val="24"/>
        </w:rPr>
        <w:t>Уметь</w:t>
      </w:r>
      <w:r w:rsidRPr="00B94923">
        <w:rPr>
          <w:rStyle w:val="a3"/>
          <w:rFonts w:ascii="Times New Roman" w:hAnsi="Times New Roman"/>
          <w:b w:val="0"/>
          <w:sz w:val="24"/>
          <w:szCs w:val="24"/>
        </w:rPr>
        <w:t>:</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проводить практические исследования на современной инструментальной аппаратуре химического анализа (ПК-3);</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w:t>
      </w:r>
      <w:r w:rsidRPr="00B94923">
        <w:rPr>
          <w:rStyle w:val="a3"/>
          <w:rFonts w:ascii="Times New Roman" w:hAnsi="Times New Roman"/>
          <w:b w:val="0"/>
          <w:sz w:val="24"/>
          <w:szCs w:val="24"/>
        </w:rPr>
        <w:tab/>
      </w:r>
      <w:r w:rsidRPr="00EC141C">
        <w:rPr>
          <w:rStyle w:val="a3"/>
          <w:rFonts w:ascii="Times New Roman" w:hAnsi="Times New Roman"/>
          <w:sz w:val="24"/>
          <w:szCs w:val="24"/>
        </w:rPr>
        <w:t>Владеть</w:t>
      </w:r>
      <w:r w:rsidRPr="00B94923">
        <w:rPr>
          <w:rStyle w:val="a3"/>
          <w:rFonts w:ascii="Times New Roman" w:hAnsi="Times New Roman"/>
          <w:b w:val="0"/>
          <w:sz w:val="24"/>
          <w:szCs w:val="24"/>
        </w:rPr>
        <w:t>:</w:t>
      </w:r>
    </w:p>
    <w:p w:rsidR="006078CE" w:rsidRPr="00B94923" w:rsidRDefault="006078CE" w:rsidP="006078CE">
      <w:pPr>
        <w:spacing w:after="0" w:line="240" w:lineRule="auto"/>
        <w:ind w:firstLine="567"/>
        <w:jc w:val="both"/>
        <w:rPr>
          <w:rStyle w:val="a3"/>
          <w:rFonts w:ascii="Times New Roman" w:hAnsi="Times New Roman"/>
          <w:b w:val="0"/>
          <w:sz w:val="24"/>
          <w:szCs w:val="24"/>
        </w:rPr>
      </w:pPr>
      <w:r w:rsidRPr="00B94923">
        <w:rPr>
          <w:rStyle w:val="a3"/>
          <w:rFonts w:ascii="Times New Roman" w:hAnsi="Times New Roman"/>
          <w:b w:val="0"/>
          <w:sz w:val="24"/>
          <w:szCs w:val="24"/>
        </w:rPr>
        <w:t>навыками работы на современном аналитическом оборудовании, компьютерной технике (ОПК-1).</w:t>
      </w:r>
    </w:p>
    <w:p w:rsidR="003E4E2A" w:rsidRPr="00B94923" w:rsidRDefault="003E4E2A" w:rsidP="00623895">
      <w:pPr>
        <w:spacing w:after="0" w:line="240" w:lineRule="auto"/>
        <w:ind w:firstLine="567"/>
        <w:jc w:val="center"/>
        <w:rPr>
          <w:rFonts w:ascii="Times New Roman" w:hAnsi="Times New Roman"/>
          <w:sz w:val="24"/>
          <w:szCs w:val="24"/>
        </w:rPr>
      </w:pPr>
    </w:p>
    <w:p w:rsidR="003E4E2A" w:rsidRPr="006078CE" w:rsidRDefault="006078CE"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В.ОД.4 Избранные главы координационной химии</w:t>
      </w:r>
    </w:p>
    <w:p w:rsidR="006078CE" w:rsidRPr="00F702CA" w:rsidRDefault="006078CE" w:rsidP="006078CE">
      <w:pPr>
        <w:spacing w:after="0" w:line="240" w:lineRule="auto"/>
        <w:ind w:firstLine="567"/>
        <w:jc w:val="both"/>
        <w:rPr>
          <w:rFonts w:ascii="Times New Roman" w:hAnsi="Times New Roman"/>
          <w:b/>
          <w:sz w:val="24"/>
          <w:szCs w:val="24"/>
        </w:rPr>
      </w:pPr>
      <w:r w:rsidRPr="00F702CA">
        <w:rPr>
          <w:rFonts w:ascii="Times New Roman" w:hAnsi="Times New Roman"/>
          <w:b/>
          <w:sz w:val="24"/>
          <w:szCs w:val="24"/>
        </w:rPr>
        <w:t>1. Цели и задачи освоения дисциплины</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t>Цель освоения дисциплины «Избранные главы координационной химии» - изучение основных положений современной химии координационных соединений.</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t xml:space="preserve">Задачи дисциплины: Сформулировать четкое представление основных положений координационной химии. Рассмотреть основные методы изучения строения координационных соединений, общие закономерности, зависимости, свойства </w:t>
      </w:r>
      <w:proofErr w:type="spellStart"/>
      <w:r w:rsidRPr="00F702CA">
        <w:rPr>
          <w:rFonts w:ascii="Times New Roman" w:hAnsi="Times New Roman"/>
          <w:sz w:val="24"/>
          <w:szCs w:val="24"/>
        </w:rPr>
        <w:t>комплексообразования</w:t>
      </w:r>
      <w:proofErr w:type="spellEnd"/>
      <w:r w:rsidRPr="00F702CA">
        <w:rPr>
          <w:rFonts w:ascii="Times New Roman" w:hAnsi="Times New Roman"/>
          <w:sz w:val="24"/>
          <w:szCs w:val="24"/>
        </w:rPr>
        <w:t xml:space="preserve"> от строения </w:t>
      </w:r>
      <w:proofErr w:type="spellStart"/>
      <w:r w:rsidRPr="00F702CA">
        <w:rPr>
          <w:rFonts w:ascii="Times New Roman" w:hAnsi="Times New Roman"/>
          <w:sz w:val="24"/>
          <w:szCs w:val="24"/>
        </w:rPr>
        <w:t>лигандов</w:t>
      </w:r>
      <w:proofErr w:type="spellEnd"/>
      <w:r w:rsidRPr="00F702CA">
        <w:rPr>
          <w:rFonts w:ascii="Times New Roman" w:hAnsi="Times New Roman"/>
          <w:sz w:val="24"/>
          <w:szCs w:val="24"/>
        </w:rPr>
        <w:t xml:space="preserve"> и состава солей металлов. Дать представление о применении комплексных соединений в области прикладной химии и других областях науки и производства.</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b/>
          <w:sz w:val="24"/>
          <w:szCs w:val="24"/>
        </w:rPr>
        <w:t>2. Место дисциплины в структуре ОПП</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t>Настоящая дисциплина «Избранные главы координационной химии» относится к обязательным дисциплинам вариативной части профессионального цикла Б</w:t>
      </w:r>
      <w:proofErr w:type="gramStart"/>
      <w:r w:rsidRPr="00F702CA">
        <w:rPr>
          <w:rFonts w:ascii="Times New Roman" w:hAnsi="Times New Roman"/>
          <w:sz w:val="24"/>
          <w:szCs w:val="24"/>
        </w:rPr>
        <w:t>1</w:t>
      </w:r>
      <w:proofErr w:type="gramEnd"/>
      <w:r w:rsidRPr="00F702CA">
        <w:rPr>
          <w:rFonts w:ascii="Times New Roman" w:hAnsi="Times New Roman"/>
          <w:sz w:val="24"/>
          <w:szCs w:val="24"/>
        </w:rPr>
        <w:t>.В.ОД.4.</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xml:space="preserve">Дисциплины учебного плана, знание которых необходимо при изучении дисциплины: </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неорганическая химия;</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аналитическая химия;</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органическая химия;</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физическая химия.</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lastRenderedPageBreak/>
        <w:t xml:space="preserve">Содержание данной дисциплины необходимо для успешного изучения дисциплин: методы аналитического контроля фармацевтических препаратов, комплексные соединения в аналитической химии, органические реагенты в аналитической химии, химический анализ сплавов, анализ неорганических материалов </w:t>
      </w:r>
      <w:proofErr w:type="spellStart"/>
      <w:proofErr w:type="gramStart"/>
      <w:r w:rsidRPr="00F702CA">
        <w:rPr>
          <w:rFonts w:ascii="Times New Roman" w:hAnsi="Times New Roman"/>
          <w:sz w:val="24"/>
          <w:szCs w:val="24"/>
        </w:rPr>
        <w:t>тест-методы</w:t>
      </w:r>
      <w:proofErr w:type="spellEnd"/>
      <w:proofErr w:type="gramEnd"/>
      <w:r w:rsidRPr="00F702CA">
        <w:rPr>
          <w:rFonts w:ascii="Times New Roman" w:hAnsi="Times New Roman"/>
          <w:sz w:val="24"/>
          <w:szCs w:val="24"/>
        </w:rPr>
        <w:t xml:space="preserve"> химического анализа; прикладной химический анализ, химический анализ </w:t>
      </w:r>
      <w:proofErr w:type="spellStart"/>
      <w:r w:rsidRPr="00F702CA">
        <w:rPr>
          <w:rFonts w:ascii="Times New Roman" w:hAnsi="Times New Roman"/>
          <w:sz w:val="24"/>
          <w:szCs w:val="24"/>
        </w:rPr>
        <w:t>экотоксикантов</w:t>
      </w:r>
      <w:proofErr w:type="spellEnd"/>
      <w:r w:rsidRPr="00F702CA">
        <w:rPr>
          <w:rFonts w:ascii="Times New Roman" w:hAnsi="Times New Roman"/>
          <w:sz w:val="24"/>
          <w:szCs w:val="24"/>
        </w:rPr>
        <w:t>, научно-исследовательская работа.</w:t>
      </w:r>
    </w:p>
    <w:p w:rsidR="006078CE" w:rsidRPr="00F702CA" w:rsidRDefault="006078CE" w:rsidP="006078CE">
      <w:pPr>
        <w:spacing w:after="0" w:line="240" w:lineRule="auto"/>
        <w:ind w:firstLine="708"/>
        <w:jc w:val="both"/>
        <w:rPr>
          <w:rFonts w:ascii="Times New Roman" w:hAnsi="Times New Roman"/>
          <w:b/>
          <w:sz w:val="24"/>
          <w:szCs w:val="24"/>
        </w:rPr>
      </w:pPr>
      <w:r w:rsidRPr="00F702CA">
        <w:rPr>
          <w:rFonts w:ascii="Times New Roman" w:hAnsi="Times New Roman"/>
          <w:b/>
          <w:sz w:val="24"/>
          <w:szCs w:val="24"/>
        </w:rPr>
        <w:t xml:space="preserve">3. </w:t>
      </w:r>
      <w:proofErr w:type="gramStart"/>
      <w:r w:rsidRPr="00F702CA">
        <w:rPr>
          <w:rFonts w:ascii="Times New Roman" w:hAnsi="Times New Roman"/>
          <w:b/>
          <w:sz w:val="24"/>
          <w:szCs w:val="24"/>
        </w:rPr>
        <w:t>Компетенции обучающегося, формируемые в результате освоения дисциплины «Избранные главы координационной химии»</w:t>
      </w:r>
      <w:proofErr w:type="gramEnd"/>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t>В процессе освоения данной дисциплины у выпускника должны быть сформированы следующие компетенции:</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способность использовать и развивать теоретические основы традиционных и новых разделов химии при решении профессиональных задач (ОПК-1);</w:t>
      </w:r>
    </w:p>
    <w:p w:rsidR="006078CE" w:rsidRPr="00F702CA" w:rsidRDefault="006078CE" w:rsidP="006078CE">
      <w:pPr>
        <w:spacing w:after="0" w:line="240" w:lineRule="auto"/>
        <w:jc w:val="both"/>
        <w:rPr>
          <w:rFonts w:ascii="Times New Roman" w:hAnsi="Times New Roman"/>
          <w:sz w:val="24"/>
          <w:szCs w:val="24"/>
        </w:rPr>
      </w:pPr>
      <w:r w:rsidRPr="00F702CA">
        <w:rPr>
          <w:rFonts w:ascii="Times New Roman" w:hAnsi="Times New Roman"/>
          <w:sz w:val="24"/>
          <w:szCs w:val="24"/>
        </w:rPr>
        <w:t>- готовность использовать современную аппаратуру при проведении научных исследований (ПК-3).</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sz w:val="24"/>
          <w:szCs w:val="24"/>
        </w:rPr>
        <w:t xml:space="preserve">В результате освоения дисциплины </w:t>
      </w:r>
      <w:proofErr w:type="gramStart"/>
      <w:r w:rsidRPr="00F702CA">
        <w:rPr>
          <w:rFonts w:ascii="Times New Roman" w:hAnsi="Times New Roman"/>
          <w:sz w:val="24"/>
          <w:szCs w:val="24"/>
        </w:rPr>
        <w:t>обучающийся</w:t>
      </w:r>
      <w:proofErr w:type="gramEnd"/>
      <w:r w:rsidRPr="00F702CA">
        <w:rPr>
          <w:rFonts w:ascii="Times New Roman" w:hAnsi="Times New Roman"/>
          <w:sz w:val="24"/>
          <w:szCs w:val="24"/>
        </w:rPr>
        <w:t xml:space="preserve"> должен:</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b/>
          <w:sz w:val="24"/>
          <w:szCs w:val="24"/>
        </w:rPr>
        <w:t>знать:</w:t>
      </w:r>
      <w:r w:rsidRPr="00F702CA">
        <w:rPr>
          <w:rFonts w:ascii="Times New Roman" w:hAnsi="Times New Roman"/>
          <w:sz w:val="24"/>
          <w:szCs w:val="24"/>
        </w:rPr>
        <w:t xml:space="preserve"> общие представления о координационной химии, общие закономерности в изменении химических свойств, роль и место координационных соединений в решении теоретических и практических задач; свойства комплексов, имеющие аналитическое значение: устойчивость, растворимость, цвет, оптические, электрохимические, магнитные и др.;</w:t>
      </w:r>
    </w:p>
    <w:p w:rsidR="006078CE" w:rsidRPr="00F702CA" w:rsidRDefault="006078CE" w:rsidP="006078CE">
      <w:pPr>
        <w:spacing w:after="0" w:line="240" w:lineRule="auto"/>
        <w:ind w:firstLine="708"/>
        <w:jc w:val="both"/>
        <w:rPr>
          <w:rFonts w:ascii="Times New Roman" w:hAnsi="Times New Roman"/>
          <w:sz w:val="24"/>
          <w:szCs w:val="24"/>
        </w:rPr>
      </w:pPr>
      <w:r w:rsidRPr="00F702CA">
        <w:rPr>
          <w:rFonts w:ascii="Times New Roman" w:hAnsi="Times New Roman"/>
          <w:b/>
          <w:sz w:val="24"/>
          <w:szCs w:val="24"/>
        </w:rPr>
        <w:t xml:space="preserve">уметь: </w:t>
      </w:r>
      <w:r w:rsidRPr="00F702CA">
        <w:rPr>
          <w:rFonts w:ascii="Times New Roman" w:hAnsi="Times New Roman"/>
          <w:sz w:val="24"/>
          <w:szCs w:val="24"/>
        </w:rPr>
        <w:t>проследить связи между строением координационных соединений и их свойствами;</w:t>
      </w:r>
    </w:p>
    <w:p w:rsidR="006078CE" w:rsidRPr="00F702CA" w:rsidRDefault="006078CE" w:rsidP="006078CE">
      <w:pPr>
        <w:spacing w:after="0" w:line="240" w:lineRule="auto"/>
        <w:ind w:firstLine="567"/>
        <w:jc w:val="both"/>
        <w:rPr>
          <w:rFonts w:ascii="Times New Roman" w:hAnsi="Times New Roman"/>
          <w:sz w:val="24"/>
          <w:szCs w:val="24"/>
        </w:rPr>
      </w:pPr>
      <w:r w:rsidRPr="00F702CA">
        <w:rPr>
          <w:rFonts w:ascii="Times New Roman" w:hAnsi="Times New Roman"/>
          <w:b/>
          <w:sz w:val="24"/>
          <w:szCs w:val="24"/>
        </w:rPr>
        <w:t xml:space="preserve">владеть: </w:t>
      </w:r>
      <w:r w:rsidRPr="00F702CA">
        <w:rPr>
          <w:rFonts w:ascii="Times New Roman" w:hAnsi="Times New Roman"/>
          <w:sz w:val="24"/>
          <w:szCs w:val="24"/>
        </w:rPr>
        <w:t>терминологией,</w:t>
      </w:r>
      <w:r w:rsidRPr="00F702CA">
        <w:rPr>
          <w:rFonts w:ascii="Times New Roman" w:hAnsi="Times New Roman"/>
          <w:b/>
          <w:sz w:val="24"/>
          <w:szCs w:val="24"/>
        </w:rPr>
        <w:t xml:space="preserve"> </w:t>
      </w:r>
      <w:r w:rsidRPr="00F702CA">
        <w:rPr>
          <w:rFonts w:ascii="Times New Roman" w:hAnsi="Times New Roman"/>
          <w:sz w:val="24"/>
          <w:szCs w:val="24"/>
        </w:rPr>
        <w:t xml:space="preserve">навыками практического применения различных комплексных соединений; приемами выбора оптимальных условий реакций </w:t>
      </w:r>
      <w:proofErr w:type="spellStart"/>
      <w:r w:rsidRPr="00F702CA">
        <w:rPr>
          <w:rFonts w:ascii="Times New Roman" w:hAnsi="Times New Roman"/>
          <w:sz w:val="24"/>
          <w:szCs w:val="24"/>
        </w:rPr>
        <w:t>комплексообразования</w:t>
      </w:r>
      <w:proofErr w:type="spellEnd"/>
      <w:r w:rsidRPr="00F702CA">
        <w:rPr>
          <w:rFonts w:ascii="Times New Roman" w:hAnsi="Times New Roman"/>
          <w:sz w:val="24"/>
          <w:szCs w:val="24"/>
        </w:rPr>
        <w:t>.</w:t>
      </w:r>
    </w:p>
    <w:p w:rsidR="003E4E2A" w:rsidRPr="00B94923" w:rsidRDefault="003E4E2A" w:rsidP="00623895">
      <w:pPr>
        <w:spacing w:after="0" w:line="240" w:lineRule="auto"/>
        <w:ind w:firstLine="567"/>
        <w:jc w:val="center"/>
        <w:rPr>
          <w:rFonts w:ascii="Times New Roman" w:hAnsi="Times New Roman"/>
          <w:sz w:val="24"/>
          <w:szCs w:val="24"/>
        </w:rPr>
      </w:pPr>
    </w:p>
    <w:p w:rsidR="003E4E2A" w:rsidRPr="006078CE" w:rsidRDefault="006078CE"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.В.ОД.5 Методы аналитического контроля фармацевтических препаратов</w:t>
      </w:r>
    </w:p>
    <w:p w:rsidR="006078CE" w:rsidRDefault="006078CE" w:rsidP="006078CE">
      <w:pPr>
        <w:ind w:firstLine="567"/>
        <w:jc w:val="both"/>
        <w:rPr>
          <w:rFonts w:ascii="Times New Roman" w:hAnsi="Times New Roman"/>
          <w:b/>
          <w:bCs/>
          <w:sz w:val="24"/>
          <w:szCs w:val="24"/>
        </w:rPr>
      </w:pPr>
      <w:r w:rsidRPr="006078CE">
        <w:rPr>
          <w:rFonts w:ascii="Times New Roman" w:hAnsi="Times New Roman"/>
          <w:b/>
          <w:bCs/>
          <w:sz w:val="24"/>
          <w:szCs w:val="24"/>
        </w:rPr>
        <w:t>1. Цель освоения учебной дисциплины.</w:t>
      </w:r>
    </w:p>
    <w:p w:rsidR="006078CE" w:rsidRPr="006078CE" w:rsidRDefault="006078CE" w:rsidP="006078CE">
      <w:pPr>
        <w:ind w:firstLine="567"/>
        <w:jc w:val="both"/>
        <w:rPr>
          <w:rFonts w:ascii="Times New Roman" w:hAnsi="Times New Roman"/>
          <w:sz w:val="24"/>
          <w:szCs w:val="24"/>
        </w:rPr>
      </w:pPr>
      <w:r w:rsidRPr="006078CE">
        <w:rPr>
          <w:rFonts w:ascii="Times New Roman" w:hAnsi="Times New Roman"/>
          <w:b/>
          <w:sz w:val="24"/>
          <w:szCs w:val="24"/>
        </w:rPr>
        <w:t>Цель дисциплины</w:t>
      </w:r>
      <w:r w:rsidRPr="006078CE">
        <w:rPr>
          <w:rFonts w:ascii="Times New Roman" w:hAnsi="Times New Roman"/>
          <w:sz w:val="24"/>
          <w:szCs w:val="24"/>
        </w:rPr>
        <w:t xml:space="preserve">: приобретение </w:t>
      </w:r>
      <w:proofErr w:type="gramStart"/>
      <w:r w:rsidRPr="006078CE">
        <w:rPr>
          <w:rFonts w:ascii="Times New Roman" w:hAnsi="Times New Roman"/>
          <w:sz w:val="24"/>
          <w:szCs w:val="24"/>
        </w:rPr>
        <w:t>обучающимися</w:t>
      </w:r>
      <w:proofErr w:type="gramEnd"/>
      <w:r w:rsidRPr="006078CE">
        <w:rPr>
          <w:rFonts w:ascii="Times New Roman" w:hAnsi="Times New Roman"/>
          <w:sz w:val="24"/>
          <w:szCs w:val="24"/>
        </w:rPr>
        <w:t xml:space="preserve"> базовых знаний и умений в области контроля качества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 xml:space="preserve">. </w:t>
      </w:r>
    </w:p>
    <w:p w:rsidR="006078CE" w:rsidRPr="006078CE" w:rsidRDefault="006078CE" w:rsidP="006078CE">
      <w:pPr>
        <w:pStyle w:val="ad"/>
        <w:spacing w:after="0"/>
        <w:ind w:firstLine="539"/>
        <w:jc w:val="both"/>
      </w:pPr>
      <w:r w:rsidRPr="006078CE">
        <w:rPr>
          <w:b/>
        </w:rPr>
        <w:t>Задачи дисциплины</w:t>
      </w:r>
      <w:r w:rsidRPr="006078CE">
        <w:t xml:space="preserve">: </w:t>
      </w:r>
    </w:p>
    <w:p w:rsidR="006078CE" w:rsidRPr="006078CE" w:rsidRDefault="006078CE" w:rsidP="00EB46C0">
      <w:pPr>
        <w:pStyle w:val="ad"/>
        <w:numPr>
          <w:ilvl w:val="0"/>
          <w:numId w:val="14"/>
        </w:numPr>
        <w:tabs>
          <w:tab w:val="clear" w:pos="1439"/>
          <w:tab w:val="num" w:pos="900"/>
        </w:tabs>
        <w:spacing w:after="0"/>
        <w:ind w:left="0" w:firstLine="540"/>
        <w:jc w:val="both"/>
      </w:pPr>
      <w:r w:rsidRPr="006078CE">
        <w:t>изучить методы анализа природных органических соединений разных классов;</w:t>
      </w:r>
    </w:p>
    <w:p w:rsidR="006078CE" w:rsidRPr="006078CE" w:rsidRDefault="006078CE" w:rsidP="00EB46C0">
      <w:pPr>
        <w:pStyle w:val="ad"/>
        <w:numPr>
          <w:ilvl w:val="0"/>
          <w:numId w:val="14"/>
        </w:numPr>
        <w:tabs>
          <w:tab w:val="clear" w:pos="1439"/>
          <w:tab w:val="num" w:pos="900"/>
        </w:tabs>
        <w:spacing w:after="0"/>
        <w:ind w:left="0" w:firstLine="540"/>
        <w:jc w:val="both"/>
      </w:pPr>
      <w:r w:rsidRPr="006078CE">
        <w:t xml:space="preserve">проследить особенности контроля качества препаратов в разных лекарственных формах;  </w:t>
      </w:r>
    </w:p>
    <w:p w:rsidR="006078CE" w:rsidRPr="006078CE" w:rsidRDefault="006078CE" w:rsidP="00EB46C0">
      <w:pPr>
        <w:pStyle w:val="ad"/>
        <w:numPr>
          <w:ilvl w:val="0"/>
          <w:numId w:val="14"/>
        </w:numPr>
        <w:tabs>
          <w:tab w:val="clear" w:pos="1439"/>
          <w:tab w:val="num" w:pos="900"/>
        </w:tabs>
        <w:spacing w:after="0"/>
        <w:ind w:left="0" w:firstLine="540"/>
        <w:jc w:val="both"/>
      </w:pPr>
      <w:r w:rsidRPr="006078CE">
        <w:t>изучить взаимосвязь между составом и фармакологической активностью лекарственных препаратов.</w:t>
      </w:r>
    </w:p>
    <w:p w:rsidR="006078CE" w:rsidRPr="006078CE" w:rsidRDefault="006078CE" w:rsidP="006078CE">
      <w:pPr>
        <w:ind w:firstLine="567"/>
        <w:jc w:val="both"/>
        <w:rPr>
          <w:rFonts w:ascii="Times New Roman" w:hAnsi="Times New Roman"/>
          <w:b/>
          <w:sz w:val="24"/>
          <w:szCs w:val="24"/>
        </w:rPr>
      </w:pPr>
      <w:r w:rsidRPr="006078CE">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6078CE">
        <w:rPr>
          <w:rFonts w:ascii="Times New Roman" w:hAnsi="Times New Roman"/>
          <w:b/>
          <w:sz w:val="24"/>
          <w:szCs w:val="24"/>
        </w:rPr>
        <w:t>.</w:t>
      </w:r>
    </w:p>
    <w:p w:rsidR="006078CE" w:rsidRPr="006078CE" w:rsidRDefault="006078CE" w:rsidP="006078CE">
      <w:pPr>
        <w:ind w:firstLine="567"/>
        <w:jc w:val="both"/>
        <w:rPr>
          <w:rFonts w:ascii="Times New Roman" w:hAnsi="Times New Roman"/>
          <w:sz w:val="24"/>
          <w:szCs w:val="24"/>
        </w:rPr>
      </w:pPr>
      <w:r w:rsidRPr="006078CE">
        <w:rPr>
          <w:rFonts w:ascii="Times New Roman" w:hAnsi="Times New Roman"/>
          <w:sz w:val="24"/>
          <w:szCs w:val="24"/>
        </w:rPr>
        <w:t>Дисциплина относится к обязательным дисциплинам вариативной части.</w:t>
      </w:r>
    </w:p>
    <w:p w:rsidR="006078CE" w:rsidRPr="006078CE" w:rsidRDefault="006078CE" w:rsidP="006078CE">
      <w:pPr>
        <w:ind w:firstLine="425"/>
        <w:jc w:val="both"/>
        <w:rPr>
          <w:rFonts w:ascii="Times New Roman" w:hAnsi="Times New Roman"/>
          <w:sz w:val="24"/>
          <w:szCs w:val="24"/>
        </w:rPr>
      </w:pPr>
      <w:r w:rsidRPr="006078CE">
        <w:rPr>
          <w:rFonts w:ascii="Times New Roman" w:hAnsi="Times New Roman"/>
          <w:sz w:val="24"/>
          <w:szCs w:val="24"/>
        </w:rPr>
        <w:t xml:space="preserve">Дисциплина «Методы аналитического контроля фармацевтических препаратов» Областями профессиональной деятельности магистров, на которые ориентирует дисциплина, являются производственно-технологическая, научно-исследовательская и проектная. Освоение дисциплины готовит к работе со следующими объектами профессиональной деятельности магистров:  химические вещества и материалы;  оборудование, технологические процессы и промышленные системы получения веществ, препаратов. </w:t>
      </w:r>
    </w:p>
    <w:p w:rsidR="006078CE" w:rsidRPr="006078CE" w:rsidRDefault="006078CE" w:rsidP="006078CE">
      <w:pPr>
        <w:ind w:firstLine="426"/>
        <w:jc w:val="both"/>
        <w:rPr>
          <w:rFonts w:ascii="Times New Roman" w:hAnsi="Times New Roman"/>
          <w:sz w:val="24"/>
          <w:szCs w:val="24"/>
        </w:rPr>
      </w:pPr>
      <w:r w:rsidRPr="006078CE">
        <w:rPr>
          <w:rFonts w:ascii="Times New Roman" w:hAnsi="Times New Roman"/>
          <w:sz w:val="24"/>
          <w:szCs w:val="24"/>
        </w:rPr>
        <w:lastRenderedPageBreak/>
        <w:t xml:space="preserve">До начала изучения дисциплины обучающийся должен: знать -  начала неорганической и органической химий;  начала химии высокомолекулярных природных соединений: белков, жиров, углеводов; уметь -  применять основные физические и физико-химические методы исследования и уметь интерпретировать наблюдаемые явления. </w:t>
      </w:r>
    </w:p>
    <w:p w:rsidR="006078CE" w:rsidRPr="006078CE" w:rsidRDefault="006078CE" w:rsidP="006078CE">
      <w:pPr>
        <w:ind w:firstLine="567"/>
        <w:jc w:val="both"/>
        <w:rPr>
          <w:rFonts w:ascii="Times New Roman" w:hAnsi="Times New Roman"/>
          <w:b/>
          <w:sz w:val="24"/>
          <w:szCs w:val="24"/>
        </w:rPr>
      </w:pPr>
      <w:r w:rsidRPr="006078CE">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6078CE" w:rsidRPr="006078CE" w:rsidRDefault="006078CE" w:rsidP="006078CE">
      <w:pPr>
        <w:ind w:firstLine="567"/>
        <w:jc w:val="both"/>
        <w:rPr>
          <w:rFonts w:ascii="Times New Roman" w:hAnsi="Times New Roman"/>
          <w:b/>
          <w:sz w:val="24"/>
          <w:szCs w:val="24"/>
        </w:rPr>
      </w:pPr>
      <w:r w:rsidRPr="006078CE">
        <w:rPr>
          <w:rFonts w:ascii="Times New Roman" w:hAnsi="Times New Roman"/>
          <w:sz w:val="24"/>
          <w:szCs w:val="24"/>
        </w:rPr>
        <w:t xml:space="preserve">Процесс изучения дисциплины направлен на формирование следующих компетенций: </w:t>
      </w:r>
    </w:p>
    <w:p w:rsidR="006078CE" w:rsidRPr="006078CE" w:rsidRDefault="006078CE"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6078CE">
        <w:rPr>
          <w:rFonts w:ascii="Times New Roman" w:hAnsi="Times New Roman"/>
          <w:color w:val="000000"/>
          <w:sz w:val="24"/>
          <w:szCs w:val="24"/>
        </w:rPr>
        <w:t xml:space="preserve"> способностью использовать и развивать теоретические основы традиционных и новых разделов химии при решении профессиональных задач (ОПК-1);</w:t>
      </w:r>
    </w:p>
    <w:p w:rsidR="006078CE" w:rsidRPr="006078CE" w:rsidRDefault="006078CE"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6078CE">
        <w:rPr>
          <w:rFonts w:ascii="Times New Roman" w:hAnsi="Times New Roman"/>
          <w:color w:val="000000"/>
          <w:sz w:val="24"/>
          <w:szCs w:val="24"/>
        </w:rPr>
        <w:t xml:space="preserve">готовностью использовать современную аппаратуру  при </w:t>
      </w:r>
      <w:proofErr w:type="spellStart"/>
      <w:r w:rsidRPr="006078CE">
        <w:rPr>
          <w:rFonts w:ascii="Times New Roman" w:hAnsi="Times New Roman"/>
          <w:color w:val="000000"/>
          <w:sz w:val="24"/>
          <w:szCs w:val="24"/>
        </w:rPr>
        <w:t>проведениинаучных</w:t>
      </w:r>
      <w:proofErr w:type="spellEnd"/>
      <w:r w:rsidRPr="006078CE">
        <w:rPr>
          <w:rFonts w:ascii="Times New Roman" w:hAnsi="Times New Roman"/>
          <w:color w:val="000000"/>
          <w:sz w:val="24"/>
          <w:szCs w:val="24"/>
        </w:rPr>
        <w:t xml:space="preserve"> исследований (ПК-3)</w:t>
      </w:r>
    </w:p>
    <w:p w:rsidR="006078CE" w:rsidRPr="006078CE" w:rsidRDefault="006078CE" w:rsidP="006078CE">
      <w:pPr>
        <w:ind w:firstLine="540"/>
        <w:jc w:val="both"/>
        <w:rPr>
          <w:rFonts w:ascii="Times New Roman" w:hAnsi="Times New Roman"/>
          <w:sz w:val="24"/>
          <w:szCs w:val="24"/>
        </w:rPr>
      </w:pPr>
      <w:r w:rsidRPr="006078CE">
        <w:rPr>
          <w:rFonts w:ascii="Times New Roman" w:hAnsi="Times New Roman"/>
          <w:sz w:val="24"/>
          <w:szCs w:val="24"/>
        </w:rPr>
        <w:t xml:space="preserve">В результате изучения дисциплины </w:t>
      </w:r>
      <w:proofErr w:type="gramStart"/>
      <w:r w:rsidRPr="006078CE">
        <w:rPr>
          <w:rFonts w:ascii="Times New Roman" w:hAnsi="Times New Roman"/>
          <w:sz w:val="24"/>
          <w:szCs w:val="24"/>
        </w:rPr>
        <w:t>обучающийся</w:t>
      </w:r>
      <w:proofErr w:type="gramEnd"/>
      <w:r w:rsidRPr="006078CE">
        <w:rPr>
          <w:rFonts w:ascii="Times New Roman" w:hAnsi="Times New Roman"/>
          <w:sz w:val="24"/>
          <w:szCs w:val="24"/>
        </w:rPr>
        <w:t xml:space="preserve"> должен:</w:t>
      </w:r>
    </w:p>
    <w:p w:rsidR="006078CE" w:rsidRPr="006078CE" w:rsidRDefault="006078CE" w:rsidP="006078CE">
      <w:pPr>
        <w:jc w:val="both"/>
        <w:rPr>
          <w:rFonts w:ascii="Times New Roman" w:hAnsi="Times New Roman"/>
          <w:sz w:val="24"/>
          <w:szCs w:val="24"/>
        </w:rPr>
      </w:pPr>
      <w:r w:rsidRPr="006078CE">
        <w:rPr>
          <w:rFonts w:ascii="Times New Roman" w:hAnsi="Times New Roman"/>
          <w:b/>
          <w:sz w:val="24"/>
          <w:szCs w:val="24"/>
        </w:rPr>
        <w:t xml:space="preserve"> знать</w:t>
      </w:r>
      <w:r w:rsidRPr="006078CE">
        <w:rPr>
          <w:rFonts w:ascii="Times New Roman" w:hAnsi="Times New Roman"/>
          <w:sz w:val="24"/>
          <w:szCs w:val="24"/>
        </w:rPr>
        <w:t xml:space="preserve"> –  определения и основные термины технологии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 xml:space="preserve">;  основные методы анализа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  классификацию природных органических соединений.</w:t>
      </w:r>
    </w:p>
    <w:p w:rsidR="006078CE" w:rsidRPr="006078CE" w:rsidRDefault="006078CE" w:rsidP="006078CE">
      <w:pPr>
        <w:jc w:val="both"/>
        <w:rPr>
          <w:rFonts w:ascii="Times New Roman" w:hAnsi="Times New Roman"/>
          <w:sz w:val="24"/>
          <w:szCs w:val="24"/>
        </w:rPr>
      </w:pPr>
      <w:r w:rsidRPr="006078CE">
        <w:rPr>
          <w:rFonts w:ascii="Times New Roman" w:hAnsi="Times New Roman"/>
          <w:b/>
          <w:sz w:val="24"/>
          <w:szCs w:val="24"/>
        </w:rPr>
        <w:t>уметь</w:t>
      </w:r>
      <w:r w:rsidRPr="006078CE">
        <w:rPr>
          <w:rFonts w:ascii="Times New Roman" w:hAnsi="Times New Roman"/>
          <w:sz w:val="24"/>
          <w:szCs w:val="24"/>
        </w:rPr>
        <w:t xml:space="preserve"> –  идентифицировать биологические активные соединения в составе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 xml:space="preserve">;  составлять типовые структурные схемы выделения и очистки биоорганических комплексов растительного происхождения в составе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 xml:space="preserve">; иметь представление –  о нерешенных проблемах в области стандартизации </w:t>
      </w:r>
      <w:proofErr w:type="spellStart"/>
      <w:r w:rsidRPr="006078CE">
        <w:rPr>
          <w:rFonts w:ascii="Times New Roman" w:hAnsi="Times New Roman"/>
          <w:sz w:val="24"/>
          <w:szCs w:val="24"/>
        </w:rPr>
        <w:t>фармпрепаратов</w:t>
      </w:r>
      <w:proofErr w:type="spellEnd"/>
      <w:r w:rsidRPr="006078CE">
        <w:rPr>
          <w:rFonts w:ascii="Times New Roman" w:hAnsi="Times New Roman"/>
          <w:sz w:val="24"/>
          <w:szCs w:val="24"/>
        </w:rPr>
        <w:t>.</w:t>
      </w:r>
    </w:p>
    <w:p w:rsidR="003E4E2A" w:rsidRPr="00B94923" w:rsidRDefault="003E4E2A" w:rsidP="00623895">
      <w:pPr>
        <w:spacing w:after="0" w:line="240" w:lineRule="auto"/>
        <w:ind w:firstLine="567"/>
        <w:jc w:val="center"/>
        <w:rPr>
          <w:rFonts w:ascii="Times New Roman" w:hAnsi="Times New Roman"/>
          <w:sz w:val="24"/>
          <w:szCs w:val="24"/>
        </w:rPr>
      </w:pPr>
    </w:p>
    <w:p w:rsidR="003E4E2A" w:rsidRPr="006078CE" w:rsidRDefault="006078CE"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.В.ДВ.1.1 Актуальные проблемы и задачи современной аналитической химии</w:t>
      </w:r>
    </w:p>
    <w:p w:rsidR="00752CAA" w:rsidRPr="00DD2E90" w:rsidRDefault="00752CAA" w:rsidP="00752CAA">
      <w:pPr>
        <w:pStyle w:val="1"/>
        <w:keepNext w:val="0"/>
        <w:overflowPunct/>
        <w:autoSpaceDE/>
        <w:autoSpaceDN/>
        <w:adjustRightInd/>
        <w:spacing w:line="240" w:lineRule="auto"/>
        <w:ind w:firstLine="567"/>
        <w:jc w:val="both"/>
        <w:textAlignment w:val="auto"/>
        <w:rPr>
          <w:b/>
          <w:bCs/>
          <w:szCs w:val="24"/>
        </w:rPr>
      </w:pPr>
      <w:r w:rsidRPr="00DD2E90">
        <w:rPr>
          <w:b/>
          <w:bCs/>
          <w:szCs w:val="24"/>
        </w:rPr>
        <w:t xml:space="preserve">1. Цель </w:t>
      </w:r>
      <w:r>
        <w:rPr>
          <w:b/>
          <w:bCs/>
          <w:szCs w:val="24"/>
        </w:rPr>
        <w:t xml:space="preserve">освоения учебной </w:t>
      </w:r>
      <w:r w:rsidRPr="00DD2E90">
        <w:rPr>
          <w:b/>
          <w:bCs/>
          <w:szCs w:val="24"/>
        </w:rPr>
        <w:t>дисциплины.</w:t>
      </w:r>
    </w:p>
    <w:p w:rsidR="00752CAA" w:rsidRPr="00752CAA" w:rsidRDefault="00752CAA" w:rsidP="00752CAA">
      <w:pPr>
        <w:pStyle w:val="style3"/>
        <w:spacing w:before="0" w:beforeAutospacing="0" w:after="0" w:afterAutospacing="0"/>
        <w:ind w:firstLine="567"/>
        <w:jc w:val="both"/>
      </w:pPr>
      <w:r w:rsidRPr="00752CAA">
        <w:t xml:space="preserve">Целью освоения </w:t>
      </w:r>
      <w:r w:rsidRPr="00752CAA">
        <w:rPr>
          <w:spacing w:val="-3"/>
        </w:rPr>
        <w:t>дисциплин</w:t>
      </w:r>
      <w:r w:rsidRPr="00752CAA">
        <w:t>ы «Актуальные проблемы и задачи современной аналитической химии» является знакомство с методами современной аналитической химии, основными современными тенденциями развития химической науки в целом и аналитической химии в частности.</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Задачами освоения дисциплины являются:</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1) теоретическая и практическая подготовка к трудовой деятельности в различных аналитических лабораториях;</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2) подготовка к проведению самостоятельных научных исследований;</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3) закрепление навыков планирования химического эксперимента;</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4) знакомство с приемами автоматизации и компьютеризации анализа;</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5) совершенствование методов аналитического контроля качества эксперимента;</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6) обучение и закрепление навыков обработки экспериментальной информации;</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7) заложение фундаментальных знаний о принципах, закономерностях, областях применения современных методов анализа;</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8) освоение грамотного, квалифицированного применения современных методов анализа на практике.</w:t>
      </w:r>
    </w:p>
    <w:p w:rsidR="00752CAA" w:rsidRPr="00752CAA" w:rsidRDefault="00752CAA" w:rsidP="00752CAA">
      <w:pPr>
        <w:spacing w:after="0"/>
        <w:ind w:firstLine="567"/>
        <w:jc w:val="both"/>
        <w:rPr>
          <w:rFonts w:ascii="Times New Roman" w:hAnsi="Times New Roman"/>
          <w:sz w:val="24"/>
          <w:szCs w:val="24"/>
        </w:rPr>
      </w:pPr>
    </w:p>
    <w:p w:rsidR="00752CAA" w:rsidRPr="00752CAA" w:rsidRDefault="00752CAA" w:rsidP="00752CAA">
      <w:pPr>
        <w:spacing w:after="0"/>
        <w:ind w:firstLine="567"/>
        <w:jc w:val="both"/>
        <w:rPr>
          <w:rFonts w:ascii="Times New Roman" w:hAnsi="Times New Roman"/>
          <w:b/>
          <w:sz w:val="24"/>
          <w:szCs w:val="24"/>
        </w:rPr>
      </w:pPr>
      <w:r w:rsidRPr="00752CAA">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752CAA">
        <w:rPr>
          <w:rFonts w:ascii="Times New Roman" w:hAnsi="Times New Roman"/>
          <w:b/>
          <w:sz w:val="24"/>
          <w:szCs w:val="24"/>
        </w:rPr>
        <w:t>.</w:t>
      </w:r>
    </w:p>
    <w:p w:rsidR="00752CAA" w:rsidRPr="00752CAA" w:rsidRDefault="00752CAA" w:rsidP="00752CAA">
      <w:pPr>
        <w:spacing w:after="0"/>
        <w:ind w:firstLine="567"/>
        <w:jc w:val="both"/>
        <w:rPr>
          <w:rFonts w:ascii="Times New Roman" w:hAnsi="Times New Roman"/>
          <w:sz w:val="24"/>
          <w:szCs w:val="24"/>
        </w:rPr>
      </w:pPr>
      <w:r w:rsidRPr="00752CAA">
        <w:rPr>
          <w:rFonts w:ascii="Times New Roman" w:hAnsi="Times New Roman"/>
          <w:sz w:val="24"/>
          <w:szCs w:val="24"/>
        </w:rPr>
        <w:lastRenderedPageBreak/>
        <w:t xml:space="preserve">Дисциплина «Актуальные проблемы и задачи современной аналитической химии» является курсом ВУЗа и входит в </w:t>
      </w:r>
      <w:proofErr w:type="gramStart"/>
      <w:r w:rsidRPr="00752CAA">
        <w:rPr>
          <w:rFonts w:ascii="Times New Roman" w:hAnsi="Times New Roman"/>
          <w:sz w:val="24"/>
          <w:szCs w:val="24"/>
        </w:rPr>
        <w:t>вариативную</w:t>
      </w:r>
      <w:proofErr w:type="gramEnd"/>
      <w:r w:rsidRPr="00752CAA">
        <w:rPr>
          <w:rFonts w:ascii="Times New Roman" w:hAnsi="Times New Roman"/>
          <w:sz w:val="24"/>
          <w:szCs w:val="24"/>
        </w:rPr>
        <w:t xml:space="preserve"> в качестве дисциплины по выбору.</w:t>
      </w:r>
    </w:p>
    <w:p w:rsidR="00752CAA" w:rsidRPr="00752CAA" w:rsidRDefault="00752CAA" w:rsidP="00752CAA">
      <w:pPr>
        <w:spacing w:after="0"/>
        <w:ind w:firstLine="567"/>
        <w:jc w:val="both"/>
        <w:rPr>
          <w:rFonts w:ascii="Times New Roman" w:hAnsi="Times New Roman"/>
          <w:sz w:val="24"/>
          <w:szCs w:val="24"/>
        </w:rPr>
      </w:pPr>
      <w:r w:rsidRPr="00752CAA">
        <w:rPr>
          <w:rFonts w:ascii="Times New Roman" w:hAnsi="Times New Roman"/>
          <w:sz w:val="24"/>
          <w:szCs w:val="24"/>
        </w:rPr>
        <w:t>Дисциплины учебного плана, знание которых необходимо при изучении дисциплины:</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 xml:space="preserve">аналитическая химия, органическая химия, физическая химия, физика, как основа для подготовки к проведению </w:t>
      </w:r>
      <w:r w:rsidRPr="00752CAA">
        <w:rPr>
          <w:rStyle w:val="a3"/>
          <w:rFonts w:ascii="Times New Roman" w:hAnsi="Times New Roman"/>
          <w:b w:val="0"/>
          <w:sz w:val="24"/>
          <w:szCs w:val="24"/>
        </w:rPr>
        <w:t xml:space="preserve">самостоятельных </w:t>
      </w:r>
      <w:r w:rsidRPr="00752CAA">
        <w:rPr>
          <w:rFonts w:ascii="Times New Roman" w:hAnsi="Times New Roman"/>
          <w:sz w:val="24"/>
          <w:szCs w:val="24"/>
        </w:rPr>
        <w:t>научных исследований;</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высшая математика, для</w:t>
      </w:r>
      <w:r w:rsidRPr="00752CAA">
        <w:rPr>
          <w:rStyle w:val="a3"/>
          <w:rFonts w:ascii="Times New Roman" w:hAnsi="Times New Roman"/>
          <w:b w:val="0"/>
          <w:sz w:val="24"/>
          <w:szCs w:val="24"/>
        </w:rPr>
        <w:t xml:space="preserve"> обучения и закрепления навыков обработки экспериментальной информации;</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 xml:space="preserve">метрологические основы химического анализа, для </w:t>
      </w:r>
      <w:r w:rsidRPr="00752CAA">
        <w:rPr>
          <w:rStyle w:val="a3"/>
          <w:rFonts w:ascii="Times New Roman" w:hAnsi="Times New Roman"/>
          <w:b w:val="0"/>
          <w:sz w:val="24"/>
          <w:szCs w:val="24"/>
        </w:rPr>
        <w:t>совершенствования методов аналитического контроля качества эксперимента;</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метрология планирования эксперимента в химии, для</w:t>
      </w:r>
      <w:r w:rsidRPr="00752CAA">
        <w:rPr>
          <w:rStyle w:val="a3"/>
          <w:rFonts w:ascii="Times New Roman" w:hAnsi="Times New Roman"/>
          <w:b w:val="0"/>
          <w:sz w:val="24"/>
          <w:szCs w:val="24"/>
        </w:rPr>
        <w:t xml:space="preserve"> закрепления навыков планирования химического эксперимента;</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анализ реальных объектов, для</w:t>
      </w:r>
      <w:r w:rsidRPr="00752CAA">
        <w:rPr>
          <w:rStyle w:val="a3"/>
          <w:rFonts w:ascii="Times New Roman" w:hAnsi="Times New Roman"/>
          <w:b w:val="0"/>
          <w:sz w:val="24"/>
          <w:szCs w:val="24"/>
        </w:rPr>
        <w:t xml:space="preserve"> освоения грамотного квалифицированного применения современных методов анализа на практике;</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оптические методы анализа, методы разделения и концентрирования, для</w:t>
      </w:r>
      <w:r w:rsidRPr="00752CAA">
        <w:rPr>
          <w:rStyle w:val="a3"/>
          <w:rFonts w:ascii="Times New Roman" w:hAnsi="Times New Roman"/>
          <w:b w:val="0"/>
          <w:sz w:val="24"/>
          <w:szCs w:val="24"/>
        </w:rPr>
        <w:t xml:space="preserve"> заложения фундаментальных знаний о принципах, закономерностях, областях применения современных методов анализа</w:t>
      </w:r>
      <w:r w:rsidRPr="00752CAA">
        <w:rPr>
          <w:rFonts w:ascii="Times New Roman" w:hAnsi="Times New Roman"/>
          <w:sz w:val="24"/>
          <w:szCs w:val="24"/>
        </w:rPr>
        <w:t>.</w:t>
      </w:r>
    </w:p>
    <w:p w:rsidR="00752CAA" w:rsidRPr="00752CAA" w:rsidRDefault="00752CAA" w:rsidP="00752CAA">
      <w:pPr>
        <w:spacing w:after="0"/>
        <w:ind w:firstLine="567"/>
        <w:jc w:val="both"/>
        <w:rPr>
          <w:rFonts w:ascii="Times New Roman" w:hAnsi="Times New Roman"/>
          <w:sz w:val="24"/>
          <w:szCs w:val="24"/>
        </w:rPr>
      </w:pPr>
      <w:r w:rsidRPr="00752CAA">
        <w:rPr>
          <w:rFonts w:ascii="Times New Roman" w:hAnsi="Times New Roman"/>
          <w:sz w:val="24"/>
          <w:szCs w:val="24"/>
        </w:rPr>
        <w:t>Дисциплины учебного плана, для которых содержание данной дисциплины является опорой:</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 xml:space="preserve">современные методы аналитической химии (поможет в освоении </w:t>
      </w:r>
      <w:r w:rsidRPr="00752CAA">
        <w:rPr>
          <w:rStyle w:val="a3"/>
          <w:rFonts w:ascii="Times New Roman" w:hAnsi="Times New Roman"/>
          <w:b w:val="0"/>
          <w:sz w:val="24"/>
          <w:szCs w:val="24"/>
        </w:rPr>
        <w:t>современных методов анализа</w:t>
      </w:r>
      <w:r w:rsidRPr="00752CAA">
        <w:rPr>
          <w:rFonts w:ascii="Times New Roman" w:hAnsi="Times New Roman"/>
          <w:sz w:val="24"/>
          <w:szCs w:val="24"/>
        </w:rPr>
        <w:t>);</w:t>
      </w:r>
    </w:p>
    <w:p w:rsidR="00752CAA" w:rsidRPr="00752CAA" w:rsidRDefault="00752CAA"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752CAA">
        <w:rPr>
          <w:rFonts w:ascii="Times New Roman" w:hAnsi="Times New Roman"/>
          <w:sz w:val="24"/>
          <w:szCs w:val="24"/>
        </w:rPr>
        <w:t xml:space="preserve">химико-технологическая практика (поможет в </w:t>
      </w:r>
      <w:r w:rsidRPr="00752CAA">
        <w:rPr>
          <w:rStyle w:val="a3"/>
          <w:rFonts w:ascii="Times New Roman" w:hAnsi="Times New Roman"/>
          <w:b w:val="0"/>
          <w:sz w:val="24"/>
          <w:szCs w:val="24"/>
        </w:rPr>
        <w:t>грамотном квалифицированном применении современных методов анализа на практике</w:t>
      </w:r>
      <w:r w:rsidRPr="00752CAA">
        <w:rPr>
          <w:rFonts w:ascii="Times New Roman" w:hAnsi="Times New Roman"/>
          <w:sz w:val="24"/>
          <w:szCs w:val="24"/>
        </w:rPr>
        <w:t>).</w:t>
      </w:r>
    </w:p>
    <w:p w:rsidR="00752CAA" w:rsidRPr="00752CAA" w:rsidRDefault="00752CAA" w:rsidP="00752CAA">
      <w:pPr>
        <w:spacing w:after="0"/>
        <w:ind w:firstLine="567"/>
        <w:jc w:val="both"/>
        <w:rPr>
          <w:rFonts w:ascii="Times New Roman" w:hAnsi="Times New Roman"/>
          <w:b/>
          <w:sz w:val="24"/>
          <w:szCs w:val="24"/>
        </w:rPr>
      </w:pPr>
    </w:p>
    <w:p w:rsidR="00752CAA" w:rsidRPr="00752CAA" w:rsidRDefault="00752CAA" w:rsidP="00752CAA">
      <w:pPr>
        <w:spacing w:after="0"/>
        <w:ind w:firstLine="567"/>
        <w:jc w:val="both"/>
        <w:rPr>
          <w:rFonts w:ascii="Times New Roman" w:hAnsi="Times New Roman"/>
          <w:b/>
          <w:sz w:val="24"/>
          <w:szCs w:val="24"/>
        </w:rPr>
      </w:pPr>
      <w:r w:rsidRPr="00752CAA">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752CAA">
        <w:rPr>
          <w:rStyle w:val="a3"/>
          <w:rFonts w:ascii="Times New Roman" w:hAnsi="Times New Roman"/>
          <w:b w:val="0"/>
          <w:sz w:val="24"/>
          <w:szCs w:val="24"/>
        </w:rPr>
        <w:t>общепрофессиональные</w:t>
      </w:r>
      <w:proofErr w:type="spellEnd"/>
      <w:r w:rsidRPr="00752CAA">
        <w:rPr>
          <w:rStyle w:val="a3"/>
          <w:rFonts w:ascii="Times New Roman" w:hAnsi="Times New Roman"/>
          <w:b w:val="0"/>
          <w:sz w:val="24"/>
          <w:szCs w:val="24"/>
        </w:rPr>
        <w:t xml:space="preserve"> компетенции:</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владением теоретическими основами как классических, так и современными разделами химии, современными компьютерными технологиями, применяемыми при обработке результатов научных экспериментов и сборе, обработке, хранении и передачи информации при проведении самостоятельных научных исследований (ОПК-1). Требуется для решения задач: подготовка к проведению самостоятельных научных исследований; разработка новых методов химического анализа; обучение и закрепление навыков обработки экспериментальной информации.</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пониманием принципов работы и умением работать на современной научной аппаратуре при проведении научных исследований (ПК-3). Требуется для решения задачи: теоретическая и практическая подготовка к трудовой деятельности в различных аналитических лабораториях.</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наличием представления о нормах техники безопасности в лабораторных и технологических условиях (ОПК-3). Требуется для решения задач: закрепление навыков планирования химического эксперимента; заложение фундаментальных знаний о принципах, закономерностях, областях применения современных методов анализа; подготовка к проведению самостоятельных научных исследований.</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 xml:space="preserve">В результате освоения дисциплины </w:t>
      </w:r>
      <w:proofErr w:type="gramStart"/>
      <w:r w:rsidRPr="00752CAA">
        <w:rPr>
          <w:rStyle w:val="a3"/>
          <w:rFonts w:ascii="Times New Roman" w:hAnsi="Times New Roman"/>
          <w:b w:val="0"/>
          <w:sz w:val="24"/>
          <w:szCs w:val="24"/>
        </w:rPr>
        <w:t>обучающийся</w:t>
      </w:r>
      <w:proofErr w:type="gramEnd"/>
      <w:r w:rsidRPr="00752CAA">
        <w:rPr>
          <w:rStyle w:val="a3"/>
          <w:rFonts w:ascii="Times New Roman" w:hAnsi="Times New Roman"/>
          <w:b w:val="0"/>
          <w:sz w:val="24"/>
          <w:szCs w:val="24"/>
        </w:rPr>
        <w:t xml:space="preserve"> должен:</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w:t>
      </w:r>
      <w:r w:rsidRPr="00752CAA">
        <w:rPr>
          <w:rStyle w:val="a3"/>
          <w:rFonts w:ascii="Times New Roman" w:hAnsi="Times New Roman"/>
          <w:b w:val="0"/>
          <w:sz w:val="24"/>
          <w:szCs w:val="24"/>
        </w:rPr>
        <w:tab/>
        <w:t>Знать:</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lastRenderedPageBreak/>
        <w:t>теоретические основы современных физических, физико-химических и биохимических методов анализа (ОПК-1);</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w:t>
      </w:r>
      <w:r w:rsidRPr="00752CAA">
        <w:rPr>
          <w:rStyle w:val="a3"/>
          <w:rFonts w:ascii="Times New Roman" w:hAnsi="Times New Roman"/>
          <w:b w:val="0"/>
          <w:sz w:val="24"/>
          <w:szCs w:val="24"/>
        </w:rPr>
        <w:tab/>
        <w:t>Уметь:</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проводить практические исследования на современной инструментальной аппаратуре химического анализа (ПК-3);</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создавать безопасные условия работы в лаборатории и на производстве (ОПК-3);</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w:t>
      </w:r>
      <w:r w:rsidRPr="00752CAA">
        <w:rPr>
          <w:rStyle w:val="a3"/>
          <w:rFonts w:ascii="Times New Roman" w:hAnsi="Times New Roman"/>
          <w:b w:val="0"/>
          <w:sz w:val="24"/>
          <w:szCs w:val="24"/>
        </w:rPr>
        <w:tab/>
        <w:t>Владеть:</w:t>
      </w:r>
    </w:p>
    <w:p w:rsidR="00752CAA" w:rsidRPr="00752CAA" w:rsidRDefault="00752CAA" w:rsidP="00752CAA">
      <w:pPr>
        <w:spacing w:after="0"/>
        <w:ind w:firstLine="567"/>
        <w:jc w:val="both"/>
        <w:rPr>
          <w:rStyle w:val="a3"/>
          <w:rFonts w:ascii="Times New Roman" w:hAnsi="Times New Roman"/>
          <w:b w:val="0"/>
          <w:sz w:val="24"/>
          <w:szCs w:val="24"/>
        </w:rPr>
      </w:pPr>
      <w:r w:rsidRPr="00752CAA">
        <w:rPr>
          <w:rStyle w:val="a3"/>
          <w:rFonts w:ascii="Times New Roman" w:hAnsi="Times New Roman"/>
          <w:b w:val="0"/>
          <w:sz w:val="24"/>
          <w:szCs w:val="24"/>
        </w:rPr>
        <w:t>навыками работы на современном аналитическом оборудовании (ПК-3).</w:t>
      </w:r>
    </w:p>
    <w:p w:rsidR="003E4E2A" w:rsidRDefault="003E4E2A" w:rsidP="00623895">
      <w:pPr>
        <w:spacing w:after="0" w:line="240" w:lineRule="auto"/>
        <w:ind w:firstLine="567"/>
        <w:jc w:val="center"/>
        <w:rPr>
          <w:rFonts w:ascii="Times New Roman" w:hAnsi="Times New Roman"/>
          <w:b/>
          <w:sz w:val="24"/>
          <w:szCs w:val="24"/>
        </w:rPr>
      </w:pPr>
    </w:p>
    <w:p w:rsidR="00473BB8" w:rsidRDefault="00473BB8" w:rsidP="00623895">
      <w:pPr>
        <w:spacing w:after="0" w:line="240" w:lineRule="auto"/>
        <w:ind w:firstLine="567"/>
        <w:jc w:val="center"/>
        <w:rPr>
          <w:rFonts w:ascii="Times New Roman" w:hAnsi="Times New Roman"/>
          <w:b/>
          <w:sz w:val="24"/>
          <w:szCs w:val="24"/>
        </w:rPr>
      </w:pPr>
      <w:r w:rsidRPr="00473BB8">
        <w:rPr>
          <w:rFonts w:ascii="Times New Roman" w:hAnsi="Times New Roman"/>
          <w:b/>
          <w:sz w:val="24"/>
          <w:szCs w:val="24"/>
        </w:rPr>
        <w:t>Б</w:t>
      </w:r>
      <w:proofErr w:type="gramStart"/>
      <w:r w:rsidRPr="00473BB8">
        <w:rPr>
          <w:rFonts w:ascii="Times New Roman" w:hAnsi="Times New Roman"/>
          <w:b/>
          <w:sz w:val="24"/>
          <w:szCs w:val="24"/>
        </w:rPr>
        <w:t>1</w:t>
      </w:r>
      <w:proofErr w:type="gramEnd"/>
      <w:r w:rsidRPr="00473BB8">
        <w:rPr>
          <w:rFonts w:ascii="Times New Roman" w:hAnsi="Times New Roman"/>
          <w:b/>
          <w:sz w:val="24"/>
          <w:szCs w:val="24"/>
        </w:rPr>
        <w:t>.В.ДВ.1.2 Перспективные направления развития аналитической химии</w:t>
      </w:r>
    </w:p>
    <w:p w:rsidR="00473BB8" w:rsidRPr="00473BB8" w:rsidRDefault="00473BB8" w:rsidP="00473BB8">
      <w:pPr>
        <w:pStyle w:val="1"/>
        <w:keepNext w:val="0"/>
        <w:overflowPunct/>
        <w:autoSpaceDE/>
        <w:autoSpaceDN/>
        <w:adjustRightInd/>
        <w:spacing w:line="240" w:lineRule="auto"/>
        <w:ind w:firstLine="567"/>
        <w:jc w:val="both"/>
        <w:textAlignment w:val="auto"/>
        <w:rPr>
          <w:b/>
          <w:bCs/>
          <w:szCs w:val="24"/>
        </w:rPr>
      </w:pPr>
      <w:r w:rsidRPr="00473BB8">
        <w:rPr>
          <w:b/>
          <w:bCs/>
          <w:szCs w:val="24"/>
        </w:rPr>
        <w:t>1. Цель освоения учебной дисциплины.</w:t>
      </w:r>
    </w:p>
    <w:p w:rsidR="00473BB8" w:rsidRPr="00473BB8" w:rsidRDefault="00473BB8" w:rsidP="00473BB8">
      <w:pPr>
        <w:pStyle w:val="style3"/>
        <w:spacing w:before="0" w:beforeAutospacing="0" w:after="0" w:afterAutospacing="0"/>
        <w:ind w:firstLine="567"/>
        <w:jc w:val="both"/>
      </w:pPr>
      <w:r w:rsidRPr="00473BB8">
        <w:t xml:space="preserve">Целью освоения </w:t>
      </w:r>
      <w:r w:rsidRPr="00473BB8">
        <w:rPr>
          <w:spacing w:val="-3"/>
        </w:rPr>
        <w:t>дисциплин</w:t>
      </w:r>
      <w:r w:rsidRPr="00473BB8">
        <w:t>ы «Перспективные направления развития аналитической химии» является знакомство с методами современной аналитической химии, основными современными тенденциями развития химической науки в целом и аналитической химии в частности.</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Задачами освоения дисциплины являются:</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1) теоретическая и практическая подготовка к трудовой деятельности в различных аналитических лабораториях;</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2) подготовка к проведению самостоятельных научных исследований;</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3) закрепление навыков планирования химического эксперимента;</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4) знакомство с приемами автоматизации и компьютеризации анализа;</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5) совершенствование методов аналитического контроля качества эксперимента;</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6) обучение и закрепление навыков обработки экспериментальной информации;</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7) заложение фундаментальных знаний о принципах, закономерностях, областях применения современных методов анализа;</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8) освоение грамотного, квалифицированного применения современных методов анализа на практике.</w:t>
      </w:r>
    </w:p>
    <w:p w:rsidR="00473BB8" w:rsidRPr="00473BB8" w:rsidRDefault="00473BB8" w:rsidP="00473BB8">
      <w:pPr>
        <w:spacing w:after="0"/>
        <w:ind w:firstLine="567"/>
        <w:jc w:val="both"/>
        <w:rPr>
          <w:rFonts w:ascii="Times New Roman" w:hAnsi="Times New Roman"/>
          <w:sz w:val="24"/>
          <w:szCs w:val="24"/>
        </w:rPr>
      </w:pPr>
    </w:p>
    <w:p w:rsidR="00473BB8" w:rsidRPr="00473BB8" w:rsidRDefault="00473BB8" w:rsidP="00473BB8">
      <w:pPr>
        <w:spacing w:after="0"/>
        <w:ind w:firstLine="567"/>
        <w:jc w:val="both"/>
        <w:rPr>
          <w:rFonts w:ascii="Times New Roman" w:hAnsi="Times New Roman"/>
          <w:b/>
          <w:sz w:val="24"/>
          <w:szCs w:val="24"/>
        </w:rPr>
      </w:pPr>
      <w:r w:rsidRPr="00473BB8">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473BB8">
        <w:rPr>
          <w:rFonts w:ascii="Times New Roman" w:hAnsi="Times New Roman"/>
          <w:b/>
          <w:sz w:val="24"/>
          <w:szCs w:val="24"/>
        </w:rPr>
        <w:t>.</w:t>
      </w:r>
    </w:p>
    <w:p w:rsidR="00473BB8" w:rsidRPr="00473BB8" w:rsidRDefault="00473BB8" w:rsidP="00473BB8">
      <w:pPr>
        <w:spacing w:after="0"/>
        <w:ind w:firstLine="567"/>
        <w:jc w:val="both"/>
        <w:rPr>
          <w:rFonts w:ascii="Times New Roman" w:hAnsi="Times New Roman"/>
          <w:sz w:val="24"/>
          <w:szCs w:val="24"/>
        </w:rPr>
      </w:pPr>
      <w:r w:rsidRPr="00473BB8">
        <w:rPr>
          <w:rFonts w:ascii="Times New Roman" w:hAnsi="Times New Roman"/>
          <w:sz w:val="24"/>
          <w:szCs w:val="24"/>
        </w:rPr>
        <w:t xml:space="preserve">Дисциплина «Перспективные направления развития аналитической химии» является курсом ВУЗа и входит в </w:t>
      </w:r>
      <w:proofErr w:type="gramStart"/>
      <w:r w:rsidRPr="00473BB8">
        <w:rPr>
          <w:rFonts w:ascii="Times New Roman" w:hAnsi="Times New Roman"/>
          <w:sz w:val="24"/>
          <w:szCs w:val="24"/>
        </w:rPr>
        <w:t>вариативную</w:t>
      </w:r>
      <w:proofErr w:type="gramEnd"/>
      <w:r w:rsidRPr="00473BB8">
        <w:rPr>
          <w:rFonts w:ascii="Times New Roman" w:hAnsi="Times New Roman"/>
          <w:sz w:val="24"/>
          <w:szCs w:val="24"/>
        </w:rPr>
        <w:t xml:space="preserve"> в качестве дисциплины по выбору.</w:t>
      </w:r>
    </w:p>
    <w:p w:rsidR="00473BB8" w:rsidRPr="00473BB8" w:rsidRDefault="00473BB8" w:rsidP="00473BB8">
      <w:pPr>
        <w:spacing w:after="0"/>
        <w:ind w:firstLine="567"/>
        <w:jc w:val="both"/>
        <w:rPr>
          <w:rFonts w:ascii="Times New Roman" w:hAnsi="Times New Roman"/>
          <w:sz w:val="24"/>
          <w:szCs w:val="24"/>
        </w:rPr>
      </w:pPr>
      <w:r w:rsidRPr="00473BB8">
        <w:rPr>
          <w:rFonts w:ascii="Times New Roman" w:hAnsi="Times New Roman"/>
          <w:sz w:val="24"/>
          <w:szCs w:val="24"/>
        </w:rPr>
        <w:t>Дисциплины учебного плана, знание которых необходимо при изучении дисциплины:</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 xml:space="preserve">аналитическая химия, органическая химия, физическая химия, физика, как основа для подготовки к проведению </w:t>
      </w:r>
      <w:r w:rsidRPr="00473BB8">
        <w:rPr>
          <w:rStyle w:val="a3"/>
          <w:rFonts w:ascii="Times New Roman" w:hAnsi="Times New Roman"/>
          <w:b w:val="0"/>
          <w:sz w:val="24"/>
          <w:szCs w:val="24"/>
        </w:rPr>
        <w:t xml:space="preserve">самостоятельных </w:t>
      </w:r>
      <w:r w:rsidRPr="00473BB8">
        <w:rPr>
          <w:rFonts w:ascii="Times New Roman" w:hAnsi="Times New Roman"/>
          <w:sz w:val="24"/>
          <w:szCs w:val="24"/>
        </w:rPr>
        <w:t>научных исследований;</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высшая математика, для</w:t>
      </w:r>
      <w:r w:rsidRPr="00473BB8">
        <w:rPr>
          <w:rStyle w:val="a3"/>
          <w:rFonts w:ascii="Times New Roman" w:hAnsi="Times New Roman"/>
          <w:b w:val="0"/>
          <w:sz w:val="24"/>
          <w:szCs w:val="24"/>
        </w:rPr>
        <w:t xml:space="preserve"> обучения и закрепления навыков обработки экспериментальной информации;</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 xml:space="preserve">метрологические основы химического анализа, для </w:t>
      </w:r>
      <w:r w:rsidRPr="00473BB8">
        <w:rPr>
          <w:rStyle w:val="a3"/>
          <w:rFonts w:ascii="Times New Roman" w:hAnsi="Times New Roman"/>
          <w:b w:val="0"/>
          <w:sz w:val="24"/>
          <w:szCs w:val="24"/>
        </w:rPr>
        <w:t>совершенствования методов аналитического контроля качества эксперимента;</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метрология планирования эксперимента в химии, для</w:t>
      </w:r>
      <w:r w:rsidRPr="00473BB8">
        <w:rPr>
          <w:rStyle w:val="a3"/>
          <w:rFonts w:ascii="Times New Roman" w:hAnsi="Times New Roman"/>
          <w:b w:val="0"/>
          <w:sz w:val="24"/>
          <w:szCs w:val="24"/>
        </w:rPr>
        <w:t xml:space="preserve"> закрепления навыков планирования химического эксперимента;</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анализ реальных объектов, для</w:t>
      </w:r>
      <w:r w:rsidRPr="00473BB8">
        <w:rPr>
          <w:rStyle w:val="a3"/>
          <w:rFonts w:ascii="Times New Roman" w:hAnsi="Times New Roman"/>
          <w:b w:val="0"/>
          <w:sz w:val="24"/>
          <w:szCs w:val="24"/>
        </w:rPr>
        <w:t xml:space="preserve"> освоения грамотного квалифицированного применения современных методов анализа на практике;</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оптические методы анализа, методы разделения и концентрирования, для</w:t>
      </w:r>
      <w:r w:rsidRPr="00473BB8">
        <w:rPr>
          <w:rStyle w:val="a3"/>
          <w:rFonts w:ascii="Times New Roman" w:hAnsi="Times New Roman"/>
          <w:b w:val="0"/>
          <w:sz w:val="24"/>
          <w:szCs w:val="24"/>
        </w:rPr>
        <w:t xml:space="preserve"> заложения фундаментальных знаний о принципах, закономерностях, областях применения современных методов анализа</w:t>
      </w:r>
      <w:r w:rsidRPr="00473BB8">
        <w:rPr>
          <w:rFonts w:ascii="Times New Roman" w:hAnsi="Times New Roman"/>
          <w:sz w:val="24"/>
          <w:szCs w:val="24"/>
        </w:rPr>
        <w:t>.</w:t>
      </w:r>
    </w:p>
    <w:p w:rsidR="00473BB8" w:rsidRPr="00473BB8" w:rsidRDefault="00473BB8" w:rsidP="00473BB8">
      <w:pPr>
        <w:spacing w:after="0"/>
        <w:ind w:firstLine="567"/>
        <w:jc w:val="both"/>
        <w:rPr>
          <w:rFonts w:ascii="Times New Roman" w:hAnsi="Times New Roman"/>
          <w:sz w:val="24"/>
          <w:szCs w:val="24"/>
        </w:rPr>
      </w:pPr>
      <w:r w:rsidRPr="00473BB8">
        <w:rPr>
          <w:rFonts w:ascii="Times New Roman" w:hAnsi="Times New Roman"/>
          <w:sz w:val="24"/>
          <w:szCs w:val="24"/>
        </w:rPr>
        <w:t>Дисциплины учебного плана, для которых содержание данной дисциплины является опорой:</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lastRenderedPageBreak/>
        <w:t xml:space="preserve">современные методы аналитической химии (поможет в освоении </w:t>
      </w:r>
      <w:r w:rsidRPr="00473BB8">
        <w:rPr>
          <w:rStyle w:val="a3"/>
          <w:rFonts w:ascii="Times New Roman" w:hAnsi="Times New Roman"/>
          <w:b w:val="0"/>
          <w:sz w:val="24"/>
          <w:szCs w:val="24"/>
        </w:rPr>
        <w:t>современных методов анализа</w:t>
      </w:r>
      <w:r w:rsidRPr="00473BB8">
        <w:rPr>
          <w:rFonts w:ascii="Times New Roman" w:hAnsi="Times New Roman"/>
          <w:sz w:val="24"/>
          <w:szCs w:val="24"/>
        </w:rPr>
        <w:t>);</w:t>
      </w:r>
    </w:p>
    <w:p w:rsidR="00473BB8" w:rsidRPr="00473BB8" w:rsidRDefault="00473BB8"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473BB8">
        <w:rPr>
          <w:rFonts w:ascii="Times New Roman" w:hAnsi="Times New Roman"/>
          <w:sz w:val="24"/>
          <w:szCs w:val="24"/>
        </w:rPr>
        <w:t xml:space="preserve">химико-технологическая практика (поможет в </w:t>
      </w:r>
      <w:r w:rsidRPr="00473BB8">
        <w:rPr>
          <w:rStyle w:val="a3"/>
          <w:rFonts w:ascii="Times New Roman" w:hAnsi="Times New Roman"/>
          <w:b w:val="0"/>
          <w:sz w:val="24"/>
          <w:szCs w:val="24"/>
        </w:rPr>
        <w:t>грамотном квалифицированном применении современных методов анализа на практике</w:t>
      </w:r>
      <w:r w:rsidRPr="00473BB8">
        <w:rPr>
          <w:rFonts w:ascii="Times New Roman" w:hAnsi="Times New Roman"/>
          <w:sz w:val="24"/>
          <w:szCs w:val="24"/>
        </w:rPr>
        <w:t>).</w:t>
      </w:r>
    </w:p>
    <w:p w:rsidR="00473BB8" w:rsidRPr="00473BB8" w:rsidRDefault="00473BB8" w:rsidP="00473BB8">
      <w:pPr>
        <w:spacing w:after="0"/>
        <w:ind w:firstLine="567"/>
        <w:jc w:val="both"/>
        <w:rPr>
          <w:rFonts w:ascii="Times New Roman" w:hAnsi="Times New Roman"/>
          <w:b/>
          <w:sz w:val="24"/>
          <w:szCs w:val="24"/>
        </w:rPr>
      </w:pPr>
    </w:p>
    <w:p w:rsidR="00473BB8" w:rsidRPr="00473BB8" w:rsidRDefault="00473BB8" w:rsidP="00473BB8">
      <w:pPr>
        <w:spacing w:after="0"/>
        <w:ind w:firstLine="567"/>
        <w:jc w:val="both"/>
        <w:rPr>
          <w:rFonts w:ascii="Times New Roman" w:hAnsi="Times New Roman"/>
          <w:b/>
          <w:sz w:val="24"/>
          <w:szCs w:val="24"/>
        </w:rPr>
      </w:pPr>
      <w:r w:rsidRPr="00473BB8">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473BB8">
        <w:rPr>
          <w:rStyle w:val="a3"/>
          <w:rFonts w:ascii="Times New Roman" w:hAnsi="Times New Roman"/>
          <w:b w:val="0"/>
          <w:sz w:val="24"/>
          <w:szCs w:val="24"/>
        </w:rPr>
        <w:t>общепрофессиональные</w:t>
      </w:r>
      <w:proofErr w:type="spellEnd"/>
      <w:r w:rsidRPr="00473BB8">
        <w:rPr>
          <w:rStyle w:val="a3"/>
          <w:rFonts w:ascii="Times New Roman" w:hAnsi="Times New Roman"/>
          <w:b w:val="0"/>
          <w:sz w:val="24"/>
          <w:szCs w:val="24"/>
        </w:rPr>
        <w:t xml:space="preserve"> компетенции:</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владением теоретическими основами как классических, так и современными разделами химии, современными компьютерными технологиями, применяемыми при обработке результатов научных экспериментов и сборе, обработке, хранении и передачи информации при проведении самостоятельных научных исследований (ОПК-1). Требуется для решения задач: подготовка к проведению самостоятельных научных исследований; разработка новых методов химического анализа; обучение и закрепление навыков обработки экспериментальной информации.</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пониманием принципов работы и умением работать на современной научной аппаратуре при проведении научных исследований (ПК-3). Требуется для решения задачи: теоретическая и практическая подготовка к трудовой деятельности в различных аналитических лабораториях.</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наличием представления о нормах техники безопасности в лабораторных и технологических условиях (ОПК-3). Требуется для решения задач: закрепление навыков планирования химического эксперимента; заложение фундаментальных знаний о принципах, закономерностях, областях применения современных методов анализа; подготовка к проведению самостоятельных научных исследований.</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 xml:space="preserve">В результате освоения дисциплины </w:t>
      </w:r>
      <w:proofErr w:type="gramStart"/>
      <w:r w:rsidRPr="00473BB8">
        <w:rPr>
          <w:rStyle w:val="a3"/>
          <w:rFonts w:ascii="Times New Roman" w:hAnsi="Times New Roman"/>
          <w:b w:val="0"/>
          <w:sz w:val="24"/>
          <w:szCs w:val="24"/>
        </w:rPr>
        <w:t>обучающийся</w:t>
      </w:r>
      <w:proofErr w:type="gramEnd"/>
      <w:r w:rsidRPr="00473BB8">
        <w:rPr>
          <w:rStyle w:val="a3"/>
          <w:rFonts w:ascii="Times New Roman" w:hAnsi="Times New Roman"/>
          <w:b w:val="0"/>
          <w:sz w:val="24"/>
          <w:szCs w:val="24"/>
        </w:rPr>
        <w:t xml:space="preserve"> должен:</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w:t>
      </w:r>
      <w:r w:rsidRPr="00473BB8">
        <w:rPr>
          <w:rStyle w:val="a3"/>
          <w:rFonts w:ascii="Times New Roman" w:hAnsi="Times New Roman"/>
          <w:b w:val="0"/>
          <w:sz w:val="24"/>
          <w:szCs w:val="24"/>
        </w:rPr>
        <w:tab/>
        <w:t>Знать:</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теоретические основы современных физических, физико-химических и биохимических методов анализа (ОПК-1);</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w:t>
      </w:r>
      <w:r w:rsidRPr="00473BB8">
        <w:rPr>
          <w:rStyle w:val="a3"/>
          <w:rFonts w:ascii="Times New Roman" w:hAnsi="Times New Roman"/>
          <w:b w:val="0"/>
          <w:sz w:val="24"/>
          <w:szCs w:val="24"/>
        </w:rPr>
        <w:tab/>
        <w:t>Уметь:</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проводить практические исследования на современной инструментальной аппаратуре химического анализа (ПК-3);</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создавать безопасные условия работы в лаборатории и на производстве (ОПК-3);</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w:t>
      </w:r>
      <w:r w:rsidRPr="00473BB8">
        <w:rPr>
          <w:rStyle w:val="a3"/>
          <w:rFonts w:ascii="Times New Roman" w:hAnsi="Times New Roman"/>
          <w:b w:val="0"/>
          <w:sz w:val="24"/>
          <w:szCs w:val="24"/>
        </w:rPr>
        <w:tab/>
        <w:t>Владеть:</w:t>
      </w:r>
    </w:p>
    <w:p w:rsidR="00473BB8" w:rsidRPr="00473BB8" w:rsidRDefault="00473BB8" w:rsidP="00473BB8">
      <w:pPr>
        <w:spacing w:after="0"/>
        <w:ind w:firstLine="567"/>
        <w:jc w:val="both"/>
        <w:rPr>
          <w:rStyle w:val="a3"/>
          <w:rFonts w:ascii="Times New Roman" w:hAnsi="Times New Roman"/>
          <w:b w:val="0"/>
          <w:sz w:val="24"/>
          <w:szCs w:val="24"/>
        </w:rPr>
      </w:pPr>
      <w:r w:rsidRPr="00473BB8">
        <w:rPr>
          <w:rStyle w:val="a3"/>
          <w:rFonts w:ascii="Times New Roman" w:hAnsi="Times New Roman"/>
          <w:b w:val="0"/>
          <w:sz w:val="24"/>
          <w:szCs w:val="24"/>
        </w:rPr>
        <w:t>навыками работы на современном аналитическом оборудовании (ПК-3).</w:t>
      </w:r>
    </w:p>
    <w:p w:rsidR="00473BB8" w:rsidRPr="00473BB8" w:rsidRDefault="00473BB8" w:rsidP="00473BB8">
      <w:pPr>
        <w:spacing w:after="0" w:line="240" w:lineRule="auto"/>
        <w:ind w:firstLine="567"/>
        <w:jc w:val="both"/>
        <w:rPr>
          <w:rFonts w:ascii="Times New Roman" w:hAnsi="Times New Roman"/>
          <w:sz w:val="24"/>
          <w:szCs w:val="24"/>
        </w:rPr>
      </w:pPr>
    </w:p>
    <w:p w:rsidR="003E4E2A" w:rsidRDefault="00473BB8"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.В.ДВ.2.1 Актуальные проблемы и задачи современной органической химии</w:t>
      </w:r>
    </w:p>
    <w:p w:rsidR="00473BB8" w:rsidRPr="00DF52C3" w:rsidRDefault="00473BB8" w:rsidP="00473BB8">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DF52C3">
        <w:rPr>
          <w:rFonts w:ascii="Times New Roman" w:hAnsi="Times New Roman"/>
          <w:b/>
          <w:bCs/>
          <w:sz w:val="24"/>
          <w:szCs w:val="24"/>
          <w:lang w:eastAsia="ru-RU"/>
        </w:rPr>
        <w:t>1. Цель освоения учебной дисциплины</w:t>
      </w:r>
    </w:p>
    <w:p w:rsidR="00473BB8" w:rsidRPr="00DF52C3" w:rsidRDefault="00473BB8" w:rsidP="00473BB8">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F52C3">
        <w:rPr>
          <w:rFonts w:ascii="Times New Roman" w:hAnsi="Times New Roman"/>
          <w:sz w:val="24"/>
          <w:szCs w:val="24"/>
          <w:lang w:eastAsia="ru-RU"/>
        </w:rPr>
        <w:t>Целью курса «</w:t>
      </w:r>
      <w:r w:rsidRPr="00DF52C3">
        <w:rPr>
          <w:rFonts w:ascii="Times New Roman" w:hAnsi="Times New Roman"/>
          <w:sz w:val="24"/>
          <w:szCs w:val="24"/>
        </w:rPr>
        <w:t>Актуальные проблемы и задачи современной органической химии</w:t>
      </w:r>
      <w:r w:rsidRPr="00DF52C3">
        <w:rPr>
          <w:rFonts w:ascii="Times New Roman" w:hAnsi="Times New Roman"/>
          <w:sz w:val="24"/>
          <w:szCs w:val="24"/>
          <w:lang w:eastAsia="ru-RU"/>
        </w:rPr>
        <w:t xml:space="preserve">» </w:t>
      </w:r>
      <w:r w:rsidRPr="00DF52C3">
        <w:rPr>
          <w:rFonts w:ascii="Times New Roman" w:hAnsi="Times New Roman"/>
          <w:sz w:val="24"/>
          <w:szCs w:val="24"/>
        </w:rPr>
        <w:t>является формирование профессиональных компетенций, связанных с решением профессиональных задач в сфере актуальных проблем органической химии, направленных на подготовку, принятие и реализацию решений; овладение навыками прогнозирования и моделирования органических реакций</w:t>
      </w:r>
    </w:p>
    <w:p w:rsidR="00473BB8" w:rsidRPr="00DF52C3" w:rsidRDefault="00473BB8" w:rsidP="00473BB8">
      <w:pPr>
        <w:spacing w:after="0" w:line="240" w:lineRule="auto"/>
        <w:ind w:firstLine="567"/>
        <w:rPr>
          <w:rFonts w:ascii="Times New Roman" w:hAnsi="Times New Roman"/>
          <w:bCs/>
          <w:sz w:val="24"/>
          <w:szCs w:val="24"/>
          <w:lang w:eastAsia="ru-RU"/>
        </w:rPr>
      </w:pPr>
      <w:r w:rsidRPr="00DF52C3">
        <w:rPr>
          <w:rFonts w:ascii="Times New Roman" w:hAnsi="Times New Roman"/>
          <w:b/>
          <w:bCs/>
          <w:sz w:val="24"/>
          <w:szCs w:val="24"/>
          <w:lang w:eastAsia="ru-RU"/>
        </w:rPr>
        <w:t>Задачами</w:t>
      </w:r>
      <w:r w:rsidRPr="00DF52C3">
        <w:rPr>
          <w:rFonts w:ascii="Times New Roman" w:hAnsi="Times New Roman"/>
          <w:bCs/>
          <w:sz w:val="24"/>
          <w:szCs w:val="24"/>
          <w:lang w:eastAsia="ru-RU"/>
        </w:rPr>
        <w:t xml:space="preserve"> курса является: </w:t>
      </w:r>
    </w:p>
    <w:p w:rsidR="00473BB8" w:rsidRPr="00DF52C3" w:rsidRDefault="00473BB8" w:rsidP="00473BB8">
      <w:pPr>
        <w:spacing w:after="0" w:line="240" w:lineRule="auto"/>
        <w:ind w:firstLine="567"/>
        <w:rPr>
          <w:rFonts w:ascii="Times New Roman" w:hAnsi="Times New Roman"/>
          <w:sz w:val="24"/>
          <w:szCs w:val="24"/>
        </w:rPr>
      </w:pPr>
      <w:r w:rsidRPr="00DF52C3">
        <w:rPr>
          <w:rStyle w:val="a3"/>
          <w:rFonts w:ascii="Times New Roman" w:hAnsi="Times New Roman"/>
          <w:b w:val="0"/>
          <w:sz w:val="24"/>
          <w:szCs w:val="24"/>
        </w:rPr>
        <w:t xml:space="preserve">1) </w:t>
      </w:r>
      <w:r w:rsidRPr="00DF52C3">
        <w:rPr>
          <w:rFonts w:ascii="Times New Roman" w:hAnsi="Times New Roman"/>
          <w:sz w:val="24"/>
          <w:szCs w:val="24"/>
        </w:rPr>
        <w:t>дать современными представлениями о строении и реакционной способности органических соединений;</w:t>
      </w:r>
    </w:p>
    <w:p w:rsidR="00473BB8" w:rsidRPr="00DF52C3" w:rsidRDefault="00473BB8" w:rsidP="00473BB8">
      <w:pPr>
        <w:spacing w:after="0" w:line="240" w:lineRule="auto"/>
        <w:ind w:firstLine="567"/>
        <w:rPr>
          <w:rStyle w:val="a3"/>
          <w:rFonts w:ascii="Times New Roman" w:hAnsi="Times New Roman"/>
          <w:b w:val="0"/>
          <w:bCs w:val="0"/>
          <w:sz w:val="24"/>
          <w:szCs w:val="24"/>
        </w:rPr>
      </w:pPr>
      <w:r w:rsidRPr="00DF52C3">
        <w:rPr>
          <w:rStyle w:val="a3"/>
          <w:rFonts w:ascii="Times New Roman" w:hAnsi="Times New Roman"/>
          <w:b w:val="0"/>
          <w:sz w:val="24"/>
          <w:szCs w:val="24"/>
        </w:rPr>
        <w:lastRenderedPageBreak/>
        <w:t>2)</w:t>
      </w:r>
      <w:r w:rsidRPr="00DF52C3">
        <w:rPr>
          <w:rFonts w:ascii="Times New Roman" w:hAnsi="Times New Roman"/>
          <w:sz w:val="24"/>
          <w:szCs w:val="24"/>
        </w:rPr>
        <w:t xml:space="preserve"> ознакомление с направлениями развития современной органической химии и актуальными проблемами, и задачами, стоящими перед ней;</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3) закрепление навыков планирования химического эксперимента;</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4) знакомство с приемами автоматизации и компьютеризации анализа;</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5) подготовка к проведению самостоятельных научных исследований;</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6) обучение и закрепление навыков обработки экспериментальной информации;</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7) заложение фундаментальных знаний о принципах, закономерностях, областях применения тенденций современной органической химии;</w:t>
      </w:r>
    </w:p>
    <w:p w:rsidR="00473BB8" w:rsidRPr="00DF52C3" w:rsidRDefault="00473BB8" w:rsidP="00473BB8">
      <w:pPr>
        <w:spacing w:after="0" w:line="240" w:lineRule="auto"/>
        <w:ind w:firstLine="567"/>
        <w:rPr>
          <w:rStyle w:val="a3"/>
          <w:rFonts w:ascii="Times New Roman" w:hAnsi="Times New Roman"/>
          <w:b w:val="0"/>
          <w:sz w:val="24"/>
          <w:szCs w:val="24"/>
        </w:rPr>
      </w:pPr>
      <w:r w:rsidRPr="00DF52C3">
        <w:rPr>
          <w:rStyle w:val="a3"/>
          <w:rFonts w:ascii="Times New Roman" w:hAnsi="Times New Roman"/>
          <w:b w:val="0"/>
          <w:sz w:val="24"/>
          <w:szCs w:val="24"/>
        </w:rPr>
        <w:t>8) освоение грамотного, квалифицированного применения современных методов на практике.</w:t>
      </w:r>
    </w:p>
    <w:p w:rsidR="00473BB8" w:rsidRPr="00DF52C3" w:rsidRDefault="00473BB8" w:rsidP="00473BB8">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DF52C3">
        <w:rPr>
          <w:rFonts w:ascii="Times New Roman" w:hAnsi="Times New Roman"/>
          <w:b/>
          <w:sz w:val="24"/>
          <w:szCs w:val="24"/>
          <w:lang w:eastAsia="ru-RU"/>
        </w:rPr>
        <w:t xml:space="preserve">2. Место учебной дисциплины в структуре ОПОП </w:t>
      </w:r>
      <w:proofErr w:type="gramStart"/>
      <w:r w:rsidRPr="00DF52C3">
        <w:rPr>
          <w:rFonts w:ascii="Times New Roman" w:hAnsi="Times New Roman"/>
          <w:b/>
          <w:sz w:val="24"/>
          <w:szCs w:val="24"/>
          <w:lang w:eastAsia="ru-RU"/>
        </w:rPr>
        <w:t>ВО</w:t>
      </w:r>
      <w:proofErr w:type="gramEnd"/>
    </w:p>
    <w:p w:rsidR="00473BB8" w:rsidRPr="00DF52C3" w:rsidRDefault="00473BB8" w:rsidP="00473BB8">
      <w:pPr>
        <w:widowControl w:val="0"/>
        <w:suppressAutoHyphens/>
        <w:spacing w:after="0" w:line="240" w:lineRule="auto"/>
        <w:ind w:firstLine="567"/>
        <w:jc w:val="both"/>
        <w:rPr>
          <w:rFonts w:ascii="Times New Roman" w:hAnsi="Times New Roman"/>
          <w:sz w:val="24"/>
          <w:szCs w:val="24"/>
          <w:lang w:eastAsia="ru-RU"/>
        </w:rPr>
      </w:pPr>
      <w:r w:rsidRPr="00DF52C3">
        <w:rPr>
          <w:rFonts w:ascii="Times New Roman" w:hAnsi="Times New Roman"/>
          <w:sz w:val="24"/>
          <w:szCs w:val="24"/>
          <w:lang w:eastAsia="ru-RU"/>
        </w:rPr>
        <w:t>«</w:t>
      </w:r>
      <w:r w:rsidRPr="00DF52C3">
        <w:rPr>
          <w:rFonts w:ascii="Times New Roman" w:hAnsi="Times New Roman"/>
          <w:sz w:val="24"/>
          <w:szCs w:val="24"/>
        </w:rPr>
        <w:t>Актуальные проблемы и задачи современной органической химии</w:t>
      </w:r>
      <w:r w:rsidRPr="00DF52C3">
        <w:rPr>
          <w:rFonts w:ascii="Times New Roman" w:hAnsi="Times New Roman"/>
          <w:sz w:val="24"/>
          <w:szCs w:val="24"/>
          <w:lang w:eastAsia="ru-RU"/>
        </w:rPr>
        <w:t>» является одной из дисциплин цикла Б</w:t>
      </w:r>
      <w:proofErr w:type="gramStart"/>
      <w:r w:rsidRPr="00DF52C3">
        <w:rPr>
          <w:rFonts w:ascii="Times New Roman" w:hAnsi="Times New Roman"/>
          <w:sz w:val="24"/>
          <w:szCs w:val="24"/>
          <w:lang w:eastAsia="ru-RU"/>
        </w:rPr>
        <w:t>1</w:t>
      </w:r>
      <w:proofErr w:type="gramEnd"/>
      <w:r w:rsidRPr="00DF52C3">
        <w:rPr>
          <w:rFonts w:ascii="Times New Roman" w:hAnsi="Times New Roman"/>
          <w:sz w:val="24"/>
          <w:szCs w:val="24"/>
          <w:lang w:eastAsia="ru-RU"/>
        </w:rPr>
        <w:t>.В.ДВ «дисциплины по выбору» и входит в курс подготовки бакалавров химии (</w:t>
      </w:r>
      <w:r w:rsidRPr="00DF52C3">
        <w:rPr>
          <w:rFonts w:ascii="Times New Roman" w:hAnsi="Times New Roman"/>
          <w:sz w:val="24"/>
          <w:szCs w:val="24"/>
        </w:rPr>
        <w:t>профиль «Органическая и биоорганическая химия»)</w:t>
      </w:r>
      <w:r w:rsidRPr="00DF52C3">
        <w:rPr>
          <w:rFonts w:ascii="Times New Roman" w:hAnsi="Times New Roman"/>
          <w:sz w:val="24"/>
          <w:szCs w:val="24"/>
          <w:lang w:eastAsia="ru-RU"/>
        </w:rPr>
        <w:t xml:space="preserve">. </w:t>
      </w:r>
    </w:p>
    <w:p w:rsidR="00473BB8" w:rsidRPr="00DF52C3" w:rsidRDefault="00473BB8" w:rsidP="00473BB8">
      <w:pPr>
        <w:spacing w:after="0" w:line="240" w:lineRule="auto"/>
        <w:rPr>
          <w:rFonts w:ascii="Times New Roman" w:hAnsi="Times New Roman"/>
          <w:sz w:val="24"/>
          <w:szCs w:val="24"/>
          <w:lang w:eastAsia="ru-RU"/>
        </w:rPr>
      </w:pPr>
      <w:r w:rsidRPr="00DF52C3">
        <w:rPr>
          <w:rFonts w:ascii="Times New Roman" w:hAnsi="Times New Roman"/>
          <w:sz w:val="24"/>
          <w:szCs w:val="24"/>
          <w:lang w:eastAsia="ru-RU"/>
        </w:rPr>
        <w:t>Этот курс целесообразно изучать после прохождения дисциплин: Актуальные задачи современной химии» является одной из дисциплин базовой части цикла М</w:t>
      </w:r>
      <w:proofErr w:type="gramStart"/>
      <w:r w:rsidRPr="00DF52C3">
        <w:rPr>
          <w:rFonts w:ascii="Times New Roman" w:hAnsi="Times New Roman"/>
          <w:sz w:val="24"/>
          <w:szCs w:val="24"/>
          <w:lang w:eastAsia="ru-RU"/>
        </w:rPr>
        <w:t>2</w:t>
      </w:r>
      <w:proofErr w:type="gramEnd"/>
      <w:r w:rsidRPr="00DF52C3">
        <w:rPr>
          <w:rFonts w:ascii="Times New Roman" w:hAnsi="Times New Roman"/>
          <w:sz w:val="24"/>
          <w:szCs w:val="24"/>
          <w:lang w:eastAsia="ru-RU"/>
        </w:rPr>
        <w:t xml:space="preserve">.Б «Профессиональный цикл» в процессе фундаментальной химической подготовки. </w:t>
      </w:r>
    </w:p>
    <w:p w:rsidR="00473BB8" w:rsidRPr="00DF52C3" w:rsidRDefault="00473BB8" w:rsidP="00473BB8">
      <w:pPr>
        <w:widowControl w:val="0"/>
        <w:spacing w:after="0" w:line="240" w:lineRule="auto"/>
        <w:ind w:firstLine="400"/>
        <w:jc w:val="both"/>
        <w:rPr>
          <w:rFonts w:ascii="Times New Roman" w:hAnsi="Times New Roman"/>
          <w:sz w:val="24"/>
          <w:szCs w:val="24"/>
          <w:lang w:eastAsia="ru-RU"/>
        </w:rPr>
      </w:pPr>
      <w:r w:rsidRPr="00DF52C3">
        <w:rPr>
          <w:rFonts w:ascii="Times New Roman" w:hAnsi="Times New Roman"/>
          <w:sz w:val="24"/>
          <w:szCs w:val="24"/>
          <w:lang w:eastAsia="ru-RU"/>
        </w:rPr>
        <w:t>Этот курс целесообразно изучать после прохождения основных дисциплин, таких как органическая химия, неорганическая химия, аналитическая химия, физическая химия, теоретические основы органической химии, где студент освоил основные теоретические положения, получил практические навыки для дальнейшего пополнения знаний, возникающих в их последующей профессиональной деятельности.</w:t>
      </w:r>
    </w:p>
    <w:p w:rsidR="00473BB8" w:rsidRPr="00DF52C3" w:rsidRDefault="00473BB8" w:rsidP="00473BB8">
      <w:pPr>
        <w:widowControl w:val="0"/>
        <w:suppressAutoHyphens/>
        <w:spacing w:after="0" w:line="240" w:lineRule="auto"/>
        <w:ind w:firstLine="567"/>
        <w:jc w:val="both"/>
        <w:rPr>
          <w:rFonts w:ascii="Times New Roman" w:hAnsi="Times New Roman"/>
          <w:sz w:val="24"/>
          <w:szCs w:val="24"/>
          <w:lang w:eastAsia="ru-RU"/>
        </w:rPr>
      </w:pPr>
      <w:r w:rsidRPr="00DF52C3">
        <w:rPr>
          <w:rFonts w:ascii="Times New Roman" w:hAnsi="Times New Roman"/>
          <w:sz w:val="24"/>
          <w:szCs w:val="24"/>
          <w:lang w:eastAsia="ru-RU"/>
        </w:rPr>
        <w:t>Данный курс необходима при изучении дисциплин «Основы химии синтетических лекарственных веществ», «Химия природных соединений», «Химия гетероциклических соединений» и выполнении научно-исследовательской работы и диссертации</w:t>
      </w:r>
    </w:p>
    <w:p w:rsidR="00473BB8" w:rsidRPr="00DF52C3" w:rsidRDefault="00473BB8" w:rsidP="00473BB8">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DF52C3">
        <w:rPr>
          <w:rFonts w:ascii="Times New Roman" w:hAnsi="Times New Roman"/>
          <w:b/>
          <w:sz w:val="24"/>
          <w:szCs w:val="24"/>
          <w:lang w:eastAsia="ru-RU"/>
        </w:rPr>
        <w:t>3. Компетенции студента, формируемые в результате освоения учебной дисциплины</w:t>
      </w:r>
    </w:p>
    <w:p w:rsidR="00473BB8" w:rsidRPr="00DF52C3" w:rsidRDefault="00473BB8" w:rsidP="00473BB8">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F52C3">
        <w:rPr>
          <w:rFonts w:ascii="Times New Roman" w:hAnsi="Times New Roman"/>
          <w:sz w:val="24"/>
          <w:szCs w:val="24"/>
          <w:lang w:eastAsia="ru-RU"/>
        </w:rPr>
        <w:t>Процесс изучения дисциплины направлен на формирование следующих компетенций:</w:t>
      </w:r>
    </w:p>
    <w:p w:rsidR="00473BB8" w:rsidRPr="00DF52C3" w:rsidRDefault="00473BB8" w:rsidP="00473BB8">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
          <w:bCs/>
          <w:iCs/>
          <w:color w:val="000000"/>
          <w:sz w:val="24"/>
          <w:szCs w:val="24"/>
          <w:lang w:eastAsia="ru-RU"/>
        </w:rPr>
      </w:pPr>
      <w:r w:rsidRPr="00DF52C3">
        <w:rPr>
          <w:rFonts w:ascii="Times New Roman" w:hAnsi="Times New Roman"/>
          <w:b/>
          <w:bCs/>
          <w:iCs/>
          <w:color w:val="000000"/>
          <w:sz w:val="24"/>
          <w:szCs w:val="24"/>
          <w:lang w:eastAsia="ru-RU"/>
        </w:rPr>
        <w:t xml:space="preserve">а) </w:t>
      </w:r>
      <w:proofErr w:type="spellStart"/>
      <w:r w:rsidRPr="00DF52C3">
        <w:rPr>
          <w:rFonts w:ascii="Times New Roman" w:hAnsi="Times New Roman"/>
          <w:b/>
          <w:bCs/>
          <w:iCs/>
          <w:color w:val="000000"/>
          <w:sz w:val="24"/>
          <w:szCs w:val="24"/>
          <w:lang w:eastAsia="ru-RU"/>
        </w:rPr>
        <w:t>общепрофессиональной</w:t>
      </w:r>
      <w:proofErr w:type="spellEnd"/>
      <w:r w:rsidRPr="00DF52C3">
        <w:rPr>
          <w:rFonts w:ascii="Times New Roman" w:hAnsi="Times New Roman"/>
          <w:b/>
          <w:bCs/>
          <w:iCs/>
          <w:color w:val="000000"/>
          <w:sz w:val="24"/>
          <w:szCs w:val="24"/>
          <w:lang w:eastAsia="ru-RU"/>
        </w:rPr>
        <w:t xml:space="preserve"> компетенции:</w:t>
      </w:r>
    </w:p>
    <w:p w:rsidR="00473BB8" w:rsidRPr="00DF52C3" w:rsidRDefault="00473BB8" w:rsidP="00473BB8">
      <w:pPr>
        <w:pStyle w:val="4"/>
        <w:widowControl w:val="0"/>
        <w:numPr>
          <w:ilvl w:val="0"/>
          <w:numId w:val="1"/>
        </w:numPr>
        <w:tabs>
          <w:tab w:val="left" w:pos="284"/>
          <w:tab w:val="left" w:pos="426"/>
          <w:tab w:val="left" w:pos="567"/>
          <w:tab w:val="left" w:pos="851"/>
        </w:tabs>
        <w:suppressAutoHyphens/>
        <w:overflowPunct w:val="0"/>
        <w:autoSpaceDE w:val="0"/>
        <w:autoSpaceDN w:val="0"/>
        <w:adjustRightInd w:val="0"/>
        <w:ind w:left="0" w:firstLine="567"/>
        <w:jc w:val="both"/>
        <w:textAlignment w:val="baseline"/>
        <w:rPr>
          <w:iCs/>
          <w:color w:val="000000"/>
          <w:lang w:eastAsia="ru-RU"/>
        </w:rPr>
      </w:pPr>
      <w:r w:rsidRPr="00DF52C3">
        <w:rPr>
          <w:iCs/>
          <w:color w:val="000000"/>
          <w:lang w:eastAsia="ru-RU"/>
        </w:rPr>
        <w:t xml:space="preserve">способностью реализовывать нормы техники безопасности в лабораторных и технологических условиях (ОПК-1, ОПК-3); </w:t>
      </w:r>
    </w:p>
    <w:p w:rsidR="00473BB8" w:rsidRPr="00DF52C3" w:rsidRDefault="00473BB8" w:rsidP="00473BB8">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
          <w:color w:val="000000"/>
          <w:sz w:val="24"/>
          <w:szCs w:val="24"/>
          <w:lang w:eastAsia="ru-RU"/>
        </w:rPr>
      </w:pPr>
      <w:r w:rsidRPr="00DF52C3">
        <w:rPr>
          <w:rFonts w:ascii="Times New Roman" w:hAnsi="Times New Roman"/>
          <w:b/>
          <w:color w:val="000000"/>
          <w:sz w:val="24"/>
          <w:szCs w:val="24"/>
          <w:lang w:eastAsia="ru-RU"/>
        </w:rPr>
        <w:t>б) профессиональные компетенции:</w:t>
      </w:r>
    </w:p>
    <w:p w:rsidR="00473BB8" w:rsidRPr="00DF52C3" w:rsidRDefault="00473BB8" w:rsidP="00473BB8">
      <w:pPr>
        <w:pStyle w:val="4"/>
        <w:numPr>
          <w:ilvl w:val="0"/>
          <w:numId w:val="2"/>
        </w:numPr>
        <w:tabs>
          <w:tab w:val="left" w:pos="567"/>
          <w:tab w:val="left" w:pos="851"/>
        </w:tabs>
        <w:overflowPunct w:val="0"/>
        <w:autoSpaceDE w:val="0"/>
        <w:autoSpaceDN w:val="0"/>
        <w:adjustRightInd w:val="0"/>
        <w:ind w:left="0" w:firstLine="567"/>
        <w:jc w:val="both"/>
        <w:textAlignment w:val="baseline"/>
        <w:rPr>
          <w:bCs/>
          <w:color w:val="000000"/>
          <w:lang w:eastAsia="ru-RU"/>
        </w:rPr>
      </w:pPr>
      <w:r w:rsidRPr="00DF52C3">
        <w:rPr>
          <w:bCs/>
          <w:color w:val="000000"/>
          <w:lang w:eastAsia="ru-RU"/>
        </w:rPr>
        <w:t xml:space="preserve">готовностью использовать современную аппаратуру при проведении научных исследований (ПК-3); </w:t>
      </w:r>
    </w:p>
    <w:p w:rsidR="00473BB8" w:rsidRPr="00DF52C3" w:rsidRDefault="00473BB8" w:rsidP="00473BB8">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F52C3">
        <w:rPr>
          <w:rFonts w:ascii="Times New Roman" w:hAnsi="Times New Roman"/>
          <w:sz w:val="24"/>
          <w:szCs w:val="24"/>
          <w:lang w:eastAsia="ru-RU"/>
        </w:rPr>
        <w:t xml:space="preserve">В результате освоения дисциплины </w:t>
      </w:r>
      <w:proofErr w:type="gramStart"/>
      <w:r w:rsidRPr="00DF52C3">
        <w:rPr>
          <w:rFonts w:ascii="Times New Roman" w:hAnsi="Times New Roman"/>
          <w:sz w:val="24"/>
          <w:szCs w:val="24"/>
          <w:lang w:eastAsia="ru-RU"/>
        </w:rPr>
        <w:t>обучающийся</w:t>
      </w:r>
      <w:proofErr w:type="gramEnd"/>
      <w:r w:rsidRPr="00DF52C3">
        <w:rPr>
          <w:rFonts w:ascii="Times New Roman" w:hAnsi="Times New Roman"/>
          <w:sz w:val="24"/>
          <w:szCs w:val="24"/>
          <w:lang w:eastAsia="ru-RU"/>
        </w:rPr>
        <w:t xml:space="preserve"> должен:</w:t>
      </w:r>
    </w:p>
    <w:p w:rsidR="00473BB8" w:rsidRPr="00DF52C3" w:rsidRDefault="00473BB8" w:rsidP="00473BB8">
      <w:pPr>
        <w:widowControl w:val="0"/>
        <w:spacing w:after="0" w:line="240" w:lineRule="auto"/>
        <w:ind w:firstLine="400"/>
        <w:jc w:val="both"/>
        <w:rPr>
          <w:rFonts w:ascii="Times New Roman" w:hAnsi="Times New Roman"/>
          <w:sz w:val="24"/>
          <w:szCs w:val="24"/>
          <w:lang w:eastAsia="ru-RU"/>
        </w:rPr>
      </w:pPr>
      <w:r w:rsidRPr="00DF52C3">
        <w:rPr>
          <w:rFonts w:ascii="Times New Roman" w:hAnsi="Times New Roman"/>
          <w:b/>
          <w:sz w:val="24"/>
          <w:szCs w:val="24"/>
          <w:lang w:eastAsia="ru-RU"/>
        </w:rPr>
        <w:t>Знать:</w:t>
      </w:r>
      <w:r w:rsidRPr="00DF52C3">
        <w:rPr>
          <w:rFonts w:ascii="Times New Roman" w:hAnsi="Times New Roman"/>
          <w:i/>
          <w:iCs/>
          <w:sz w:val="24"/>
          <w:szCs w:val="24"/>
          <w:lang w:eastAsia="ru-RU"/>
        </w:rPr>
        <w:t xml:space="preserve"> </w:t>
      </w:r>
      <w:r w:rsidRPr="00DF52C3">
        <w:rPr>
          <w:rFonts w:ascii="Times New Roman" w:hAnsi="Times New Roman"/>
          <w:sz w:val="24"/>
          <w:szCs w:val="24"/>
          <w:lang w:eastAsia="ru-RU"/>
        </w:rPr>
        <w:t xml:space="preserve">основные тенденции современной химии и понимать роль химии в выработке научного мировоззрения; о наиболее актуальных направлениях исследований в современной теоретической и экспериментальной химии;  основные этапы и закономерности развития химической науки, понимает объективную необходимость возникновения новых направлений, имеет представления о системе фундаментальных химических понятий и методологических аспектов химии, форм и методов научного познания, их роли в общеобразовательной профессиональной подготовке химиков </w:t>
      </w:r>
      <w:r w:rsidRPr="00DF52C3">
        <w:rPr>
          <w:rFonts w:ascii="Times New Roman" w:hAnsi="Times New Roman"/>
          <w:iCs/>
          <w:color w:val="000000"/>
          <w:sz w:val="24"/>
          <w:szCs w:val="24"/>
          <w:lang w:eastAsia="ru-RU"/>
        </w:rPr>
        <w:t>(ОПК-1, ОПК-3)</w:t>
      </w:r>
      <w:r w:rsidRPr="00DF52C3">
        <w:rPr>
          <w:rFonts w:ascii="Times New Roman" w:hAnsi="Times New Roman"/>
          <w:sz w:val="24"/>
          <w:szCs w:val="24"/>
          <w:lang w:eastAsia="ru-RU"/>
        </w:rPr>
        <w:t>.</w:t>
      </w:r>
    </w:p>
    <w:p w:rsidR="00473BB8" w:rsidRPr="00DF52C3" w:rsidRDefault="00473BB8" w:rsidP="00473BB8">
      <w:pPr>
        <w:widowControl w:val="0"/>
        <w:spacing w:after="0" w:line="240" w:lineRule="auto"/>
        <w:ind w:firstLine="400"/>
        <w:jc w:val="both"/>
        <w:rPr>
          <w:rFonts w:ascii="Times New Roman" w:hAnsi="Times New Roman"/>
          <w:sz w:val="24"/>
          <w:szCs w:val="24"/>
          <w:lang w:eastAsia="ru-RU"/>
        </w:rPr>
      </w:pPr>
      <w:proofErr w:type="gramStart"/>
      <w:r w:rsidRPr="00DF52C3">
        <w:rPr>
          <w:rFonts w:ascii="Times New Roman" w:hAnsi="Times New Roman"/>
          <w:b/>
          <w:sz w:val="24"/>
          <w:szCs w:val="24"/>
          <w:lang w:eastAsia="ru-RU"/>
        </w:rPr>
        <w:t>Уметь:</w:t>
      </w:r>
      <w:r w:rsidRPr="00DF52C3">
        <w:rPr>
          <w:rFonts w:ascii="Times New Roman" w:hAnsi="Times New Roman"/>
          <w:sz w:val="24"/>
          <w:szCs w:val="24"/>
          <w:lang w:eastAsia="ru-RU"/>
        </w:rPr>
        <w:t xml:space="preserve"> ориентироваться в современных тенденциях химии и решать актуальные задачи; принимать нестандартные подходы при решение актуальных задач современной химии; анализировать научную литературу с целью выбора направления исследования по предлагаемой научным руководителем теме и самостоятельно составлять план исследования;  умеет представлять полученные в исследованиях результаты в виде отчетов и научных публикаций </w:t>
      </w:r>
      <w:r w:rsidRPr="00DF52C3">
        <w:rPr>
          <w:rFonts w:ascii="Times New Roman" w:hAnsi="Times New Roman"/>
          <w:iCs/>
          <w:color w:val="000000"/>
          <w:sz w:val="24"/>
          <w:szCs w:val="24"/>
          <w:lang w:eastAsia="ru-RU"/>
        </w:rPr>
        <w:t>(ОПК-1, ОПК-3,</w:t>
      </w:r>
      <w:r w:rsidRPr="00DF52C3">
        <w:rPr>
          <w:rFonts w:ascii="Times New Roman" w:hAnsi="Times New Roman"/>
          <w:bCs/>
          <w:color w:val="000000"/>
          <w:sz w:val="24"/>
          <w:szCs w:val="24"/>
          <w:lang w:eastAsia="ru-RU"/>
        </w:rPr>
        <w:t xml:space="preserve"> ПК-3</w:t>
      </w:r>
      <w:r w:rsidRPr="00DF52C3">
        <w:rPr>
          <w:rFonts w:ascii="Times New Roman" w:hAnsi="Times New Roman"/>
          <w:iCs/>
          <w:color w:val="000000"/>
          <w:sz w:val="24"/>
          <w:szCs w:val="24"/>
          <w:lang w:eastAsia="ru-RU"/>
        </w:rPr>
        <w:t>)</w:t>
      </w:r>
      <w:r w:rsidRPr="00DF52C3">
        <w:rPr>
          <w:rFonts w:ascii="Times New Roman" w:hAnsi="Times New Roman"/>
          <w:sz w:val="24"/>
          <w:szCs w:val="24"/>
          <w:lang w:eastAsia="ru-RU"/>
        </w:rPr>
        <w:t>.</w:t>
      </w:r>
      <w:proofErr w:type="gramEnd"/>
    </w:p>
    <w:p w:rsidR="00473BB8" w:rsidRPr="00DF52C3" w:rsidRDefault="00473BB8" w:rsidP="00473BB8">
      <w:pPr>
        <w:widowControl w:val="0"/>
        <w:spacing w:after="0" w:line="240" w:lineRule="auto"/>
        <w:ind w:firstLine="400"/>
        <w:jc w:val="both"/>
        <w:rPr>
          <w:rFonts w:ascii="Times New Roman" w:hAnsi="Times New Roman"/>
          <w:sz w:val="24"/>
          <w:szCs w:val="24"/>
          <w:lang w:eastAsia="ru-RU"/>
        </w:rPr>
      </w:pPr>
      <w:r w:rsidRPr="00DF52C3">
        <w:rPr>
          <w:rFonts w:ascii="Times New Roman" w:hAnsi="Times New Roman"/>
          <w:b/>
          <w:sz w:val="24"/>
          <w:szCs w:val="24"/>
          <w:lang w:eastAsia="ru-RU"/>
        </w:rPr>
        <w:t>Владеть</w:t>
      </w:r>
      <w:r w:rsidRPr="00DF52C3">
        <w:rPr>
          <w:rFonts w:ascii="Times New Roman" w:hAnsi="Times New Roman"/>
          <w:sz w:val="24"/>
          <w:szCs w:val="24"/>
          <w:lang w:eastAsia="ru-RU"/>
        </w:rPr>
        <w:t xml:space="preserve">: современными компьютерными технологиями, применяемыми при обработке результатов научных экспериментов; современной теорией и навыками </w:t>
      </w:r>
      <w:r w:rsidRPr="00DF52C3">
        <w:rPr>
          <w:rFonts w:ascii="Times New Roman" w:hAnsi="Times New Roman"/>
          <w:sz w:val="24"/>
          <w:szCs w:val="24"/>
          <w:lang w:eastAsia="ru-RU"/>
        </w:rPr>
        <w:lastRenderedPageBreak/>
        <w:t xml:space="preserve">практической работы в химии; способами анализа полученных результатов, делать необходимые выводы; опытом профессионального участия в научных дискуссиях; </w:t>
      </w:r>
      <w:proofErr w:type="gramStart"/>
      <w:r w:rsidRPr="00DF52C3">
        <w:rPr>
          <w:rFonts w:ascii="Times New Roman" w:hAnsi="Times New Roman"/>
          <w:sz w:val="24"/>
          <w:szCs w:val="24"/>
          <w:lang w:eastAsia="ru-RU"/>
        </w:rPr>
        <w:t>-с</w:t>
      </w:r>
      <w:proofErr w:type="gramEnd"/>
      <w:r w:rsidRPr="00DF52C3">
        <w:rPr>
          <w:rFonts w:ascii="Times New Roman" w:hAnsi="Times New Roman"/>
          <w:sz w:val="24"/>
          <w:szCs w:val="24"/>
          <w:lang w:eastAsia="ru-RU"/>
        </w:rPr>
        <w:t xml:space="preserve">пособами определять и анализировать проблемы, планировать стратегию их решения </w:t>
      </w:r>
      <w:r w:rsidRPr="00DF52C3">
        <w:rPr>
          <w:rFonts w:ascii="Times New Roman" w:hAnsi="Times New Roman"/>
          <w:iCs/>
          <w:color w:val="000000"/>
          <w:sz w:val="24"/>
          <w:szCs w:val="24"/>
          <w:lang w:eastAsia="ru-RU"/>
        </w:rPr>
        <w:t>(ОПК-1, ОПК-3,</w:t>
      </w:r>
      <w:r w:rsidRPr="00DF52C3">
        <w:rPr>
          <w:rFonts w:ascii="Times New Roman" w:hAnsi="Times New Roman"/>
          <w:bCs/>
          <w:color w:val="000000"/>
          <w:sz w:val="24"/>
          <w:szCs w:val="24"/>
          <w:lang w:eastAsia="ru-RU"/>
        </w:rPr>
        <w:t xml:space="preserve"> ПК-3</w:t>
      </w:r>
      <w:r w:rsidRPr="00DF52C3">
        <w:rPr>
          <w:rFonts w:ascii="Times New Roman" w:hAnsi="Times New Roman"/>
          <w:iCs/>
          <w:color w:val="000000"/>
          <w:sz w:val="24"/>
          <w:szCs w:val="24"/>
          <w:lang w:eastAsia="ru-RU"/>
        </w:rPr>
        <w:t>)</w:t>
      </w:r>
      <w:r w:rsidRPr="00DF52C3">
        <w:rPr>
          <w:rFonts w:ascii="Times New Roman" w:hAnsi="Times New Roman"/>
          <w:sz w:val="24"/>
          <w:szCs w:val="24"/>
          <w:lang w:eastAsia="ru-RU"/>
        </w:rPr>
        <w:t>.</w:t>
      </w:r>
    </w:p>
    <w:p w:rsidR="00473BB8" w:rsidRDefault="00473BB8" w:rsidP="00473BB8">
      <w:pPr>
        <w:spacing w:after="0" w:line="240" w:lineRule="auto"/>
        <w:ind w:firstLine="567"/>
        <w:jc w:val="both"/>
        <w:rPr>
          <w:rFonts w:ascii="Times New Roman" w:hAnsi="Times New Roman"/>
          <w:sz w:val="24"/>
          <w:szCs w:val="24"/>
        </w:rPr>
      </w:pPr>
    </w:p>
    <w:p w:rsidR="00A829BB" w:rsidRDefault="00A829BB" w:rsidP="00A829BB">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.В.ДВ.2.2 Перспективные направления развития органической химии</w:t>
      </w:r>
    </w:p>
    <w:p w:rsidR="006505BB" w:rsidRPr="006505BB" w:rsidRDefault="006505BB" w:rsidP="006505BB">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6505BB">
        <w:rPr>
          <w:rFonts w:ascii="Times New Roman" w:hAnsi="Times New Roman"/>
          <w:b/>
          <w:bCs/>
          <w:sz w:val="24"/>
          <w:szCs w:val="24"/>
          <w:lang w:eastAsia="ru-RU"/>
        </w:rPr>
        <w:t>1. Цель освоения учебной дисциплины</w:t>
      </w:r>
    </w:p>
    <w:p w:rsidR="006505BB" w:rsidRPr="006505BB" w:rsidRDefault="006505BB" w:rsidP="006505B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sz w:val="24"/>
          <w:szCs w:val="24"/>
          <w:lang w:eastAsia="ru-RU"/>
        </w:rPr>
        <w:t>Целью курса «</w:t>
      </w:r>
      <w:r w:rsidRPr="006505BB">
        <w:rPr>
          <w:rFonts w:ascii="Times New Roman" w:hAnsi="Times New Roman"/>
          <w:sz w:val="24"/>
          <w:szCs w:val="24"/>
        </w:rPr>
        <w:t>Перспективные направления развития органической химии</w:t>
      </w:r>
      <w:r w:rsidRPr="006505BB">
        <w:rPr>
          <w:rFonts w:ascii="Times New Roman" w:hAnsi="Times New Roman"/>
          <w:sz w:val="24"/>
          <w:szCs w:val="24"/>
          <w:lang w:eastAsia="ru-RU"/>
        </w:rPr>
        <w:t xml:space="preserve">» </w:t>
      </w:r>
      <w:r w:rsidRPr="006505BB">
        <w:rPr>
          <w:rFonts w:ascii="Times New Roman" w:hAnsi="Times New Roman"/>
          <w:sz w:val="24"/>
          <w:szCs w:val="24"/>
        </w:rPr>
        <w:t>является формирование профессиональных компетенций, связанных с решением профессиональных задач в сфере перспективных направлений органической химии, направленных на подготовку, принятие и реализацию решений;  овладение навыками прогнозирования и моделирования органических реакций</w:t>
      </w:r>
    </w:p>
    <w:p w:rsidR="006505BB" w:rsidRPr="006505BB" w:rsidRDefault="006505BB" w:rsidP="006505BB">
      <w:pPr>
        <w:spacing w:after="0" w:line="240" w:lineRule="auto"/>
        <w:ind w:firstLine="567"/>
        <w:rPr>
          <w:rFonts w:ascii="Times New Roman" w:hAnsi="Times New Roman"/>
          <w:bCs/>
          <w:sz w:val="24"/>
          <w:szCs w:val="24"/>
          <w:lang w:eastAsia="ru-RU"/>
        </w:rPr>
      </w:pPr>
      <w:r w:rsidRPr="006505BB">
        <w:rPr>
          <w:rFonts w:ascii="Times New Roman" w:hAnsi="Times New Roman"/>
          <w:b/>
          <w:bCs/>
          <w:sz w:val="24"/>
          <w:szCs w:val="24"/>
          <w:lang w:eastAsia="ru-RU"/>
        </w:rPr>
        <w:t>Задачами</w:t>
      </w:r>
      <w:r w:rsidRPr="006505BB">
        <w:rPr>
          <w:rFonts w:ascii="Times New Roman" w:hAnsi="Times New Roman"/>
          <w:bCs/>
          <w:sz w:val="24"/>
          <w:szCs w:val="24"/>
          <w:lang w:eastAsia="ru-RU"/>
        </w:rPr>
        <w:t xml:space="preserve"> курса является: </w:t>
      </w:r>
    </w:p>
    <w:p w:rsidR="006505BB" w:rsidRPr="006505BB" w:rsidRDefault="006505BB" w:rsidP="006505BB">
      <w:pPr>
        <w:spacing w:after="0" w:line="240" w:lineRule="auto"/>
        <w:ind w:firstLine="567"/>
        <w:rPr>
          <w:rStyle w:val="a3"/>
          <w:rFonts w:ascii="Times New Roman" w:hAnsi="Times New Roman"/>
          <w:b w:val="0"/>
          <w:bCs w:val="0"/>
          <w:sz w:val="24"/>
          <w:szCs w:val="24"/>
        </w:rPr>
      </w:pPr>
      <w:r w:rsidRPr="006505BB">
        <w:rPr>
          <w:rFonts w:ascii="Times New Roman" w:hAnsi="Times New Roman"/>
          <w:sz w:val="24"/>
          <w:szCs w:val="24"/>
        </w:rPr>
        <w:t>-  ознакомление с перспективными направлениями развития современной органической химии и актуальными проблемами и задачами, стоящими перед ней;</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закрепление навыков планирования химического эксперимента;</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знакомство с приемами автоматизации и компьютеризации анализа;</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подготовка к проведению самостоятельных научных исследований;</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обучение и закрепление навыков обработки экспериментальной информации;</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заложение фундаментальных знаний о принципах, закономерностях, областях применения тенденций современной органической химии;</w:t>
      </w:r>
    </w:p>
    <w:p w:rsidR="006505BB" w:rsidRPr="006505BB" w:rsidRDefault="006505BB" w:rsidP="006505BB">
      <w:pPr>
        <w:spacing w:after="0" w:line="240" w:lineRule="auto"/>
        <w:ind w:firstLine="567"/>
        <w:rPr>
          <w:rStyle w:val="a3"/>
          <w:rFonts w:ascii="Times New Roman" w:hAnsi="Times New Roman"/>
          <w:b w:val="0"/>
          <w:sz w:val="24"/>
          <w:szCs w:val="24"/>
        </w:rPr>
      </w:pPr>
      <w:r w:rsidRPr="006505BB">
        <w:rPr>
          <w:rStyle w:val="a3"/>
          <w:rFonts w:ascii="Times New Roman" w:hAnsi="Times New Roman"/>
          <w:b w:val="0"/>
          <w:sz w:val="24"/>
          <w:szCs w:val="24"/>
        </w:rPr>
        <w:t>- освоение грамотного, квалифицированного применения современных методов на практике.</w:t>
      </w:r>
    </w:p>
    <w:p w:rsidR="006505BB" w:rsidRPr="006505BB" w:rsidRDefault="006505BB" w:rsidP="006505BB">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6505BB">
        <w:rPr>
          <w:rFonts w:ascii="Times New Roman" w:hAnsi="Times New Roman"/>
          <w:b/>
          <w:sz w:val="24"/>
          <w:szCs w:val="24"/>
          <w:lang w:eastAsia="ru-RU"/>
        </w:rPr>
        <w:t xml:space="preserve">2. Место учебной дисциплины в структуре ОПОП </w:t>
      </w:r>
      <w:proofErr w:type="gramStart"/>
      <w:r w:rsidRPr="006505BB">
        <w:rPr>
          <w:rFonts w:ascii="Times New Roman" w:hAnsi="Times New Roman"/>
          <w:b/>
          <w:sz w:val="24"/>
          <w:szCs w:val="24"/>
          <w:lang w:eastAsia="ru-RU"/>
        </w:rPr>
        <w:t>ВО</w:t>
      </w:r>
      <w:proofErr w:type="gramEnd"/>
    </w:p>
    <w:p w:rsidR="006505BB" w:rsidRPr="006505BB" w:rsidRDefault="006505BB" w:rsidP="006505BB">
      <w:pPr>
        <w:widowControl w:val="0"/>
        <w:suppressAutoHyphens/>
        <w:spacing w:after="0" w:line="240" w:lineRule="auto"/>
        <w:ind w:firstLine="567"/>
        <w:jc w:val="both"/>
        <w:rPr>
          <w:rFonts w:ascii="Times New Roman" w:hAnsi="Times New Roman"/>
          <w:sz w:val="24"/>
          <w:szCs w:val="24"/>
          <w:lang w:eastAsia="ru-RU"/>
        </w:rPr>
      </w:pPr>
      <w:r w:rsidRPr="006505BB">
        <w:rPr>
          <w:rFonts w:ascii="Times New Roman" w:hAnsi="Times New Roman"/>
          <w:sz w:val="24"/>
          <w:szCs w:val="24"/>
          <w:lang w:eastAsia="ru-RU"/>
        </w:rPr>
        <w:t>«</w:t>
      </w:r>
      <w:r w:rsidRPr="006505BB">
        <w:rPr>
          <w:rFonts w:ascii="Times New Roman" w:hAnsi="Times New Roman"/>
          <w:sz w:val="24"/>
          <w:szCs w:val="24"/>
        </w:rPr>
        <w:t>Перспективные направления развития органической химии</w:t>
      </w:r>
      <w:r w:rsidRPr="006505BB">
        <w:rPr>
          <w:rFonts w:ascii="Times New Roman" w:hAnsi="Times New Roman"/>
          <w:sz w:val="24"/>
          <w:szCs w:val="24"/>
          <w:lang w:eastAsia="ru-RU"/>
        </w:rPr>
        <w:t>» является одной из дисциплин цикла Б</w:t>
      </w:r>
      <w:proofErr w:type="gramStart"/>
      <w:r w:rsidRPr="006505BB">
        <w:rPr>
          <w:rFonts w:ascii="Times New Roman" w:hAnsi="Times New Roman"/>
          <w:sz w:val="24"/>
          <w:szCs w:val="24"/>
          <w:lang w:eastAsia="ru-RU"/>
        </w:rPr>
        <w:t>1</w:t>
      </w:r>
      <w:proofErr w:type="gramEnd"/>
      <w:r w:rsidRPr="006505BB">
        <w:rPr>
          <w:rFonts w:ascii="Times New Roman" w:hAnsi="Times New Roman"/>
          <w:sz w:val="24"/>
          <w:szCs w:val="24"/>
          <w:lang w:eastAsia="ru-RU"/>
        </w:rPr>
        <w:t>.В.ДВ «дисциплины по выбору» и входит в курс подготовки магистров химии (</w:t>
      </w:r>
      <w:r w:rsidRPr="006505BB">
        <w:rPr>
          <w:rFonts w:ascii="Times New Roman" w:hAnsi="Times New Roman"/>
          <w:sz w:val="24"/>
          <w:szCs w:val="24"/>
        </w:rPr>
        <w:t>профиль «Органическая химия»)</w:t>
      </w:r>
      <w:r w:rsidRPr="006505BB">
        <w:rPr>
          <w:rFonts w:ascii="Times New Roman" w:hAnsi="Times New Roman"/>
          <w:sz w:val="24"/>
          <w:szCs w:val="24"/>
          <w:lang w:eastAsia="ru-RU"/>
        </w:rPr>
        <w:t xml:space="preserve">. </w:t>
      </w:r>
    </w:p>
    <w:p w:rsidR="006505BB" w:rsidRPr="006505BB" w:rsidRDefault="006505BB" w:rsidP="006505BB">
      <w:pPr>
        <w:widowControl w:val="0"/>
        <w:suppressAutoHyphens/>
        <w:spacing w:after="0" w:line="240" w:lineRule="auto"/>
        <w:ind w:firstLine="567"/>
        <w:jc w:val="both"/>
        <w:rPr>
          <w:rFonts w:ascii="Times New Roman" w:hAnsi="Times New Roman"/>
          <w:sz w:val="24"/>
          <w:szCs w:val="24"/>
          <w:lang w:eastAsia="ru-RU"/>
        </w:rPr>
      </w:pPr>
      <w:r w:rsidRPr="006505BB">
        <w:rPr>
          <w:rFonts w:ascii="Times New Roman" w:hAnsi="Times New Roman"/>
          <w:sz w:val="24"/>
          <w:szCs w:val="24"/>
          <w:lang w:eastAsia="ru-RU"/>
        </w:rPr>
        <w:t>Этот курс целесообразно изучать после прохождения дисциплин: «Органическая химия», «Теоретические основы органической химии», «стереохимия», «Химия природных соединений», где студент освоил основные теоретические положения и получил практические навыки при работе с органическими соединениями.</w:t>
      </w:r>
    </w:p>
    <w:p w:rsidR="006505BB" w:rsidRPr="006505BB" w:rsidRDefault="006505BB" w:rsidP="006505BB">
      <w:pPr>
        <w:widowControl w:val="0"/>
        <w:suppressAutoHyphens/>
        <w:spacing w:after="0" w:line="240" w:lineRule="auto"/>
        <w:ind w:firstLine="567"/>
        <w:jc w:val="both"/>
        <w:rPr>
          <w:rFonts w:ascii="Times New Roman" w:hAnsi="Times New Roman"/>
          <w:sz w:val="24"/>
          <w:szCs w:val="24"/>
          <w:lang w:eastAsia="ru-RU"/>
        </w:rPr>
      </w:pPr>
      <w:r w:rsidRPr="006505BB">
        <w:rPr>
          <w:rFonts w:ascii="Times New Roman" w:hAnsi="Times New Roman"/>
          <w:sz w:val="24"/>
          <w:szCs w:val="24"/>
          <w:lang w:eastAsia="ru-RU"/>
        </w:rPr>
        <w:t>Знания и умения, полученные в результате освоения дисциплины «Химия гетероциклических соединений» необходимы для успешного выполнения выпускной квалификационной работы.</w:t>
      </w:r>
    </w:p>
    <w:p w:rsidR="006505BB" w:rsidRPr="006505BB" w:rsidRDefault="006505BB" w:rsidP="006505BB">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6505BB">
        <w:rPr>
          <w:rFonts w:ascii="Times New Roman" w:hAnsi="Times New Roman"/>
          <w:b/>
          <w:sz w:val="24"/>
          <w:szCs w:val="24"/>
          <w:lang w:eastAsia="ru-RU"/>
        </w:rPr>
        <w:t>3. Компетенции студента, формируемые в результате освоения учебной дисциплины</w:t>
      </w:r>
    </w:p>
    <w:p w:rsidR="006505BB" w:rsidRPr="006505BB" w:rsidRDefault="006505BB" w:rsidP="006505BB">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sz w:val="24"/>
          <w:szCs w:val="24"/>
          <w:lang w:eastAsia="ru-RU"/>
        </w:rPr>
        <w:t>Процесс изучения дисциплины направлен на формирование следующих компетенций:</w:t>
      </w:r>
    </w:p>
    <w:p w:rsidR="006505BB" w:rsidRPr="006505BB" w:rsidRDefault="006505BB" w:rsidP="006505B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
          <w:bCs/>
          <w:iCs/>
          <w:color w:val="000000"/>
          <w:sz w:val="24"/>
          <w:szCs w:val="24"/>
          <w:lang w:eastAsia="ru-RU"/>
        </w:rPr>
      </w:pPr>
      <w:r w:rsidRPr="006505BB">
        <w:rPr>
          <w:rFonts w:ascii="Times New Roman" w:hAnsi="Times New Roman"/>
          <w:b/>
          <w:bCs/>
          <w:iCs/>
          <w:color w:val="000000"/>
          <w:sz w:val="24"/>
          <w:szCs w:val="24"/>
          <w:lang w:eastAsia="ru-RU"/>
        </w:rPr>
        <w:t xml:space="preserve">а) </w:t>
      </w:r>
      <w:proofErr w:type="spellStart"/>
      <w:r w:rsidRPr="006505BB">
        <w:rPr>
          <w:rFonts w:ascii="Times New Roman" w:hAnsi="Times New Roman"/>
          <w:b/>
          <w:bCs/>
          <w:iCs/>
          <w:color w:val="000000"/>
          <w:sz w:val="24"/>
          <w:szCs w:val="24"/>
          <w:lang w:eastAsia="ru-RU"/>
        </w:rPr>
        <w:t>общепрофессиональной</w:t>
      </w:r>
      <w:proofErr w:type="spellEnd"/>
      <w:r w:rsidRPr="006505BB">
        <w:rPr>
          <w:rFonts w:ascii="Times New Roman" w:hAnsi="Times New Roman"/>
          <w:b/>
          <w:bCs/>
          <w:iCs/>
          <w:color w:val="000000"/>
          <w:sz w:val="24"/>
          <w:szCs w:val="24"/>
          <w:lang w:eastAsia="ru-RU"/>
        </w:rPr>
        <w:t xml:space="preserve"> компетенции:</w:t>
      </w:r>
    </w:p>
    <w:p w:rsidR="006505BB" w:rsidRPr="006505BB" w:rsidRDefault="006505BB" w:rsidP="006505B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Cs/>
          <w:iCs/>
          <w:color w:val="000000"/>
          <w:sz w:val="24"/>
          <w:szCs w:val="24"/>
          <w:lang w:eastAsia="ru-RU"/>
        </w:rPr>
      </w:pPr>
      <w:r w:rsidRPr="006505BB">
        <w:rPr>
          <w:rFonts w:ascii="Times New Roman" w:hAnsi="Times New Roman"/>
          <w:bCs/>
          <w:iCs/>
          <w:color w:val="000000"/>
          <w:sz w:val="24"/>
          <w:szCs w:val="24"/>
          <w:lang w:eastAsia="ru-RU"/>
        </w:rPr>
        <w:t xml:space="preserve">- способностью использовать и развивать теоретические основы традиционных и новых разделов химии при решении профессиональных задач </w:t>
      </w:r>
      <w:r w:rsidRPr="006505BB">
        <w:rPr>
          <w:rFonts w:ascii="Times New Roman" w:hAnsi="Times New Roman"/>
          <w:iCs/>
          <w:color w:val="000000"/>
          <w:sz w:val="24"/>
          <w:szCs w:val="24"/>
          <w:lang w:eastAsia="ru-RU"/>
        </w:rPr>
        <w:t>(ОПК-1);</w:t>
      </w:r>
    </w:p>
    <w:p w:rsidR="006505BB" w:rsidRPr="006505BB" w:rsidRDefault="006505BB" w:rsidP="006505BB">
      <w:pPr>
        <w:pStyle w:val="6"/>
        <w:widowControl w:val="0"/>
        <w:numPr>
          <w:ilvl w:val="0"/>
          <w:numId w:val="1"/>
        </w:numPr>
        <w:tabs>
          <w:tab w:val="left" w:pos="284"/>
          <w:tab w:val="left" w:pos="426"/>
          <w:tab w:val="left" w:pos="567"/>
          <w:tab w:val="left" w:pos="851"/>
        </w:tabs>
        <w:suppressAutoHyphens/>
        <w:overflowPunct w:val="0"/>
        <w:autoSpaceDE w:val="0"/>
        <w:autoSpaceDN w:val="0"/>
        <w:adjustRightInd w:val="0"/>
        <w:ind w:left="0" w:firstLine="567"/>
        <w:jc w:val="both"/>
        <w:textAlignment w:val="baseline"/>
        <w:rPr>
          <w:iCs/>
          <w:color w:val="000000"/>
          <w:lang w:eastAsia="ru-RU"/>
        </w:rPr>
      </w:pPr>
      <w:r w:rsidRPr="006505BB">
        <w:rPr>
          <w:iCs/>
          <w:color w:val="000000"/>
          <w:lang w:eastAsia="ru-RU"/>
        </w:rPr>
        <w:t xml:space="preserve">способностью реализовывать нормы техники безопасности в лабораторных и технологических условиях (ОПК-3); </w:t>
      </w:r>
    </w:p>
    <w:p w:rsidR="006505BB" w:rsidRPr="006505BB" w:rsidRDefault="006505BB" w:rsidP="006505B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b/>
          <w:color w:val="000000"/>
          <w:sz w:val="24"/>
          <w:szCs w:val="24"/>
          <w:lang w:eastAsia="ru-RU"/>
        </w:rPr>
      </w:pPr>
      <w:r w:rsidRPr="006505BB">
        <w:rPr>
          <w:rFonts w:ascii="Times New Roman" w:hAnsi="Times New Roman"/>
          <w:b/>
          <w:color w:val="000000"/>
          <w:sz w:val="24"/>
          <w:szCs w:val="24"/>
          <w:lang w:eastAsia="ru-RU"/>
        </w:rPr>
        <w:t>б) профессиональные компетенции:</w:t>
      </w:r>
    </w:p>
    <w:p w:rsidR="006505BB" w:rsidRPr="006505BB" w:rsidRDefault="006505BB" w:rsidP="006505BB">
      <w:pPr>
        <w:pStyle w:val="6"/>
        <w:numPr>
          <w:ilvl w:val="0"/>
          <w:numId w:val="2"/>
        </w:numPr>
        <w:tabs>
          <w:tab w:val="left" w:pos="567"/>
          <w:tab w:val="left" w:pos="851"/>
        </w:tabs>
        <w:overflowPunct w:val="0"/>
        <w:autoSpaceDE w:val="0"/>
        <w:autoSpaceDN w:val="0"/>
        <w:adjustRightInd w:val="0"/>
        <w:ind w:left="0" w:firstLine="567"/>
        <w:jc w:val="both"/>
        <w:textAlignment w:val="baseline"/>
        <w:rPr>
          <w:bCs/>
          <w:color w:val="000000"/>
          <w:lang w:eastAsia="ru-RU"/>
        </w:rPr>
      </w:pPr>
      <w:r w:rsidRPr="006505BB">
        <w:rPr>
          <w:bCs/>
          <w:color w:val="000000"/>
          <w:lang w:eastAsia="ru-RU"/>
        </w:rPr>
        <w:t xml:space="preserve">готовностью использовать современную аппаратуру при проведении научных исследований (ПК-3); </w:t>
      </w:r>
    </w:p>
    <w:p w:rsidR="006505BB" w:rsidRPr="006505BB" w:rsidRDefault="006505BB" w:rsidP="006505B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sz w:val="24"/>
          <w:szCs w:val="24"/>
          <w:lang w:eastAsia="ru-RU"/>
        </w:rPr>
        <w:t xml:space="preserve">В результате освоения дисциплины </w:t>
      </w:r>
      <w:proofErr w:type="gramStart"/>
      <w:r w:rsidRPr="006505BB">
        <w:rPr>
          <w:rFonts w:ascii="Times New Roman" w:hAnsi="Times New Roman"/>
          <w:sz w:val="24"/>
          <w:szCs w:val="24"/>
          <w:lang w:eastAsia="ru-RU"/>
        </w:rPr>
        <w:t>обучающийся</w:t>
      </w:r>
      <w:proofErr w:type="gramEnd"/>
      <w:r w:rsidRPr="006505BB">
        <w:rPr>
          <w:rFonts w:ascii="Times New Roman" w:hAnsi="Times New Roman"/>
          <w:sz w:val="24"/>
          <w:szCs w:val="24"/>
          <w:lang w:eastAsia="ru-RU"/>
        </w:rPr>
        <w:t xml:space="preserve"> должен:</w:t>
      </w:r>
    </w:p>
    <w:p w:rsidR="006505BB" w:rsidRPr="006505BB" w:rsidRDefault="006505BB" w:rsidP="006505B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b/>
          <w:sz w:val="24"/>
          <w:szCs w:val="24"/>
          <w:lang w:eastAsia="ru-RU"/>
        </w:rPr>
        <w:t>знать</w:t>
      </w:r>
      <w:r w:rsidRPr="006505BB">
        <w:rPr>
          <w:rFonts w:ascii="Times New Roman" w:hAnsi="Times New Roman"/>
          <w:sz w:val="24"/>
          <w:szCs w:val="24"/>
          <w:lang w:eastAsia="ru-RU"/>
        </w:rPr>
        <w:t>:</w:t>
      </w:r>
    </w:p>
    <w:p w:rsidR="006505BB" w:rsidRPr="006505BB" w:rsidRDefault="006505BB" w:rsidP="006505BB">
      <w:pPr>
        <w:tabs>
          <w:tab w:val="left" w:pos="284"/>
          <w:tab w:val="left" w:pos="567"/>
          <w:tab w:val="left" w:pos="900"/>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sz w:val="24"/>
          <w:szCs w:val="24"/>
          <w:lang w:eastAsia="ru-RU"/>
        </w:rPr>
        <w:t xml:space="preserve">основные тенденции современной химии и понимать роль химии в выработке научного мировоззрения; о наиболее перспективных направлениях исследований в современной теоретической и экспериментальной химии;  основные этапы и закономерности развития химической науки, понимать объективную необходимость </w:t>
      </w:r>
      <w:r w:rsidRPr="006505BB">
        <w:rPr>
          <w:rFonts w:ascii="Times New Roman" w:hAnsi="Times New Roman"/>
          <w:sz w:val="24"/>
          <w:szCs w:val="24"/>
          <w:lang w:eastAsia="ru-RU"/>
        </w:rPr>
        <w:lastRenderedPageBreak/>
        <w:t xml:space="preserve">возникновения новых направлений, иметь представления о системе фундаментальных химических понятий и методологических аспектов химии, форм и методов научного познания, их роли в общеобразовательной профессиональной подготовке химиков </w:t>
      </w:r>
      <w:r w:rsidRPr="006505BB">
        <w:rPr>
          <w:rFonts w:ascii="Times New Roman" w:hAnsi="Times New Roman"/>
          <w:iCs/>
          <w:color w:val="000000"/>
          <w:sz w:val="24"/>
          <w:szCs w:val="24"/>
          <w:lang w:eastAsia="ru-RU"/>
        </w:rPr>
        <w:t>(ОПК-1, ОПК-3)</w:t>
      </w:r>
      <w:r w:rsidRPr="006505BB">
        <w:rPr>
          <w:rFonts w:ascii="Times New Roman" w:hAnsi="Times New Roman"/>
          <w:sz w:val="24"/>
          <w:szCs w:val="24"/>
          <w:lang w:eastAsia="ru-RU"/>
        </w:rPr>
        <w:t>.</w:t>
      </w:r>
    </w:p>
    <w:p w:rsidR="006505BB" w:rsidRPr="006505BB" w:rsidRDefault="006505BB" w:rsidP="006505BB">
      <w:pPr>
        <w:tabs>
          <w:tab w:val="left" w:pos="284"/>
          <w:tab w:val="left" w:pos="567"/>
          <w:tab w:val="left" w:pos="900"/>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6505BB">
        <w:rPr>
          <w:rFonts w:ascii="Times New Roman" w:hAnsi="Times New Roman"/>
          <w:b/>
          <w:sz w:val="24"/>
          <w:szCs w:val="24"/>
          <w:lang w:eastAsia="ru-RU"/>
        </w:rPr>
        <w:t>уметь</w:t>
      </w:r>
      <w:r w:rsidRPr="006505BB">
        <w:rPr>
          <w:rFonts w:ascii="Times New Roman" w:hAnsi="Times New Roman"/>
          <w:sz w:val="24"/>
          <w:szCs w:val="24"/>
          <w:lang w:eastAsia="ru-RU"/>
        </w:rPr>
        <w:t>:</w:t>
      </w:r>
    </w:p>
    <w:p w:rsidR="006505BB" w:rsidRPr="006505BB" w:rsidRDefault="006505BB" w:rsidP="006505BB">
      <w:pPr>
        <w:tabs>
          <w:tab w:val="left" w:pos="567"/>
          <w:tab w:val="left" w:pos="720"/>
        </w:tabs>
        <w:overflowPunct w:val="0"/>
        <w:autoSpaceDE w:val="0"/>
        <w:autoSpaceDN w:val="0"/>
        <w:adjustRightInd w:val="0"/>
        <w:spacing w:after="0" w:line="240" w:lineRule="auto"/>
        <w:ind w:firstLine="567"/>
        <w:textAlignment w:val="baseline"/>
        <w:rPr>
          <w:rFonts w:ascii="Times New Roman" w:hAnsi="Times New Roman"/>
          <w:sz w:val="24"/>
          <w:szCs w:val="24"/>
          <w:lang w:eastAsia="ru-RU"/>
        </w:rPr>
      </w:pPr>
      <w:proofErr w:type="gramStart"/>
      <w:r w:rsidRPr="006505BB">
        <w:rPr>
          <w:rFonts w:ascii="Times New Roman" w:hAnsi="Times New Roman"/>
          <w:sz w:val="24"/>
          <w:szCs w:val="24"/>
          <w:lang w:eastAsia="ru-RU"/>
        </w:rPr>
        <w:t xml:space="preserve">- ориентироваться в перспективных направлениях химии и решать актуальные задачи; принимать нестандартные подходы при решение актуальных задач современной химии; анализировать научную литературу с целью выбора направления исследования по предлагаемой научным руководителем теме и самостоятельно составлять план исследования;  уметь представлять полученные в исследованиях результаты в виде отчетов и научных публикаций </w:t>
      </w:r>
      <w:r w:rsidRPr="006505BB">
        <w:rPr>
          <w:rFonts w:ascii="Times New Roman" w:hAnsi="Times New Roman"/>
          <w:iCs/>
          <w:color w:val="000000"/>
          <w:sz w:val="24"/>
          <w:szCs w:val="24"/>
          <w:lang w:eastAsia="ru-RU"/>
        </w:rPr>
        <w:t>(ОПК-1, ОПК-3,</w:t>
      </w:r>
      <w:r w:rsidRPr="006505BB">
        <w:rPr>
          <w:rFonts w:ascii="Times New Roman" w:hAnsi="Times New Roman"/>
          <w:bCs/>
          <w:color w:val="000000"/>
          <w:sz w:val="24"/>
          <w:szCs w:val="24"/>
          <w:lang w:eastAsia="ru-RU"/>
        </w:rPr>
        <w:t xml:space="preserve"> ПК-3</w:t>
      </w:r>
      <w:r w:rsidRPr="006505BB">
        <w:rPr>
          <w:rFonts w:ascii="Times New Roman" w:hAnsi="Times New Roman"/>
          <w:iCs/>
          <w:color w:val="000000"/>
          <w:sz w:val="24"/>
          <w:szCs w:val="24"/>
          <w:lang w:eastAsia="ru-RU"/>
        </w:rPr>
        <w:t>)</w:t>
      </w:r>
      <w:r w:rsidRPr="006505BB">
        <w:rPr>
          <w:rFonts w:ascii="Times New Roman" w:hAnsi="Times New Roman"/>
          <w:sz w:val="24"/>
          <w:szCs w:val="24"/>
          <w:lang w:eastAsia="ru-RU"/>
        </w:rPr>
        <w:t>.</w:t>
      </w:r>
      <w:proofErr w:type="gramEnd"/>
    </w:p>
    <w:p w:rsidR="006505BB" w:rsidRPr="006505BB" w:rsidRDefault="006505BB" w:rsidP="006505BB">
      <w:pPr>
        <w:tabs>
          <w:tab w:val="left" w:pos="567"/>
          <w:tab w:val="left" w:pos="720"/>
        </w:tabs>
        <w:overflowPunct w:val="0"/>
        <w:autoSpaceDE w:val="0"/>
        <w:autoSpaceDN w:val="0"/>
        <w:adjustRightInd w:val="0"/>
        <w:spacing w:after="0" w:line="240" w:lineRule="auto"/>
        <w:ind w:firstLine="567"/>
        <w:textAlignment w:val="baseline"/>
        <w:rPr>
          <w:rFonts w:ascii="Times New Roman" w:hAnsi="Times New Roman"/>
          <w:b/>
          <w:sz w:val="24"/>
          <w:szCs w:val="24"/>
          <w:lang w:eastAsia="ru-RU"/>
        </w:rPr>
      </w:pPr>
      <w:r w:rsidRPr="006505BB">
        <w:rPr>
          <w:rFonts w:ascii="Times New Roman" w:hAnsi="Times New Roman"/>
          <w:b/>
          <w:sz w:val="24"/>
          <w:szCs w:val="24"/>
          <w:lang w:eastAsia="ru-RU"/>
        </w:rPr>
        <w:t>владеть:</w:t>
      </w:r>
    </w:p>
    <w:p w:rsidR="006505BB" w:rsidRPr="006505BB" w:rsidRDefault="006505BB" w:rsidP="006505BB">
      <w:pPr>
        <w:tabs>
          <w:tab w:val="left" w:pos="567"/>
          <w:tab w:val="left" w:pos="720"/>
        </w:tabs>
        <w:overflowPunct w:val="0"/>
        <w:autoSpaceDE w:val="0"/>
        <w:autoSpaceDN w:val="0"/>
        <w:adjustRightInd w:val="0"/>
        <w:spacing w:after="0" w:line="240" w:lineRule="auto"/>
        <w:ind w:firstLine="567"/>
        <w:textAlignment w:val="baseline"/>
        <w:rPr>
          <w:rFonts w:ascii="Times New Roman" w:hAnsi="Times New Roman"/>
          <w:sz w:val="24"/>
          <w:szCs w:val="24"/>
          <w:lang w:eastAsia="ru-RU"/>
        </w:rPr>
      </w:pPr>
      <w:r w:rsidRPr="006505BB">
        <w:rPr>
          <w:rFonts w:ascii="Times New Roman" w:hAnsi="Times New Roman"/>
          <w:sz w:val="24"/>
          <w:szCs w:val="24"/>
          <w:lang w:eastAsia="ru-RU"/>
        </w:rPr>
        <w:t>- современными компьютерными технологиями, применяемыми при обработке результатов научных экспериментов; современной теорией и навыками практической работы в химии; способами анализа полученных результатов, делать необходимые выводы; опытом профессионального участия в научных дискуссиях;</w:t>
      </w:r>
    </w:p>
    <w:p w:rsidR="006505BB" w:rsidRPr="006505BB" w:rsidRDefault="006505BB" w:rsidP="006505BB">
      <w:pPr>
        <w:tabs>
          <w:tab w:val="left" w:pos="567"/>
          <w:tab w:val="left" w:pos="720"/>
        </w:tabs>
        <w:overflowPunct w:val="0"/>
        <w:autoSpaceDE w:val="0"/>
        <w:autoSpaceDN w:val="0"/>
        <w:adjustRightInd w:val="0"/>
        <w:spacing w:after="0" w:line="240" w:lineRule="auto"/>
        <w:ind w:firstLine="567"/>
        <w:textAlignment w:val="baseline"/>
        <w:rPr>
          <w:rFonts w:ascii="Times New Roman" w:hAnsi="Times New Roman"/>
          <w:sz w:val="24"/>
          <w:szCs w:val="24"/>
        </w:rPr>
      </w:pPr>
      <w:r w:rsidRPr="006505BB">
        <w:rPr>
          <w:rFonts w:ascii="Times New Roman" w:hAnsi="Times New Roman"/>
          <w:sz w:val="24"/>
          <w:szCs w:val="24"/>
          <w:lang w:eastAsia="ru-RU"/>
        </w:rPr>
        <w:t xml:space="preserve"> -способами определять и анализировать проблемы, планировать стратегию их решения </w:t>
      </w:r>
      <w:r w:rsidRPr="006505BB">
        <w:rPr>
          <w:rFonts w:ascii="Times New Roman" w:hAnsi="Times New Roman"/>
          <w:iCs/>
          <w:color w:val="000000"/>
          <w:sz w:val="24"/>
          <w:szCs w:val="24"/>
          <w:lang w:eastAsia="ru-RU"/>
        </w:rPr>
        <w:t>(ОПК-1, ОПК-3,</w:t>
      </w:r>
      <w:r w:rsidRPr="006505BB">
        <w:rPr>
          <w:rFonts w:ascii="Times New Roman" w:hAnsi="Times New Roman"/>
          <w:bCs/>
          <w:color w:val="000000"/>
          <w:sz w:val="24"/>
          <w:szCs w:val="24"/>
          <w:lang w:eastAsia="ru-RU"/>
        </w:rPr>
        <w:t xml:space="preserve"> ПК-3</w:t>
      </w:r>
      <w:r w:rsidRPr="006505BB">
        <w:rPr>
          <w:rFonts w:ascii="Times New Roman" w:hAnsi="Times New Roman"/>
          <w:iCs/>
          <w:color w:val="000000"/>
          <w:sz w:val="24"/>
          <w:szCs w:val="24"/>
          <w:lang w:eastAsia="ru-RU"/>
        </w:rPr>
        <w:t>)</w:t>
      </w:r>
      <w:r w:rsidRPr="006505BB">
        <w:rPr>
          <w:rFonts w:ascii="Times New Roman" w:hAnsi="Times New Roman"/>
          <w:sz w:val="24"/>
          <w:szCs w:val="24"/>
          <w:lang w:eastAsia="ru-RU"/>
        </w:rPr>
        <w:t>.</w:t>
      </w:r>
    </w:p>
    <w:p w:rsidR="00A829BB" w:rsidRPr="006505BB" w:rsidRDefault="00A829BB" w:rsidP="00623895">
      <w:pPr>
        <w:spacing w:after="0" w:line="240" w:lineRule="auto"/>
        <w:ind w:firstLine="567"/>
        <w:jc w:val="center"/>
        <w:rPr>
          <w:rFonts w:ascii="Times New Roman" w:hAnsi="Times New Roman"/>
          <w:sz w:val="24"/>
          <w:szCs w:val="24"/>
        </w:rPr>
      </w:pPr>
    </w:p>
    <w:p w:rsidR="00A829BB" w:rsidRDefault="00A829BB"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xml:space="preserve">.В.ДВ.3.1 Основы </w:t>
      </w:r>
      <w:proofErr w:type="spellStart"/>
      <w:r>
        <w:rPr>
          <w:rFonts w:ascii="Times New Roman" w:hAnsi="Times New Roman"/>
          <w:b/>
          <w:sz w:val="24"/>
          <w:szCs w:val="24"/>
        </w:rPr>
        <w:t>нанохимии</w:t>
      </w:r>
      <w:proofErr w:type="spellEnd"/>
    </w:p>
    <w:p w:rsidR="008735B6" w:rsidRPr="00DD2E90" w:rsidRDefault="008735B6" w:rsidP="008735B6">
      <w:pPr>
        <w:pStyle w:val="1"/>
        <w:keepNext w:val="0"/>
        <w:overflowPunct/>
        <w:autoSpaceDE/>
        <w:autoSpaceDN/>
        <w:adjustRightInd/>
        <w:spacing w:line="240" w:lineRule="auto"/>
        <w:textAlignment w:val="auto"/>
      </w:pPr>
    </w:p>
    <w:p w:rsidR="008735B6" w:rsidRPr="008735B6" w:rsidRDefault="008735B6" w:rsidP="006505BB">
      <w:pPr>
        <w:spacing w:after="0"/>
        <w:ind w:firstLine="567"/>
        <w:jc w:val="both"/>
        <w:rPr>
          <w:rFonts w:ascii="Times New Roman" w:hAnsi="Times New Roman"/>
          <w:b/>
          <w:bCs/>
          <w:sz w:val="24"/>
          <w:szCs w:val="24"/>
        </w:rPr>
      </w:pPr>
      <w:r w:rsidRPr="008735B6">
        <w:rPr>
          <w:rFonts w:ascii="Times New Roman" w:hAnsi="Times New Roman"/>
          <w:b/>
          <w:bCs/>
          <w:sz w:val="24"/>
          <w:szCs w:val="24"/>
        </w:rPr>
        <w:t>1. Цель освоения учебной дисциплины.</w:t>
      </w:r>
    </w:p>
    <w:p w:rsidR="008735B6" w:rsidRPr="008735B6" w:rsidRDefault="008735B6" w:rsidP="008735B6">
      <w:pPr>
        <w:pStyle w:val="af1"/>
        <w:spacing w:line="240" w:lineRule="auto"/>
        <w:ind w:left="0" w:right="0" w:firstLine="708"/>
        <w:rPr>
          <w:sz w:val="24"/>
          <w:szCs w:val="24"/>
        </w:rPr>
      </w:pPr>
      <w:r w:rsidRPr="008735B6">
        <w:rPr>
          <w:sz w:val="24"/>
          <w:szCs w:val="24"/>
        </w:rPr>
        <w:t xml:space="preserve">Курс лекций посвящен активно развивающейся в настоящее время проблеме получения </w:t>
      </w:r>
      <w:proofErr w:type="spellStart"/>
      <w:r w:rsidRPr="008735B6">
        <w:rPr>
          <w:sz w:val="24"/>
          <w:szCs w:val="24"/>
        </w:rPr>
        <w:t>наносистем</w:t>
      </w:r>
      <w:proofErr w:type="spellEnd"/>
      <w:r w:rsidRPr="008735B6">
        <w:rPr>
          <w:sz w:val="24"/>
          <w:szCs w:val="24"/>
        </w:rPr>
        <w:t xml:space="preserve"> и создания материалов на их основе. Особое внимание уделено химическим аспектам синтеза различных типов </w:t>
      </w:r>
      <w:proofErr w:type="spellStart"/>
      <w:r w:rsidRPr="008735B6">
        <w:rPr>
          <w:sz w:val="24"/>
          <w:szCs w:val="24"/>
        </w:rPr>
        <w:t>наноматериалов</w:t>
      </w:r>
      <w:proofErr w:type="spellEnd"/>
      <w:r w:rsidRPr="008735B6">
        <w:rPr>
          <w:sz w:val="24"/>
          <w:szCs w:val="24"/>
        </w:rPr>
        <w:t xml:space="preserve"> с требуемыми свойствами, к которым в первую очередь относятся заданный размер частиц, узкое распределение частиц по размерам, заданная степень анизотропии. Возможности применения </w:t>
      </w:r>
      <w:proofErr w:type="spellStart"/>
      <w:r w:rsidRPr="008735B6">
        <w:rPr>
          <w:sz w:val="24"/>
          <w:szCs w:val="24"/>
        </w:rPr>
        <w:t>наноматериалов</w:t>
      </w:r>
      <w:proofErr w:type="spellEnd"/>
      <w:r w:rsidRPr="008735B6">
        <w:rPr>
          <w:sz w:val="24"/>
          <w:szCs w:val="24"/>
        </w:rPr>
        <w:t xml:space="preserve"> проиллюстрированы на примере создания ряда технических устройств, а также на примере некоторых биологических систем. Содержание курса включает 9 разделов, в которых последовательно рассмотрены особенности строения, классификация </w:t>
      </w:r>
      <w:proofErr w:type="spellStart"/>
      <w:r w:rsidRPr="008735B6">
        <w:rPr>
          <w:sz w:val="24"/>
          <w:szCs w:val="24"/>
        </w:rPr>
        <w:t>наноструктур</w:t>
      </w:r>
      <w:proofErr w:type="spellEnd"/>
      <w:r w:rsidRPr="008735B6">
        <w:rPr>
          <w:sz w:val="24"/>
          <w:szCs w:val="24"/>
        </w:rPr>
        <w:t xml:space="preserve">, физические свойства веществ в </w:t>
      </w:r>
      <w:proofErr w:type="spellStart"/>
      <w:r w:rsidRPr="008735B6">
        <w:rPr>
          <w:sz w:val="24"/>
          <w:szCs w:val="24"/>
        </w:rPr>
        <w:t>нанокристаллическом</w:t>
      </w:r>
      <w:proofErr w:type="spellEnd"/>
      <w:r w:rsidRPr="008735B6">
        <w:rPr>
          <w:sz w:val="24"/>
          <w:szCs w:val="24"/>
        </w:rPr>
        <w:t xml:space="preserve"> состоянии, методы получения и исследования </w:t>
      </w:r>
      <w:proofErr w:type="spellStart"/>
      <w:r w:rsidRPr="008735B6">
        <w:rPr>
          <w:sz w:val="24"/>
          <w:szCs w:val="24"/>
        </w:rPr>
        <w:t>наноматериалов</w:t>
      </w:r>
      <w:proofErr w:type="spellEnd"/>
      <w:r w:rsidRPr="008735B6">
        <w:rPr>
          <w:sz w:val="24"/>
          <w:szCs w:val="24"/>
        </w:rPr>
        <w:t xml:space="preserve">, а также применения функциональных </w:t>
      </w:r>
      <w:proofErr w:type="spellStart"/>
      <w:r w:rsidRPr="008735B6">
        <w:rPr>
          <w:sz w:val="24"/>
          <w:szCs w:val="24"/>
        </w:rPr>
        <w:t>наноматериалов</w:t>
      </w:r>
      <w:proofErr w:type="spellEnd"/>
      <w:r w:rsidRPr="008735B6">
        <w:rPr>
          <w:sz w:val="24"/>
          <w:szCs w:val="24"/>
        </w:rPr>
        <w:t xml:space="preserve"> в современных областях науки и технологии. В курсе рассмотрены важнейшие особенности </w:t>
      </w:r>
      <w:proofErr w:type="spellStart"/>
      <w:r w:rsidRPr="008735B6">
        <w:rPr>
          <w:sz w:val="24"/>
          <w:szCs w:val="24"/>
        </w:rPr>
        <w:t>наноматериалов</w:t>
      </w:r>
      <w:proofErr w:type="spellEnd"/>
      <w:r w:rsidRPr="008735B6">
        <w:rPr>
          <w:sz w:val="24"/>
          <w:szCs w:val="24"/>
        </w:rPr>
        <w:t xml:space="preserve">, включая их структуру, свойства, методы синтеза и исследования, а также примеры использования для создания </w:t>
      </w:r>
      <w:proofErr w:type="spellStart"/>
      <w:r w:rsidRPr="008735B6">
        <w:rPr>
          <w:sz w:val="24"/>
          <w:szCs w:val="24"/>
        </w:rPr>
        <w:t>наноэлектромеханических</w:t>
      </w:r>
      <w:proofErr w:type="spellEnd"/>
      <w:r w:rsidRPr="008735B6">
        <w:rPr>
          <w:sz w:val="24"/>
          <w:szCs w:val="24"/>
        </w:rPr>
        <w:t xml:space="preserve"> систем, разнообразных устройств нан</w:t>
      </w:r>
      <w:proofErr w:type="gramStart"/>
      <w:r w:rsidRPr="008735B6">
        <w:rPr>
          <w:sz w:val="24"/>
          <w:szCs w:val="24"/>
        </w:rPr>
        <w:t>о-</w:t>
      </w:r>
      <w:proofErr w:type="gramEnd"/>
      <w:r w:rsidRPr="008735B6">
        <w:rPr>
          <w:sz w:val="24"/>
          <w:szCs w:val="24"/>
        </w:rPr>
        <w:t xml:space="preserve"> и молекулярной электроники, а также магнитных носителей информации. Содержание курса включает </w:t>
      </w:r>
      <w:proofErr w:type="gramStart"/>
      <w:r w:rsidRPr="008735B6">
        <w:rPr>
          <w:sz w:val="24"/>
          <w:szCs w:val="24"/>
        </w:rPr>
        <w:t>разделы</w:t>
      </w:r>
      <w:proofErr w:type="gramEnd"/>
      <w:r w:rsidRPr="008735B6">
        <w:rPr>
          <w:sz w:val="24"/>
          <w:szCs w:val="24"/>
        </w:rPr>
        <w:t xml:space="preserve"> посвященные </w:t>
      </w:r>
      <w:proofErr w:type="spellStart"/>
      <w:r w:rsidRPr="008735B6">
        <w:rPr>
          <w:sz w:val="24"/>
          <w:szCs w:val="24"/>
        </w:rPr>
        <w:t>нанокластерам</w:t>
      </w:r>
      <w:proofErr w:type="spellEnd"/>
      <w:r w:rsidRPr="008735B6">
        <w:rPr>
          <w:sz w:val="24"/>
          <w:szCs w:val="24"/>
        </w:rPr>
        <w:t xml:space="preserve">, </w:t>
      </w:r>
      <w:proofErr w:type="spellStart"/>
      <w:r w:rsidRPr="008735B6">
        <w:rPr>
          <w:sz w:val="24"/>
          <w:szCs w:val="24"/>
        </w:rPr>
        <w:t>наноматериалам</w:t>
      </w:r>
      <w:proofErr w:type="spellEnd"/>
      <w:r w:rsidRPr="008735B6">
        <w:rPr>
          <w:sz w:val="24"/>
          <w:szCs w:val="24"/>
        </w:rPr>
        <w:t xml:space="preserve">, физическим свойствам веществ в </w:t>
      </w:r>
      <w:proofErr w:type="spellStart"/>
      <w:r w:rsidRPr="008735B6">
        <w:rPr>
          <w:sz w:val="24"/>
          <w:szCs w:val="24"/>
        </w:rPr>
        <w:t>нанокристаллическом</w:t>
      </w:r>
      <w:proofErr w:type="spellEnd"/>
      <w:r w:rsidRPr="008735B6">
        <w:rPr>
          <w:sz w:val="24"/>
          <w:szCs w:val="24"/>
        </w:rPr>
        <w:t xml:space="preserve"> состоянии, методам получения </w:t>
      </w:r>
      <w:proofErr w:type="spellStart"/>
      <w:r w:rsidRPr="008735B6">
        <w:rPr>
          <w:sz w:val="24"/>
          <w:szCs w:val="24"/>
        </w:rPr>
        <w:t>наноматериалов</w:t>
      </w:r>
      <w:proofErr w:type="spellEnd"/>
      <w:r w:rsidRPr="008735B6">
        <w:rPr>
          <w:sz w:val="24"/>
          <w:szCs w:val="24"/>
        </w:rPr>
        <w:t xml:space="preserve">, методам исследования вещества в </w:t>
      </w:r>
      <w:proofErr w:type="spellStart"/>
      <w:r w:rsidRPr="008735B6">
        <w:rPr>
          <w:sz w:val="24"/>
          <w:szCs w:val="24"/>
        </w:rPr>
        <w:t>нанокристаллическом</w:t>
      </w:r>
      <w:proofErr w:type="spellEnd"/>
      <w:r w:rsidRPr="008735B6">
        <w:rPr>
          <w:sz w:val="24"/>
          <w:szCs w:val="24"/>
        </w:rPr>
        <w:t xml:space="preserve"> состоянии, применению функциональных </w:t>
      </w:r>
      <w:proofErr w:type="spellStart"/>
      <w:r w:rsidRPr="008735B6">
        <w:rPr>
          <w:sz w:val="24"/>
          <w:szCs w:val="24"/>
        </w:rPr>
        <w:t>наноматериалов</w:t>
      </w:r>
      <w:proofErr w:type="spellEnd"/>
      <w:r w:rsidRPr="008735B6">
        <w:rPr>
          <w:sz w:val="24"/>
          <w:szCs w:val="24"/>
        </w:rPr>
        <w:t xml:space="preserve"> в технологии, а также задачи для оценки полученных знаний.</w:t>
      </w:r>
    </w:p>
    <w:p w:rsidR="008735B6" w:rsidRPr="008735B6" w:rsidRDefault="008735B6" w:rsidP="008735B6">
      <w:pPr>
        <w:spacing w:after="0"/>
        <w:rPr>
          <w:rFonts w:ascii="Times New Roman" w:hAnsi="Times New Roman"/>
          <w:sz w:val="24"/>
          <w:szCs w:val="24"/>
        </w:rPr>
      </w:pPr>
      <w:r w:rsidRPr="008735B6">
        <w:rPr>
          <w:rFonts w:ascii="Times New Roman" w:hAnsi="Times New Roman"/>
          <w:bCs/>
          <w:sz w:val="24"/>
          <w:szCs w:val="24"/>
        </w:rPr>
        <w:t xml:space="preserve">Цели и задачи курса: </w:t>
      </w:r>
      <w:r w:rsidRPr="008735B6">
        <w:rPr>
          <w:rFonts w:ascii="Times New Roman" w:hAnsi="Times New Roman"/>
          <w:sz w:val="24"/>
          <w:szCs w:val="24"/>
        </w:rPr>
        <w:t xml:space="preserve">Обретение слушателями комплексных профессиональных </w:t>
      </w:r>
      <w:r w:rsidRPr="008735B6">
        <w:rPr>
          <w:rFonts w:ascii="Times New Roman" w:hAnsi="Times New Roman"/>
          <w:b/>
          <w:i/>
          <w:sz w:val="24"/>
          <w:szCs w:val="24"/>
        </w:rPr>
        <w:t xml:space="preserve">компетенций, </w:t>
      </w:r>
      <w:r w:rsidRPr="008735B6">
        <w:rPr>
          <w:rFonts w:ascii="Times New Roman" w:hAnsi="Times New Roman"/>
          <w:sz w:val="24"/>
          <w:szCs w:val="24"/>
        </w:rPr>
        <w:t xml:space="preserve">(знаний и навыков) в области строения, свойств и  получения </w:t>
      </w:r>
      <w:proofErr w:type="spellStart"/>
      <w:r w:rsidRPr="008735B6">
        <w:rPr>
          <w:rFonts w:ascii="Times New Roman" w:hAnsi="Times New Roman"/>
          <w:sz w:val="24"/>
          <w:szCs w:val="24"/>
        </w:rPr>
        <w:t>наносистем</w:t>
      </w:r>
      <w:proofErr w:type="spellEnd"/>
      <w:r w:rsidRPr="008735B6">
        <w:rPr>
          <w:rFonts w:ascii="Times New Roman" w:hAnsi="Times New Roman"/>
          <w:sz w:val="24"/>
          <w:szCs w:val="24"/>
        </w:rPr>
        <w:t xml:space="preserve"> и материалов на их основе.  </w:t>
      </w:r>
    </w:p>
    <w:p w:rsidR="008735B6" w:rsidRPr="008735B6" w:rsidRDefault="008735B6" w:rsidP="008735B6">
      <w:pPr>
        <w:spacing w:after="0"/>
        <w:ind w:firstLine="567"/>
        <w:jc w:val="both"/>
        <w:rPr>
          <w:rFonts w:ascii="Times New Roman" w:hAnsi="Times New Roman"/>
          <w:b/>
          <w:sz w:val="24"/>
          <w:szCs w:val="24"/>
        </w:rPr>
      </w:pPr>
      <w:r w:rsidRPr="008735B6">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8735B6">
        <w:rPr>
          <w:rFonts w:ascii="Times New Roman" w:hAnsi="Times New Roman"/>
          <w:b/>
          <w:sz w:val="24"/>
          <w:szCs w:val="24"/>
        </w:rPr>
        <w:t>.</w:t>
      </w:r>
    </w:p>
    <w:p w:rsidR="008735B6" w:rsidRPr="008735B6" w:rsidRDefault="008735B6" w:rsidP="008735B6">
      <w:pPr>
        <w:spacing w:after="0"/>
        <w:ind w:firstLine="567"/>
        <w:jc w:val="both"/>
        <w:rPr>
          <w:rFonts w:ascii="Times New Roman" w:hAnsi="Times New Roman"/>
          <w:iCs/>
          <w:sz w:val="24"/>
          <w:szCs w:val="24"/>
        </w:rPr>
      </w:pPr>
      <w:r w:rsidRPr="008735B6">
        <w:rPr>
          <w:rFonts w:ascii="Times New Roman" w:hAnsi="Times New Roman"/>
          <w:sz w:val="24"/>
          <w:szCs w:val="24"/>
        </w:rPr>
        <w:t xml:space="preserve">Структурный элемент </w:t>
      </w:r>
      <w:r w:rsidR="009F04F9">
        <w:rPr>
          <w:rFonts w:ascii="Times New Roman" w:hAnsi="Times New Roman"/>
          <w:sz w:val="24"/>
          <w:szCs w:val="24"/>
        </w:rPr>
        <w:t>ОПОП ВО</w:t>
      </w:r>
      <w:r w:rsidRPr="008735B6">
        <w:rPr>
          <w:rFonts w:ascii="Times New Roman" w:hAnsi="Times New Roman"/>
          <w:sz w:val="24"/>
          <w:szCs w:val="24"/>
        </w:rPr>
        <w:t xml:space="preserve"> – магистр</w:t>
      </w:r>
      <w:proofErr w:type="gramStart"/>
      <w:r w:rsidRPr="008735B6">
        <w:rPr>
          <w:rFonts w:ascii="Times New Roman" w:hAnsi="Times New Roman"/>
          <w:sz w:val="24"/>
          <w:szCs w:val="24"/>
        </w:rPr>
        <w:t xml:space="preserve"> ,</w:t>
      </w:r>
      <w:proofErr w:type="gramEnd"/>
      <w:r w:rsidRPr="008735B6">
        <w:rPr>
          <w:rFonts w:ascii="Times New Roman" w:hAnsi="Times New Roman"/>
          <w:sz w:val="24"/>
          <w:szCs w:val="24"/>
        </w:rPr>
        <w:t xml:space="preserve"> «Химия», в</w:t>
      </w:r>
      <w:r w:rsidRPr="008735B6">
        <w:rPr>
          <w:rFonts w:ascii="Times New Roman" w:hAnsi="Times New Roman"/>
          <w:iCs/>
          <w:sz w:val="24"/>
          <w:szCs w:val="24"/>
        </w:rPr>
        <w:t xml:space="preserve">ариативная часть профессионального цикла, раздел «Дисциплины магистерских программ по выбору». Для освоения данной дисциплины необходимо знание неорганической химии, органической химии, физической химии. Умение пользоваться химической литературой и </w:t>
      </w:r>
      <w:proofErr w:type="spellStart"/>
      <w:r w:rsidRPr="008735B6">
        <w:rPr>
          <w:rFonts w:ascii="Times New Roman" w:hAnsi="Times New Roman"/>
          <w:iCs/>
          <w:sz w:val="24"/>
          <w:szCs w:val="24"/>
        </w:rPr>
        <w:t>интернет-ресурсами</w:t>
      </w:r>
      <w:proofErr w:type="spellEnd"/>
      <w:r w:rsidRPr="008735B6">
        <w:rPr>
          <w:rFonts w:ascii="Times New Roman" w:hAnsi="Times New Roman"/>
          <w:iCs/>
          <w:sz w:val="24"/>
          <w:szCs w:val="24"/>
        </w:rPr>
        <w:t>.</w:t>
      </w:r>
    </w:p>
    <w:p w:rsidR="008735B6" w:rsidRPr="008735B6" w:rsidRDefault="008735B6" w:rsidP="008735B6">
      <w:pPr>
        <w:spacing w:after="0"/>
        <w:ind w:firstLine="567"/>
        <w:jc w:val="both"/>
        <w:rPr>
          <w:rFonts w:ascii="Times New Roman" w:hAnsi="Times New Roman"/>
          <w:color w:val="000000"/>
          <w:sz w:val="24"/>
          <w:szCs w:val="24"/>
        </w:rPr>
      </w:pPr>
      <w:r w:rsidRPr="008735B6">
        <w:rPr>
          <w:rFonts w:ascii="Times New Roman" w:hAnsi="Times New Roman"/>
          <w:color w:val="000000"/>
          <w:sz w:val="24"/>
          <w:szCs w:val="24"/>
        </w:rPr>
        <w:lastRenderedPageBreak/>
        <w:t>Курс опирается на такие ранее изученные дисциплины, как общая и неорганическая химия, органическая химия, аналитическая химия, физическая химия. Курс может быть использован студентами при подготовке выпускной квалификационной работы.</w:t>
      </w:r>
    </w:p>
    <w:p w:rsidR="008735B6" w:rsidRPr="008735B6" w:rsidRDefault="008735B6" w:rsidP="008735B6">
      <w:pPr>
        <w:spacing w:after="0"/>
        <w:ind w:firstLine="567"/>
        <w:jc w:val="both"/>
        <w:rPr>
          <w:rFonts w:ascii="Times New Roman" w:hAnsi="Times New Roman"/>
          <w:b/>
          <w:sz w:val="24"/>
          <w:szCs w:val="24"/>
        </w:rPr>
      </w:pPr>
      <w:r w:rsidRPr="008735B6">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8735B6" w:rsidRPr="008735B6" w:rsidRDefault="008735B6" w:rsidP="008735B6">
      <w:pPr>
        <w:pStyle w:val="ad"/>
        <w:spacing w:after="0"/>
        <w:ind w:firstLine="425"/>
        <w:contextualSpacing/>
      </w:pPr>
      <w:r w:rsidRPr="008735B6">
        <w:t>ОПК-1 - способностью использовать и развивать теоретические основы традиционных и новых разделов химии при решении профессиональных задач</w:t>
      </w:r>
    </w:p>
    <w:p w:rsidR="008735B6" w:rsidRPr="008735B6" w:rsidRDefault="008735B6" w:rsidP="008735B6">
      <w:pPr>
        <w:pStyle w:val="ad"/>
        <w:spacing w:after="0"/>
        <w:contextualSpacing/>
        <w:rPr>
          <w:rFonts w:eastAsia="Calibri"/>
          <w:b/>
          <w:color w:val="000000"/>
        </w:rPr>
      </w:pPr>
    </w:p>
    <w:p w:rsidR="008735B6" w:rsidRPr="008735B6" w:rsidRDefault="008735B6" w:rsidP="008735B6">
      <w:pPr>
        <w:pStyle w:val="ad"/>
        <w:spacing w:after="0"/>
        <w:contextualSpacing/>
        <w:rPr>
          <w:rFonts w:eastAsia="Calibri"/>
          <w:color w:val="000000"/>
        </w:rPr>
      </w:pPr>
      <w:r w:rsidRPr="008735B6">
        <w:rPr>
          <w:rFonts w:eastAsia="Calibri"/>
          <w:b/>
          <w:color w:val="000000"/>
        </w:rPr>
        <w:t>знать</w:t>
      </w:r>
      <w:r w:rsidRPr="008735B6">
        <w:rPr>
          <w:rFonts w:eastAsia="Calibri"/>
          <w:color w:val="000000"/>
        </w:rPr>
        <w:t xml:space="preserve"> </w:t>
      </w:r>
    </w:p>
    <w:p w:rsidR="008735B6" w:rsidRPr="008735B6" w:rsidRDefault="008735B6" w:rsidP="008735B6">
      <w:pPr>
        <w:spacing w:after="0"/>
        <w:jc w:val="both"/>
        <w:rPr>
          <w:rFonts w:ascii="Times New Roman" w:hAnsi="Times New Roman"/>
          <w:color w:val="000000"/>
          <w:sz w:val="24"/>
          <w:szCs w:val="24"/>
        </w:rPr>
      </w:pPr>
      <w:r w:rsidRPr="008735B6">
        <w:rPr>
          <w:rFonts w:ascii="Times New Roman" w:hAnsi="Times New Roman"/>
          <w:sz w:val="24"/>
          <w:szCs w:val="24"/>
        </w:rPr>
        <w:t xml:space="preserve">важнейшие особенности </w:t>
      </w:r>
      <w:proofErr w:type="spellStart"/>
      <w:r w:rsidRPr="008735B6">
        <w:rPr>
          <w:rFonts w:ascii="Times New Roman" w:hAnsi="Times New Roman"/>
          <w:sz w:val="24"/>
          <w:szCs w:val="24"/>
        </w:rPr>
        <w:t>наноматериалов</w:t>
      </w:r>
      <w:proofErr w:type="spellEnd"/>
      <w:r w:rsidRPr="008735B6">
        <w:rPr>
          <w:rFonts w:ascii="Times New Roman" w:hAnsi="Times New Roman"/>
          <w:sz w:val="24"/>
          <w:szCs w:val="24"/>
        </w:rPr>
        <w:t xml:space="preserve">, включая их структуру, свойства, методы синтеза и исследования, а также примеры использования для создания </w:t>
      </w:r>
      <w:proofErr w:type="spellStart"/>
      <w:r w:rsidRPr="008735B6">
        <w:rPr>
          <w:rFonts w:ascii="Times New Roman" w:hAnsi="Times New Roman"/>
          <w:sz w:val="24"/>
          <w:szCs w:val="24"/>
        </w:rPr>
        <w:t>наноэлектромеханических</w:t>
      </w:r>
      <w:proofErr w:type="spellEnd"/>
      <w:r w:rsidRPr="008735B6">
        <w:rPr>
          <w:rFonts w:ascii="Times New Roman" w:hAnsi="Times New Roman"/>
          <w:sz w:val="24"/>
          <w:szCs w:val="24"/>
        </w:rPr>
        <w:t xml:space="preserve"> систем, разнообразных устройств нан</w:t>
      </w:r>
      <w:proofErr w:type="gramStart"/>
      <w:r w:rsidRPr="008735B6">
        <w:rPr>
          <w:rFonts w:ascii="Times New Roman" w:hAnsi="Times New Roman"/>
          <w:sz w:val="24"/>
          <w:szCs w:val="24"/>
        </w:rPr>
        <w:t>о-</w:t>
      </w:r>
      <w:proofErr w:type="gramEnd"/>
      <w:r w:rsidRPr="008735B6">
        <w:rPr>
          <w:rFonts w:ascii="Times New Roman" w:hAnsi="Times New Roman"/>
          <w:sz w:val="24"/>
          <w:szCs w:val="24"/>
        </w:rPr>
        <w:t xml:space="preserve"> и молекулярной электроники, а также магнитных носителей информации</w:t>
      </w:r>
    </w:p>
    <w:p w:rsidR="008735B6" w:rsidRPr="008735B6" w:rsidRDefault="008735B6" w:rsidP="008735B6">
      <w:pPr>
        <w:spacing w:after="0"/>
        <w:jc w:val="both"/>
        <w:rPr>
          <w:rFonts w:ascii="Times New Roman" w:hAnsi="Times New Roman"/>
          <w:color w:val="000000"/>
          <w:sz w:val="24"/>
          <w:szCs w:val="24"/>
        </w:rPr>
      </w:pPr>
      <w:r w:rsidRPr="008735B6">
        <w:rPr>
          <w:rFonts w:ascii="Times New Roman" w:hAnsi="Times New Roman"/>
          <w:b/>
          <w:color w:val="000000"/>
          <w:sz w:val="24"/>
          <w:szCs w:val="24"/>
        </w:rPr>
        <w:t>уметь</w:t>
      </w:r>
      <w:r w:rsidRPr="008735B6">
        <w:rPr>
          <w:rFonts w:ascii="Times New Roman" w:hAnsi="Times New Roman"/>
          <w:color w:val="000000"/>
          <w:sz w:val="24"/>
          <w:szCs w:val="24"/>
        </w:rPr>
        <w:t xml:space="preserve"> </w:t>
      </w:r>
    </w:p>
    <w:p w:rsidR="008735B6" w:rsidRPr="008735B6" w:rsidRDefault="008735B6" w:rsidP="008735B6">
      <w:pPr>
        <w:spacing w:after="0"/>
        <w:jc w:val="both"/>
        <w:rPr>
          <w:rFonts w:ascii="Times New Roman" w:hAnsi="Times New Roman"/>
          <w:color w:val="000000"/>
          <w:sz w:val="24"/>
          <w:szCs w:val="24"/>
        </w:rPr>
      </w:pPr>
      <w:r w:rsidRPr="008735B6">
        <w:rPr>
          <w:rFonts w:ascii="Times New Roman" w:hAnsi="Times New Roman"/>
          <w:sz w:val="24"/>
          <w:szCs w:val="24"/>
        </w:rPr>
        <w:t xml:space="preserve">использовать особенности строения физические свойства веществ в </w:t>
      </w:r>
      <w:proofErr w:type="spellStart"/>
      <w:r w:rsidRPr="008735B6">
        <w:rPr>
          <w:rFonts w:ascii="Times New Roman" w:hAnsi="Times New Roman"/>
          <w:sz w:val="24"/>
          <w:szCs w:val="24"/>
        </w:rPr>
        <w:t>нанокристаллическом</w:t>
      </w:r>
      <w:proofErr w:type="spellEnd"/>
      <w:r w:rsidRPr="008735B6">
        <w:rPr>
          <w:rFonts w:ascii="Times New Roman" w:hAnsi="Times New Roman"/>
          <w:sz w:val="24"/>
          <w:szCs w:val="24"/>
        </w:rPr>
        <w:t xml:space="preserve"> состоянии для выбора методов получения и исследования </w:t>
      </w:r>
      <w:proofErr w:type="spellStart"/>
      <w:r w:rsidRPr="008735B6">
        <w:rPr>
          <w:rFonts w:ascii="Times New Roman" w:hAnsi="Times New Roman"/>
          <w:sz w:val="24"/>
          <w:szCs w:val="24"/>
        </w:rPr>
        <w:t>наноматериалов</w:t>
      </w:r>
      <w:proofErr w:type="spellEnd"/>
      <w:r w:rsidRPr="008735B6">
        <w:rPr>
          <w:rFonts w:ascii="Times New Roman" w:hAnsi="Times New Roman"/>
          <w:sz w:val="24"/>
          <w:szCs w:val="24"/>
        </w:rPr>
        <w:t xml:space="preserve">, а также применения функциональных </w:t>
      </w:r>
      <w:proofErr w:type="spellStart"/>
      <w:r w:rsidRPr="008735B6">
        <w:rPr>
          <w:rFonts w:ascii="Times New Roman" w:hAnsi="Times New Roman"/>
          <w:sz w:val="24"/>
          <w:szCs w:val="24"/>
        </w:rPr>
        <w:t>наноматериалов</w:t>
      </w:r>
      <w:proofErr w:type="spellEnd"/>
      <w:r w:rsidRPr="008735B6">
        <w:rPr>
          <w:rFonts w:ascii="Times New Roman" w:hAnsi="Times New Roman"/>
          <w:sz w:val="24"/>
          <w:szCs w:val="24"/>
        </w:rPr>
        <w:t xml:space="preserve"> в современных областях науки и технологии</w:t>
      </w:r>
      <w:r w:rsidRPr="008735B6">
        <w:rPr>
          <w:rFonts w:ascii="Times New Roman" w:hAnsi="Times New Roman"/>
          <w:color w:val="000000"/>
          <w:sz w:val="24"/>
          <w:szCs w:val="24"/>
        </w:rPr>
        <w:t>;</w:t>
      </w:r>
    </w:p>
    <w:p w:rsidR="008735B6" w:rsidRPr="008735B6" w:rsidRDefault="008735B6" w:rsidP="008735B6">
      <w:pPr>
        <w:spacing w:after="0"/>
        <w:jc w:val="both"/>
        <w:rPr>
          <w:rFonts w:ascii="Times New Roman" w:hAnsi="Times New Roman"/>
          <w:color w:val="000000"/>
          <w:sz w:val="24"/>
          <w:szCs w:val="24"/>
        </w:rPr>
      </w:pPr>
      <w:r w:rsidRPr="008735B6">
        <w:rPr>
          <w:rFonts w:ascii="Times New Roman" w:hAnsi="Times New Roman"/>
          <w:b/>
          <w:color w:val="000000"/>
          <w:sz w:val="24"/>
          <w:szCs w:val="24"/>
        </w:rPr>
        <w:t>владеть</w:t>
      </w:r>
      <w:r w:rsidRPr="008735B6">
        <w:rPr>
          <w:rFonts w:ascii="Times New Roman" w:hAnsi="Times New Roman"/>
          <w:color w:val="000000"/>
          <w:sz w:val="24"/>
          <w:szCs w:val="24"/>
        </w:rPr>
        <w:t xml:space="preserve"> </w:t>
      </w:r>
    </w:p>
    <w:p w:rsidR="008735B6" w:rsidRPr="008735B6" w:rsidRDefault="008735B6" w:rsidP="008735B6">
      <w:pPr>
        <w:spacing w:after="0"/>
        <w:jc w:val="both"/>
        <w:rPr>
          <w:rFonts w:ascii="Times New Roman" w:hAnsi="Times New Roman"/>
          <w:sz w:val="24"/>
          <w:szCs w:val="24"/>
        </w:rPr>
      </w:pPr>
      <w:r w:rsidRPr="008735B6">
        <w:rPr>
          <w:rFonts w:ascii="Times New Roman" w:hAnsi="Times New Roman"/>
          <w:color w:val="000000"/>
          <w:sz w:val="24"/>
          <w:szCs w:val="24"/>
        </w:rPr>
        <w:t>Современными методами</w:t>
      </w:r>
      <w:r w:rsidRPr="008735B6">
        <w:rPr>
          <w:rFonts w:ascii="Times New Roman" w:hAnsi="Times New Roman"/>
          <w:sz w:val="24"/>
          <w:szCs w:val="24"/>
        </w:rPr>
        <w:t xml:space="preserve"> в области неорганической, органической и физической химии, физико-химическими методами исследования при создании </w:t>
      </w:r>
      <w:proofErr w:type="spellStart"/>
      <w:r w:rsidRPr="008735B6">
        <w:rPr>
          <w:rFonts w:ascii="Times New Roman" w:hAnsi="Times New Roman"/>
          <w:sz w:val="24"/>
          <w:szCs w:val="24"/>
        </w:rPr>
        <w:t>наноматериалов</w:t>
      </w:r>
      <w:proofErr w:type="spellEnd"/>
      <w:r w:rsidRPr="008735B6">
        <w:rPr>
          <w:rFonts w:ascii="Times New Roman" w:hAnsi="Times New Roman"/>
          <w:sz w:val="24"/>
          <w:szCs w:val="24"/>
        </w:rPr>
        <w:t xml:space="preserve"> для  технических устройств, а также некоторых биологических систем. </w:t>
      </w:r>
    </w:p>
    <w:p w:rsidR="008735B6" w:rsidRPr="008735B6" w:rsidRDefault="008735B6" w:rsidP="008735B6">
      <w:pPr>
        <w:spacing w:after="0"/>
        <w:jc w:val="both"/>
        <w:rPr>
          <w:rFonts w:ascii="Times New Roman" w:hAnsi="Times New Roman"/>
          <w:sz w:val="24"/>
          <w:szCs w:val="24"/>
        </w:rPr>
      </w:pPr>
      <w:r w:rsidRPr="008735B6">
        <w:rPr>
          <w:rFonts w:ascii="Times New Roman" w:hAnsi="Times New Roman"/>
          <w:b/>
          <w:color w:val="000000"/>
          <w:sz w:val="24"/>
          <w:szCs w:val="24"/>
        </w:rPr>
        <w:t>иметь опыт работы</w:t>
      </w:r>
      <w:r w:rsidRPr="008735B6">
        <w:rPr>
          <w:rFonts w:ascii="Times New Roman" w:hAnsi="Times New Roman"/>
          <w:color w:val="000000"/>
          <w:sz w:val="24"/>
          <w:szCs w:val="24"/>
        </w:rPr>
        <w:t xml:space="preserve"> с литературой по химии </w:t>
      </w:r>
      <w:proofErr w:type="spellStart"/>
      <w:r w:rsidRPr="008735B6">
        <w:rPr>
          <w:rFonts w:ascii="Times New Roman" w:hAnsi="Times New Roman"/>
          <w:color w:val="000000"/>
          <w:sz w:val="24"/>
          <w:szCs w:val="24"/>
        </w:rPr>
        <w:t>наноматериалов</w:t>
      </w:r>
      <w:proofErr w:type="spellEnd"/>
      <w:r w:rsidRPr="008735B6">
        <w:rPr>
          <w:rFonts w:ascii="Times New Roman" w:hAnsi="Times New Roman"/>
          <w:color w:val="000000"/>
          <w:sz w:val="24"/>
          <w:szCs w:val="24"/>
        </w:rPr>
        <w:t>.</w:t>
      </w:r>
    </w:p>
    <w:p w:rsidR="00A829BB" w:rsidRPr="008735B6" w:rsidRDefault="00A829BB" w:rsidP="008735B6">
      <w:pPr>
        <w:spacing w:after="0" w:line="240" w:lineRule="auto"/>
        <w:ind w:firstLine="567"/>
        <w:jc w:val="both"/>
        <w:rPr>
          <w:rFonts w:ascii="Times New Roman" w:hAnsi="Times New Roman"/>
          <w:sz w:val="24"/>
          <w:szCs w:val="24"/>
        </w:rPr>
      </w:pPr>
    </w:p>
    <w:p w:rsidR="00A829BB" w:rsidRDefault="00A829BB" w:rsidP="00623895">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xml:space="preserve">.В.ДВ.3.2 </w:t>
      </w:r>
      <w:proofErr w:type="spellStart"/>
      <w:r>
        <w:rPr>
          <w:rFonts w:ascii="Times New Roman" w:hAnsi="Times New Roman"/>
          <w:b/>
          <w:sz w:val="24"/>
          <w:szCs w:val="24"/>
        </w:rPr>
        <w:t>Супрамолекулярная</w:t>
      </w:r>
      <w:proofErr w:type="spellEnd"/>
      <w:r>
        <w:rPr>
          <w:rFonts w:ascii="Times New Roman" w:hAnsi="Times New Roman"/>
          <w:b/>
          <w:sz w:val="24"/>
          <w:szCs w:val="24"/>
        </w:rPr>
        <w:t xml:space="preserve"> химия</w:t>
      </w:r>
    </w:p>
    <w:p w:rsidR="003B2DAA" w:rsidRPr="003B2DAA" w:rsidRDefault="003B2DAA" w:rsidP="003B2DAA">
      <w:pPr>
        <w:spacing w:after="0"/>
        <w:ind w:firstLine="567"/>
        <w:jc w:val="both"/>
        <w:rPr>
          <w:rFonts w:ascii="Times New Roman" w:hAnsi="Times New Roman"/>
          <w:b/>
          <w:bCs/>
          <w:sz w:val="24"/>
          <w:szCs w:val="24"/>
        </w:rPr>
      </w:pPr>
      <w:r w:rsidRPr="003B2DAA">
        <w:rPr>
          <w:rFonts w:ascii="Times New Roman" w:hAnsi="Times New Roman"/>
          <w:b/>
          <w:bCs/>
          <w:sz w:val="24"/>
          <w:szCs w:val="24"/>
        </w:rPr>
        <w:t>1. Цель освоения учебной дисциплины.</w:t>
      </w:r>
    </w:p>
    <w:p w:rsidR="003B2DAA" w:rsidRPr="003B2DAA" w:rsidRDefault="003B2DAA" w:rsidP="003B2DAA">
      <w:pPr>
        <w:pStyle w:val="af2"/>
        <w:spacing w:line="240" w:lineRule="auto"/>
        <w:ind w:firstLine="720"/>
        <w:jc w:val="both"/>
        <w:rPr>
          <w:b w:val="0"/>
          <w:bCs/>
          <w:szCs w:val="24"/>
        </w:rPr>
      </w:pPr>
      <w:proofErr w:type="spellStart"/>
      <w:r w:rsidRPr="003B2DAA">
        <w:rPr>
          <w:b w:val="0"/>
          <w:bCs/>
          <w:szCs w:val="24"/>
        </w:rPr>
        <w:t>Супрамолекулярная</w:t>
      </w:r>
      <w:proofErr w:type="spellEnd"/>
      <w:r w:rsidRPr="003B2DAA">
        <w:rPr>
          <w:b w:val="0"/>
          <w:bCs/>
          <w:szCs w:val="24"/>
        </w:rPr>
        <w:t xml:space="preserve"> химия – это химия за пределами молекул. Согласно определению Лена это раздел химии, "описывающий сложные образования, которые являются результатом ассоциации двух и более химических частиц, связанных вместе межмолекулярными силами". </w:t>
      </w:r>
      <w:proofErr w:type="spellStart"/>
      <w:r w:rsidRPr="003B2DAA">
        <w:rPr>
          <w:b w:val="0"/>
          <w:bCs/>
          <w:szCs w:val="24"/>
        </w:rPr>
        <w:t>Супрамолекулярная</w:t>
      </w:r>
      <w:proofErr w:type="spellEnd"/>
      <w:r w:rsidRPr="003B2DAA">
        <w:rPr>
          <w:b w:val="0"/>
          <w:bCs/>
          <w:szCs w:val="24"/>
        </w:rPr>
        <w:t xml:space="preserve"> химия – относительно молодая наука. Ее становление связано с развитием таких понятий, как информационный перенос, распознавание и фиксация, которые отражают новую ступень развития химии и биохимии. По своей направленности </w:t>
      </w:r>
      <w:proofErr w:type="spellStart"/>
      <w:r w:rsidRPr="003B2DAA">
        <w:rPr>
          <w:b w:val="0"/>
          <w:bCs/>
          <w:szCs w:val="24"/>
        </w:rPr>
        <w:t>супрамолекулярная</w:t>
      </w:r>
      <w:proofErr w:type="spellEnd"/>
      <w:r w:rsidRPr="003B2DAA">
        <w:rPr>
          <w:b w:val="0"/>
          <w:bCs/>
          <w:szCs w:val="24"/>
        </w:rPr>
        <w:t xml:space="preserve"> химия является следующим шагом на пути усложнения изучаемых систем от молекул к организованным полимолекулярным системам, удерживаемым вместе </w:t>
      </w:r>
      <w:proofErr w:type="spellStart"/>
      <w:r w:rsidRPr="003B2DAA">
        <w:rPr>
          <w:b w:val="0"/>
          <w:bCs/>
          <w:szCs w:val="24"/>
        </w:rPr>
        <w:t>нековалентными</w:t>
      </w:r>
      <w:proofErr w:type="spellEnd"/>
      <w:r w:rsidRPr="003B2DAA">
        <w:rPr>
          <w:b w:val="0"/>
          <w:bCs/>
          <w:szCs w:val="24"/>
        </w:rPr>
        <w:t xml:space="preserve"> взаимодействиями. Иными словами, как есть молекулярная химия, основанная на ковалентных связях, так существует и </w:t>
      </w:r>
      <w:proofErr w:type="spellStart"/>
      <w:r w:rsidRPr="003B2DAA">
        <w:rPr>
          <w:b w:val="0"/>
          <w:bCs/>
          <w:szCs w:val="24"/>
        </w:rPr>
        <w:t>супрамолекулярная</w:t>
      </w:r>
      <w:proofErr w:type="spellEnd"/>
      <w:r w:rsidRPr="003B2DAA">
        <w:rPr>
          <w:b w:val="0"/>
          <w:bCs/>
          <w:szCs w:val="24"/>
        </w:rPr>
        <w:t xml:space="preserve"> химия, то есть химия молекулярных ансамблей и межмолекулярных связей.</w:t>
      </w:r>
    </w:p>
    <w:p w:rsidR="003B2DAA" w:rsidRPr="003B2DAA" w:rsidRDefault="003B2DAA" w:rsidP="003B2DAA">
      <w:pPr>
        <w:spacing w:after="0"/>
        <w:rPr>
          <w:rFonts w:ascii="Times New Roman" w:hAnsi="Times New Roman"/>
          <w:sz w:val="24"/>
          <w:szCs w:val="24"/>
        </w:rPr>
      </w:pPr>
      <w:proofErr w:type="spellStart"/>
      <w:r w:rsidRPr="003B2DAA">
        <w:rPr>
          <w:rFonts w:ascii="Times New Roman" w:hAnsi="Times New Roman"/>
          <w:sz w:val="24"/>
          <w:szCs w:val="24"/>
        </w:rPr>
        <w:t>Супрамолекулярная</w:t>
      </w:r>
      <w:proofErr w:type="spellEnd"/>
      <w:r w:rsidRPr="003B2DAA">
        <w:rPr>
          <w:rFonts w:ascii="Times New Roman" w:hAnsi="Times New Roman"/>
          <w:sz w:val="24"/>
          <w:szCs w:val="24"/>
        </w:rPr>
        <w:t xml:space="preserve"> химия – это междисциплинарная область науки. Она использует подходы неорганической, физической, органической и металлоорганической химии, а также биохимии. Развитие </w:t>
      </w:r>
      <w:proofErr w:type="spellStart"/>
      <w:r w:rsidRPr="003B2DAA">
        <w:rPr>
          <w:rFonts w:ascii="Times New Roman" w:hAnsi="Times New Roman"/>
          <w:sz w:val="24"/>
          <w:szCs w:val="24"/>
        </w:rPr>
        <w:t>супрамолекулярной</w:t>
      </w:r>
      <w:proofErr w:type="spellEnd"/>
      <w:r w:rsidRPr="003B2DAA">
        <w:rPr>
          <w:rFonts w:ascii="Times New Roman" w:hAnsi="Times New Roman"/>
          <w:sz w:val="24"/>
          <w:szCs w:val="24"/>
        </w:rPr>
        <w:t xml:space="preserve"> химии связано не только с получением фундаментального знания о принципах образования ансамблей, основанных на межмолекулярных взаимодействиях, но и с созданием материалов нового типа. К таковым относятся селективные катализаторы, мембраны и молекулярные сита, средства доставки лекарственных препаратов, новые типы полупроводников, сенсоров и </w:t>
      </w:r>
      <w:proofErr w:type="spellStart"/>
      <w:r w:rsidRPr="003B2DAA">
        <w:rPr>
          <w:rFonts w:ascii="Times New Roman" w:hAnsi="Times New Roman"/>
          <w:sz w:val="24"/>
          <w:szCs w:val="24"/>
        </w:rPr>
        <w:t>мультиферроиков</w:t>
      </w:r>
      <w:proofErr w:type="spellEnd"/>
      <w:r w:rsidRPr="003B2DAA">
        <w:rPr>
          <w:rFonts w:ascii="Times New Roman" w:hAnsi="Times New Roman"/>
          <w:sz w:val="24"/>
          <w:szCs w:val="24"/>
        </w:rPr>
        <w:t xml:space="preserve">. </w:t>
      </w:r>
    </w:p>
    <w:p w:rsidR="003B2DAA" w:rsidRPr="003B2DAA" w:rsidRDefault="003B2DAA" w:rsidP="003B2DAA">
      <w:pPr>
        <w:spacing w:after="0"/>
        <w:rPr>
          <w:rFonts w:ascii="Times New Roman" w:hAnsi="Times New Roman"/>
          <w:sz w:val="24"/>
          <w:szCs w:val="24"/>
        </w:rPr>
      </w:pPr>
      <w:r w:rsidRPr="003B2DAA">
        <w:rPr>
          <w:rFonts w:ascii="Times New Roman" w:hAnsi="Times New Roman"/>
          <w:bCs/>
          <w:sz w:val="24"/>
          <w:szCs w:val="24"/>
        </w:rPr>
        <w:lastRenderedPageBreak/>
        <w:t xml:space="preserve">Цели и задачи курса: </w:t>
      </w:r>
      <w:r w:rsidRPr="003B2DAA">
        <w:rPr>
          <w:rFonts w:ascii="Times New Roman" w:hAnsi="Times New Roman"/>
          <w:sz w:val="24"/>
          <w:szCs w:val="24"/>
        </w:rPr>
        <w:t xml:space="preserve">Обретение слушателями комплексных профессиональных </w:t>
      </w:r>
      <w:r w:rsidRPr="003B2DAA">
        <w:rPr>
          <w:rFonts w:ascii="Times New Roman" w:hAnsi="Times New Roman"/>
          <w:b/>
          <w:i/>
          <w:sz w:val="24"/>
          <w:szCs w:val="24"/>
        </w:rPr>
        <w:t xml:space="preserve">компетенций, </w:t>
      </w:r>
      <w:r w:rsidRPr="003B2DAA">
        <w:rPr>
          <w:rFonts w:ascii="Times New Roman" w:hAnsi="Times New Roman"/>
          <w:sz w:val="24"/>
          <w:szCs w:val="24"/>
        </w:rPr>
        <w:t xml:space="preserve">(знаний и навыков) в области строения, свойств и  синтеза </w:t>
      </w:r>
      <w:proofErr w:type="spellStart"/>
      <w:r w:rsidRPr="003B2DAA">
        <w:rPr>
          <w:rFonts w:ascii="Times New Roman" w:hAnsi="Times New Roman"/>
          <w:sz w:val="24"/>
          <w:szCs w:val="24"/>
        </w:rPr>
        <w:t>супрамолекулярных</w:t>
      </w:r>
      <w:proofErr w:type="spellEnd"/>
      <w:r w:rsidRPr="003B2DAA">
        <w:rPr>
          <w:rFonts w:ascii="Times New Roman" w:hAnsi="Times New Roman"/>
          <w:sz w:val="24"/>
          <w:szCs w:val="24"/>
        </w:rPr>
        <w:t xml:space="preserve"> соединений..  </w:t>
      </w:r>
    </w:p>
    <w:p w:rsidR="003B2DAA" w:rsidRPr="003B2DAA" w:rsidRDefault="003B2DAA" w:rsidP="003B2DAA">
      <w:pPr>
        <w:spacing w:after="0"/>
        <w:ind w:firstLine="567"/>
        <w:jc w:val="both"/>
        <w:rPr>
          <w:rFonts w:ascii="Times New Roman" w:hAnsi="Times New Roman"/>
          <w:b/>
          <w:sz w:val="24"/>
          <w:szCs w:val="24"/>
        </w:rPr>
      </w:pPr>
      <w:r w:rsidRPr="003B2DAA">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3B2DAA">
        <w:rPr>
          <w:rFonts w:ascii="Times New Roman" w:hAnsi="Times New Roman"/>
          <w:b/>
          <w:sz w:val="24"/>
          <w:szCs w:val="24"/>
        </w:rPr>
        <w:t>.</w:t>
      </w:r>
    </w:p>
    <w:p w:rsidR="003B2DAA" w:rsidRPr="003B2DAA" w:rsidRDefault="003B2DAA" w:rsidP="003B2DAA">
      <w:pPr>
        <w:spacing w:after="0"/>
        <w:ind w:firstLine="567"/>
        <w:jc w:val="both"/>
        <w:rPr>
          <w:rFonts w:ascii="Times New Roman" w:hAnsi="Times New Roman"/>
          <w:iCs/>
          <w:sz w:val="24"/>
          <w:szCs w:val="24"/>
        </w:rPr>
      </w:pPr>
      <w:r w:rsidRPr="003B2DAA">
        <w:rPr>
          <w:rFonts w:ascii="Times New Roman" w:hAnsi="Times New Roman"/>
          <w:sz w:val="24"/>
          <w:szCs w:val="24"/>
        </w:rPr>
        <w:t xml:space="preserve">Структурный элемент </w:t>
      </w:r>
      <w:r w:rsidR="009F04F9">
        <w:rPr>
          <w:rFonts w:ascii="Times New Roman" w:hAnsi="Times New Roman"/>
          <w:sz w:val="24"/>
          <w:szCs w:val="24"/>
        </w:rPr>
        <w:t>ОПОП ВО</w:t>
      </w:r>
      <w:r w:rsidRPr="003B2DAA">
        <w:rPr>
          <w:rFonts w:ascii="Times New Roman" w:hAnsi="Times New Roman"/>
          <w:sz w:val="24"/>
          <w:szCs w:val="24"/>
        </w:rPr>
        <w:t xml:space="preserve"> – магистр</w:t>
      </w:r>
      <w:proofErr w:type="gramStart"/>
      <w:r w:rsidRPr="003B2DAA">
        <w:rPr>
          <w:rFonts w:ascii="Times New Roman" w:hAnsi="Times New Roman"/>
          <w:sz w:val="24"/>
          <w:szCs w:val="24"/>
        </w:rPr>
        <w:t xml:space="preserve"> ,</w:t>
      </w:r>
      <w:proofErr w:type="gramEnd"/>
      <w:r w:rsidRPr="003B2DAA">
        <w:rPr>
          <w:rFonts w:ascii="Times New Roman" w:hAnsi="Times New Roman"/>
          <w:sz w:val="24"/>
          <w:szCs w:val="24"/>
        </w:rPr>
        <w:t xml:space="preserve"> «Химия», в</w:t>
      </w:r>
      <w:r w:rsidRPr="003B2DAA">
        <w:rPr>
          <w:rFonts w:ascii="Times New Roman" w:hAnsi="Times New Roman"/>
          <w:iCs/>
          <w:sz w:val="24"/>
          <w:szCs w:val="24"/>
        </w:rPr>
        <w:t xml:space="preserve">ариативная часть профессионального цикла, раздел «Дисциплины магистерских программ по выбору». Для освоения данной дисциплины необходимо знание неорганической химии, органической химии, физической химии. Умение пользоваться химической литературой и </w:t>
      </w:r>
      <w:proofErr w:type="spellStart"/>
      <w:r w:rsidRPr="003B2DAA">
        <w:rPr>
          <w:rFonts w:ascii="Times New Roman" w:hAnsi="Times New Roman"/>
          <w:iCs/>
          <w:sz w:val="24"/>
          <w:szCs w:val="24"/>
        </w:rPr>
        <w:t>интернет-ресурсами</w:t>
      </w:r>
      <w:proofErr w:type="spellEnd"/>
      <w:r w:rsidRPr="003B2DAA">
        <w:rPr>
          <w:rFonts w:ascii="Times New Roman" w:hAnsi="Times New Roman"/>
          <w:iCs/>
          <w:sz w:val="24"/>
          <w:szCs w:val="24"/>
        </w:rPr>
        <w:t>.</w:t>
      </w:r>
    </w:p>
    <w:p w:rsidR="003B2DAA" w:rsidRPr="003B2DAA" w:rsidRDefault="003B2DAA" w:rsidP="003B2DAA">
      <w:pPr>
        <w:spacing w:after="0"/>
        <w:ind w:firstLine="567"/>
        <w:jc w:val="both"/>
        <w:rPr>
          <w:rFonts w:ascii="Times New Roman" w:hAnsi="Times New Roman"/>
          <w:color w:val="000000"/>
          <w:sz w:val="24"/>
          <w:szCs w:val="24"/>
        </w:rPr>
      </w:pPr>
      <w:r w:rsidRPr="003B2DAA">
        <w:rPr>
          <w:rFonts w:ascii="Times New Roman" w:hAnsi="Times New Roman"/>
          <w:color w:val="000000"/>
          <w:sz w:val="24"/>
          <w:szCs w:val="24"/>
        </w:rPr>
        <w:t>Курс опирается на такие ранее изученные дисциплины, как общая и неорганическая химия, органическая химия, аналитическая химия, физическая химия. Курс может быть использован студентами при подготовке выпускной квалификационной работы.</w:t>
      </w:r>
    </w:p>
    <w:p w:rsidR="003B2DAA" w:rsidRPr="003B2DAA" w:rsidRDefault="003B2DAA" w:rsidP="003B2DAA">
      <w:pPr>
        <w:spacing w:after="0"/>
        <w:ind w:firstLine="567"/>
        <w:jc w:val="both"/>
        <w:rPr>
          <w:rFonts w:ascii="Times New Roman" w:hAnsi="Times New Roman"/>
          <w:b/>
          <w:sz w:val="24"/>
          <w:szCs w:val="24"/>
        </w:rPr>
      </w:pPr>
      <w:r w:rsidRPr="003B2DAA">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3B2DAA" w:rsidRPr="003B2DAA" w:rsidRDefault="003B2DAA" w:rsidP="003B2DAA">
      <w:pPr>
        <w:pStyle w:val="ad"/>
        <w:spacing w:after="0"/>
        <w:ind w:firstLine="425"/>
        <w:contextualSpacing/>
      </w:pPr>
      <w:r w:rsidRPr="003B2DAA">
        <w:t>ОПК-1 - способностью использовать и развивать теоретические основы традиционных и новых разделов химии при решении профессиональных задач</w:t>
      </w:r>
    </w:p>
    <w:p w:rsidR="003B2DAA" w:rsidRPr="003B2DAA" w:rsidRDefault="003B2DAA" w:rsidP="003B2DAA">
      <w:pPr>
        <w:spacing w:after="0"/>
        <w:jc w:val="both"/>
        <w:rPr>
          <w:rFonts w:ascii="Times New Roman" w:hAnsi="Times New Roman"/>
          <w:color w:val="000000"/>
          <w:sz w:val="24"/>
          <w:szCs w:val="24"/>
        </w:rPr>
      </w:pPr>
      <w:r w:rsidRPr="003B2DAA">
        <w:rPr>
          <w:rFonts w:ascii="Times New Roman" w:hAnsi="Times New Roman"/>
          <w:b/>
          <w:color w:val="000000"/>
          <w:sz w:val="24"/>
          <w:szCs w:val="24"/>
        </w:rPr>
        <w:t>знать</w:t>
      </w:r>
      <w:r w:rsidRPr="003B2DAA">
        <w:rPr>
          <w:rFonts w:ascii="Times New Roman" w:hAnsi="Times New Roman"/>
          <w:color w:val="000000"/>
          <w:sz w:val="24"/>
          <w:szCs w:val="24"/>
        </w:rPr>
        <w:t xml:space="preserve"> </w:t>
      </w:r>
    </w:p>
    <w:p w:rsidR="003B2DAA" w:rsidRPr="003B2DAA" w:rsidRDefault="003B2DAA" w:rsidP="003B2DAA">
      <w:pPr>
        <w:spacing w:after="0"/>
        <w:jc w:val="both"/>
        <w:rPr>
          <w:rFonts w:ascii="Times New Roman" w:hAnsi="Times New Roman"/>
          <w:color w:val="000000"/>
          <w:sz w:val="24"/>
          <w:szCs w:val="24"/>
        </w:rPr>
      </w:pPr>
      <w:r w:rsidRPr="003B2DAA">
        <w:rPr>
          <w:rFonts w:ascii="Times New Roman" w:hAnsi="Times New Roman"/>
          <w:sz w:val="24"/>
          <w:szCs w:val="24"/>
        </w:rPr>
        <w:t xml:space="preserve">принципы образования ансамблей, основанных на межмолекулярных взаимодействиях, связанные с этим проблемы получения материалов нового типа - селективных катализаторов, мембран и молекулярных сит, средства доставки лекарственных препаратов, новые типы полупроводников, сенсоров и </w:t>
      </w:r>
      <w:proofErr w:type="spellStart"/>
      <w:r w:rsidRPr="003B2DAA">
        <w:rPr>
          <w:rFonts w:ascii="Times New Roman" w:hAnsi="Times New Roman"/>
          <w:sz w:val="24"/>
          <w:szCs w:val="24"/>
        </w:rPr>
        <w:t>мультиферроиков</w:t>
      </w:r>
      <w:proofErr w:type="spellEnd"/>
      <w:r w:rsidRPr="003B2DAA">
        <w:rPr>
          <w:rFonts w:ascii="Times New Roman" w:hAnsi="Times New Roman"/>
          <w:color w:val="000000"/>
          <w:sz w:val="24"/>
          <w:szCs w:val="24"/>
        </w:rPr>
        <w:t>;</w:t>
      </w:r>
    </w:p>
    <w:p w:rsidR="003B2DAA" w:rsidRPr="003B2DAA" w:rsidRDefault="003B2DAA" w:rsidP="003B2DAA">
      <w:pPr>
        <w:spacing w:after="0"/>
        <w:jc w:val="both"/>
        <w:rPr>
          <w:rFonts w:ascii="Times New Roman" w:hAnsi="Times New Roman"/>
          <w:color w:val="000000"/>
          <w:sz w:val="24"/>
          <w:szCs w:val="24"/>
        </w:rPr>
      </w:pPr>
      <w:r w:rsidRPr="003B2DAA">
        <w:rPr>
          <w:rFonts w:ascii="Times New Roman" w:hAnsi="Times New Roman"/>
          <w:b/>
          <w:color w:val="000000"/>
          <w:sz w:val="24"/>
          <w:szCs w:val="24"/>
        </w:rPr>
        <w:t>уметь</w:t>
      </w:r>
      <w:r w:rsidRPr="003B2DAA">
        <w:rPr>
          <w:rFonts w:ascii="Times New Roman" w:hAnsi="Times New Roman"/>
          <w:color w:val="000000"/>
          <w:sz w:val="24"/>
          <w:szCs w:val="24"/>
        </w:rPr>
        <w:t xml:space="preserve"> </w:t>
      </w:r>
    </w:p>
    <w:p w:rsidR="003B2DAA" w:rsidRPr="003B2DAA" w:rsidRDefault="003B2DAA" w:rsidP="003B2DAA">
      <w:pPr>
        <w:spacing w:after="0"/>
        <w:jc w:val="both"/>
        <w:rPr>
          <w:rFonts w:ascii="Times New Roman" w:hAnsi="Times New Roman"/>
          <w:color w:val="000000"/>
          <w:sz w:val="24"/>
          <w:szCs w:val="24"/>
        </w:rPr>
      </w:pPr>
      <w:r w:rsidRPr="003B2DAA">
        <w:rPr>
          <w:rFonts w:ascii="Times New Roman" w:hAnsi="Times New Roman"/>
          <w:sz w:val="24"/>
          <w:szCs w:val="24"/>
        </w:rPr>
        <w:t>использовать подходы неорганической, физической, органической и металлоорганической химии, а также биохимии</w:t>
      </w:r>
      <w:r w:rsidRPr="003B2DAA">
        <w:rPr>
          <w:rFonts w:ascii="Times New Roman" w:hAnsi="Times New Roman"/>
          <w:color w:val="000000"/>
          <w:sz w:val="24"/>
          <w:szCs w:val="24"/>
        </w:rPr>
        <w:t>;</w:t>
      </w:r>
    </w:p>
    <w:p w:rsidR="003B2DAA" w:rsidRPr="003B2DAA" w:rsidRDefault="003B2DAA" w:rsidP="003B2DAA">
      <w:pPr>
        <w:spacing w:after="0"/>
        <w:jc w:val="both"/>
        <w:rPr>
          <w:rFonts w:ascii="Times New Roman" w:hAnsi="Times New Roman"/>
          <w:color w:val="000000"/>
          <w:sz w:val="24"/>
          <w:szCs w:val="24"/>
        </w:rPr>
      </w:pPr>
      <w:r w:rsidRPr="003B2DAA">
        <w:rPr>
          <w:rFonts w:ascii="Times New Roman" w:hAnsi="Times New Roman"/>
          <w:b/>
          <w:color w:val="000000"/>
          <w:sz w:val="24"/>
          <w:szCs w:val="24"/>
        </w:rPr>
        <w:t>владеть</w:t>
      </w:r>
      <w:r w:rsidRPr="003B2DAA">
        <w:rPr>
          <w:rFonts w:ascii="Times New Roman" w:hAnsi="Times New Roman"/>
          <w:color w:val="000000"/>
          <w:sz w:val="24"/>
          <w:szCs w:val="24"/>
        </w:rPr>
        <w:t xml:space="preserve"> </w:t>
      </w:r>
    </w:p>
    <w:p w:rsidR="003B2DAA" w:rsidRPr="003B2DAA" w:rsidRDefault="003B2DAA" w:rsidP="003B2DAA">
      <w:pPr>
        <w:spacing w:after="0"/>
        <w:jc w:val="both"/>
        <w:rPr>
          <w:rFonts w:ascii="Times New Roman" w:hAnsi="Times New Roman"/>
          <w:sz w:val="24"/>
          <w:szCs w:val="24"/>
        </w:rPr>
      </w:pPr>
      <w:r w:rsidRPr="003B2DAA">
        <w:rPr>
          <w:rFonts w:ascii="Times New Roman" w:hAnsi="Times New Roman"/>
          <w:color w:val="000000"/>
          <w:sz w:val="24"/>
          <w:szCs w:val="24"/>
        </w:rPr>
        <w:t>Современными методами</w:t>
      </w:r>
      <w:r w:rsidRPr="003B2DAA">
        <w:rPr>
          <w:rFonts w:ascii="Times New Roman" w:hAnsi="Times New Roman"/>
          <w:sz w:val="24"/>
          <w:szCs w:val="24"/>
        </w:rPr>
        <w:t xml:space="preserve"> в области неорганической и органической (металлорганической) химии, физико-химическими методами исследования, способностью различать природу взаимодействий в сложных молекулярных ансамблях,  способами получения материалов, основанных на </w:t>
      </w:r>
      <w:proofErr w:type="spellStart"/>
      <w:r w:rsidRPr="003B2DAA">
        <w:rPr>
          <w:rFonts w:ascii="Times New Roman" w:hAnsi="Times New Roman"/>
          <w:sz w:val="24"/>
          <w:szCs w:val="24"/>
        </w:rPr>
        <w:t>супрамолекулярной</w:t>
      </w:r>
      <w:proofErr w:type="spellEnd"/>
      <w:r w:rsidRPr="003B2DAA">
        <w:rPr>
          <w:rFonts w:ascii="Times New Roman" w:hAnsi="Times New Roman"/>
          <w:sz w:val="24"/>
          <w:szCs w:val="24"/>
        </w:rPr>
        <w:t xml:space="preserve"> химии</w:t>
      </w:r>
      <w:r w:rsidRPr="003B2DAA">
        <w:rPr>
          <w:rFonts w:ascii="Times New Roman" w:hAnsi="Times New Roman"/>
          <w:color w:val="000000"/>
          <w:sz w:val="24"/>
          <w:szCs w:val="24"/>
        </w:rPr>
        <w:t>.</w:t>
      </w:r>
    </w:p>
    <w:p w:rsidR="003B2DAA" w:rsidRPr="003B2DAA" w:rsidRDefault="003B2DAA" w:rsidP="003B2DAA">
      <w:pPr>
        <w:spacing w:after="0"/>
        <w:rPr>
          <w:rFonts w:ascii="Times New Roman" w:hAnsi="Times New Roman"/>
          <w:sz w:val="24"/>
          <w:szCs w:val="24"/>
        </w:rPr>
      </w:pPr>
      <w:r w:rsidRPr="003B2DAA">
        <w:rPr>
          <w:rFonts w:ascii="Times New Roman" w:hAnsi="Times New Roman"/>
          <w:b/>
          <w:color w:val="000000"/>
          <w:sz w:val="24"/>
          <w:szCs w:val="24"/>
        </w:rPr>
        <w:t>иметь опыт работы</w:t>
      </w:r>
      <w:r w:rsidRPr="003B2DAA">
        <w:rPr>
          <w:rFonts w:ascii="Times New Roman" w:hAnsi="Times New Roman"/>
          <w:color w:val="000000"/>
          <w:sz w:val="24"/>
          <w:szCs w:val="24"/>
        </w:rPr>
        <w:t xml:space="preserve"> с химической литературой.</w:t>
      </w:r>
    </w:p>
    <w:p w:rsidR="00B856E4" w:rsidRDefault="00B856E4" w:rsidP="00B856E4">
      <w:pPr>
        <w:spacing w:after="0" w:line="240" w:lineRule="auto"/>
        <w:ind w:firstLine="567"/>
        <w:jc w:val="both"/>
        <w:rPr>
          <w:rFonts w:ascii="Times New Roman" w:hAnsi="Times New Roman"/>
          <w:sz w:val="24"/>
          <w:szCs w:val="24"/>
        </w:rPr>
      </w:pPr>
    </w:p>
    <w:p w:rsidR="00B856E4" w:rsidRDefault="00B856E4" w:rsidP="00B856E4">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.В.ДВ.4.1 Актуальные проблемы и задачи современной химии высокомолекулярных соединений</w:t>
      </w:r>
    </w:p>
    <w:p w:rsidR="008D481C" w:rsidRPr="008D481C" w:rsidRDefault="008D481C" w:rsidP="008D481C">
      <w:pPr>
        <w:spacing w:after="0"/>
        <w:ind w:firstLine="567"/>
        <w:rPr>
          <w:rFonts w:ascii="Times New Roman" w:hAnsi="Times New Roman"/>
          <w:b/>
          <w:bCs/>
          <w:sz w:val="24"/>
          <w:szCs w:val="24"/>
        </w:rPr>
      </w:pPr>
      <w:r w:rsidRPr="008D481C">
        <w:rPr>
          <w:rFonts w:ascii="Times New Roman" w:hAnsi="Times New Roman"/>
          <w:b/>
          <w:bCs/>
          <w:sz w:val="24"/>
          <w:szCs w:val="24"/>
        </w:rPr>
        <w:t>1. Цель освоения учебной дисциплины.</w:t>
      </w:r>
    </w:p>
    <w:p w:rsidR="008D481C" w:rsidRPr="008D481C" w:rsidRDefault="008D481C" w:rsidP="008D481C">
      <w:pPr>
        <w:spacing w:after="0"/>
        <w:ind w:firstLine="540"/>
        <w:rPr>
          <w:rFonts w:ascii="Times New Roman" w:hAnsi="Times New Roman"/>
          <w:sz w:val="24"/>
          <w:szCs w:val="24"/>
        </w:rPr>
      </w:pPr>
      <w:r w:rsidRPr="008D481C">
        <w:rPr>
          <w:rFonts w:ascii="Times New Roman" w:hAnsi="Times New Roman"/>
          <w:sz w:val="24"/>
          <w:szCs w:val="24"/>
        </w:rPr>
        <w:t xml:space="preserve">Цель преподавания данной дисциплины состоит </w:t>
      </w:r>
      <w:proofErr w:type="gramStart"/>
      <w:r w:rsidRPr="008D481C">
        <w:rPr>
          <w:rFonts w:ascii="Times New Roman" w:hAnsi="Times New Roman"/>
          <w:sz w:val="24"/>
          <w:szCs w:val="24"/>
        </w:rPr>
        <w:t>в</w:t>
      </w:r>
      <w:proofErr w:type="gramEnd"/>
      <w:r w:rsidRPr="008D481C">
        <w:rPr>
          <w:rFonts w:ascii="Times New Roman" w:hAnsi="Times New Roman"/>
          <w:sz w:val="24"/>
          <w:szCs w:val="24"/>
        </w:rPr>
        <w:t>:</w:t>
      </w:r>
    </w:p>
    <w:p w:rsidR="008D481C" w:rsidRPr="008D481C" w:rsidRDefault="008D481C" w:rsidP="008D481C">
      <w:pPr>
        <w:spacing w:after="0"/>
        <w:ind w:firstLine="540"/>
        <w:rPr>
          <w:rFonts w:ascii="Times New Roman" w:hAnsi="Times New Roman"/>
          <w:sz w:val="24"/>
          <w:szCs w:val="24"/>
        </w:rPr>
      </w:pPr>
      <w:r w:rsidRPr="008D481C">
        <w:rPr>
          <w:rFonts w:ascii="Times New Roman" w:hAnsi="Times New Roman"/>
          <w:sz w:val="24"/>
          <w:szCs w:val="24"/>
        </w:rPr>
        <w:t>- ознакомление с направлениями развития современной химии высокомолекулярных соединений, задачами, стоящими в настоящее время в этой области;</w:t>
      </w:r>
    </w:p>
    <w:p w:rsidR="008D481C" w:rsidRPr="008D481C" w:rsidRDefault="008D481C" w:rsidP="008D481C">
      <w:pPr>
        <w:spacing w:after="0"/>
        <w:ind w:firstLine="540"/>
        <w:rPr>
          <w:rFonts w:ascii="Times New Roman" w:hAnsi="Times New Roman"/>
          <w:sz w:val="24"/>
          <w:szCs w:val="24"/>
        </w:rPr>
      </w:pPr>
      <w:r w:rsidRPr="008D481C">
        <w:rPr>
          <w:rFonts w:ascii="Times New Roman" w:hAnsi="Times New Roman"/>
          <w:sz w:val="24"/>
          <w:szCs w:val="24"/>
        </w:rPr>
        <w:t xml:space="preserve">- подготовка </w:t>
      </w:r>
      <w:proofErr w:type="gramStart"/>
      <w:r w:rsidRPr="008D481C">
        <w:rPr>
          <w:rFonts w:ascii="Times New Roman" w:hAnsi="Times New Roman"/>
          <w:sz w:val="24"/>
          <w:szCs w:val="24"/>
        </w:rPr>
        <w:t>обучающегося</w:t>
      </w:r>
      <w:proofErr w:type="gramEnd"/>
      <w:r w:rsidRPr="008D481C">
        <w:rPr>
          <w:rFonts w:ascii="Times New Roman" w:hAnsi="Times New Roman"/>
          <w:sz w:val="24"/>
          <w:szCs w:val="24"/>
        </w:rPr>
        <w:t xml:space="preserve"> к проведению исследований по получению и исследованию свойств новых высокомолекулярных соединений с необычными свойствами;</w:t>
      </w:r>
    </w:p>
    <w:p w:rsidR="008D481C" w:rsidRPr="008D481C" w:rsidRDefault="008D481C" w:rsidP="008D481C">
      <w:pPr>
        <w:spacing w:after="0"/>
        <w:ind w:firstLine="540"/>
        <w:rPr>
          <w:rFonts w:ascii="Times New Roman" w:hAnsi="Times New Roman"/>
          <w:sz w:val="24"/>
          <w:szCs w:val="24"/>
        </w:rPr>
      </w:pPr>
      <w:r w:rsidRPr="008D481C">
        <w:rPr>
          <w:rFonts w:ascii="Times New Roman" w:hAnsi="Times New Roman"/>
          <w:sz w:val="24"/>
          <w:szCs w:val="24"/>
        </w:rPr>
        <w:t>- освоение теоретических представлений по вопросам синтеза и исследования полимеров с новыми свойствами (гибридными, пленочными, слоистыми материалами).</w:t>
      </w:r>
    </w:p>
    <w:p w:rsidR="008D481C" w:rsidRPr="008D481C" w:rsidRDefault="008D481C" w:rsidP="008D481C">
      <w:pPr>
        <w:spacing w:after="0"/>
        <w:ind w:firstLine="540"/>
        <w:rPr>
          <w:rFonts w:ascii="Times New Roman" w:hAnsi="Times New Roman"/>
          <w:sz w:val="24"/>
          <w:szCs w:val="24"/>
        </w:rPr>
      </w:pPr>
      <w:r w:rsidRPr="008D481C">
        <w:rPr>
          <w:rFonts w:ascii="Times New Roman" w:hAnsi="Times New Roman"/>
          <w:sz w:val="24"/>
          <w:szCs w:val="24"/>
        </w:rPr>
        <w:t>Основными задачами освоения дисциплины являются:</w:t>
      </w:r>
    </w:p>
    <w:p w:rsidR="008D481C" w:rsidRPr="008D481C" w:rsidRDefault="008D481C" w:rsidP="008D481C">
      <w:pPr>
        <w:spacing w:after="0"/>
        <w:rPr>
          <w:rFonts w:ascii="Times New Roman" w:hAnsi="Times New Roman"/>
          <w:sz w:val="24"/>
          <w:szCs w:val="24"/>
        </w:rPr>
      </w:pPr>
      <w:r w:rsidRPr="008D481C">
        <w:rPr>
          <w:rFonts w:ascii="Times New Roman" w:hAnsi="Times New Roman"/>
          <w:sz w:val="24"/>
          <w:szCs w:val="24"/>
        </w:rPr>
        <w:t>- приобретение знаний и умений в области синтеза и исследования полимеров с новыми свойствами;</w:t>
      </w:r>
    </w:p>
    <w:p w:rsidR="008D481C" w:rsidRPr="008D481C" w:rsidRDefault="008D481C" w:rsidP="008D481C">
      <w:pPr>
        <w:spacing w:after="0"/>
        <w:rPr>
          <w:rFonts w:ascii="Times New Roman" w:hAnsi="Times New Roman"/>
          <w:sz w:val="24"/>
          <w:szCs w:val="24"/>
        </w:rPr>
      </w:pPr>
      <w:r w:rsidRPr="008D481C">
        <w:rPr>
          <w:rFonts w:ascii="Times New Roman" w:hAnsi="Times New Roman"/>
          <w:sz w:val="24"/>
          <w:szCs w:val="24"/>
        </w:rPr>
        <w:lastRenderedPageBreak/>
        <w:t>- освоение экспериментальных методов синтеза и исследования новых материалов на основе полимеров.</w:t>
      </w:r>
    </w:p>
    <w:p w:rsidR="008D481C" w:rsidRPr="008D481C" w:rsidRDefault="008D481C" w:rsidP="008D481C">
      <w:pPr>
        <w:spacing w:after="0"/>
        <w:ind w:firstLine="567"/>
        <w:rPr>
          <w:rFonts w:ascii="Times New Roman" w:hAnsi="Times New Roman"/>
          <w:b/>
          <w:sz w:val="24"/>
          <w:szCs w:val="24"/>
        </w:rPr>
      </w:pPr>
      <w:r w:rsidRPr="008D481C">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8D481C">
        <w:rPr>
          <w:rFonts w:ascii="Times New Roman" w:hAnsi="Times New Roman"/>
          <w:b/>
          <w:sz w:val="24"/>
          <w:szCs w:val="24"/>
        </w:rPr>
        <w:t>.</w:t>
      </w:r>
    </w:p>
    <w:p w:rsidR="008D481C" w:rsidRPr="008D481C" w:rsidRDefault="008D481C" w:rsidP="008D481C">
      <w:pPr>
        <w:spacing w:after="0"/>
        <w:ind w:firstLine="540"/>
        <w:rPr>
          <w:rFonts w:ascii="Times New Roman" w:hAnsi="Times New Roman"/>
          <w:bCs/>
          <w:sz w:val="24"/>
          <w:szCs w:val="24"/>
        </w:rPr>
      </w:pPr>
      <w:r w:rsidRPr="008D481C">
        <w:rPr>
          <w:rFonts w:ascii="Times New Roman" w:hAnsi="Times New Roman"/>
          <w:sz w:val="24"/>
          <w:szCs w:val="24"/>
        </w:rPr>
        <w:t xml:space="preserve">Данная дисциплина относится к профессиональному  циклу дисциплин и входит в базовую часть курсов вуза. Она связана с предшествующими дисциплинами общенаучного и профессионального цикла. Преподавание данной дисциплины должно базироваться на всех пройденных ранее дисциплинах, входящих в учебный план подготовки магистров по направлению «Химия и физика полимеров», прежде всего «Работа с химической литературой», «Основы </w:t>
      </w:r>
      <w:proofErr w:type="spellStart"/>
      <w:r w:rsidRPr="008D481C">
        <w:rPr>
          <w:rFonts w:ascii="Times New Roman" w:hAnsi="Times New Roman"/>
          <w:sz w:val="24"/>
          <w:szCs w:val="24"/>
        </w:rPr>
        <w:t>нанотехнологии</w:t>
      </w:r>
      <w:proofErr w:type="spellEnd"/>
      <w:r w:rsidRPr="008D481C">
        <w:rPr>
          <w:rFonts w:ascii="Times New Roman" w:hAnsi="Times New Roman"/>
          <w:sz w:val="24"/>
          <w:szCs w:val="24"/>
        </w:rPr>
        <w:t>» и «Методы синтеза мономеров». Данная дисциплина как предшествующая необходима для освоения таких специальных дисциплин профиля «Химия и физика полимеров» как «Современные проблемы химии высокомолекулярных соединений», «Современные методы исследования полимеров», «</w:t>
      </w:r>
      <w:proofErr w:type="spellStart"/>
      <w:proofErr w:type="gramStart"/>
      <w:r w:rsidRPr="008D481C">
        <w:rPr>
          <w:rFonts w:ascii="Times New Roman" w:hAnsi="Times New Roman"/>
          <w:sz w:val="24"/>
          <w:szCs w:val="24"/>
        </w:rPr>
        <w:t>Физико-химия</w:t>
      </w:r>
      <w:proofErr w:type="spellEnd"/>
      <w:proofErr w:type="gramEnd"/>
      <w:r w:rsidRPr="008D481C">
        <w:rPr>
          <w:rFonts w:ascii="Times New Roman" w:hAnsi="Times New Roman"/>
          <w:sz w:val="24"/>
          <w:szCs w:val="24"/>
        </w:rPr>
        <w:t xml:space="preserve"> резины</w:t>
      </w:r>
      <w:r w:rsidRPr="008D481C">
        <w:rPr>
          <w:rFonts w:ascii="Times New Roman" w:hAnsi="Times New Roman"/>
          <w:bCs/>
          <w:sz w:val="24"/>
          <w:szCs w:val="24"/>
        </w:rPr>
        <w:t>.</w:t>
      </w:r>
    </w:p>
    <w:p w:rsidR="008D481C" w:rsidRPr="008D481C" w:rsidRDefault="008D481C" w:rsidP="008D481C">
      <w:pPr>
        <w:spacing w:after="0"/>
        <w:ind w:firstLine="567"/>
        <w:rPr>
          <w:rFonts w:ascii="Times New Roman" w:hAnsi="Times New Roman"/>
          <w:b/>
          <w:sz w:val="24"/>
          <w:szCs w:val="24"/>
        </w:rPr>
      </w:pPr>
      <w:r w:rsidRPr="008D481C">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8D481C" w:rsidRPr="008D481C" w:rsidRDefault="008D481C" w:rsidP="008D481C">
      <w:pPr>
        <w:pStyle w:val="a5"/>
        <w:spacing w:before="0" w:beforeAutospacing="0" w:after="0" w:afterAutospacing="0"/>
        <w:ind w:firstLine="540"/>
        <w:jc w:val="both"/>
      </w:pPr>
      <w:r w:rsidRPr="008D481C">
        <w:t>Процесс изучения дисциплины направлен на формирование следующих профессиональных компетенций:</w:t>
      </w:r>
    </w:p>
    <w:p w:rsidR="008D481C" w:rsidRPr="008D481C" w:rsidRDefault="008D481C" w:rsidP="008D481C">
      <w:pPr>
        <w:pStyle w:val="a5"/>
        <w:spacing w:before="0" w:beforeAutospacing="0" w:after="0" w:afterAutospacing="0"/>
        <w:ind w:firstLine="540"/>
        <w:jc w:val="both"/>
      </w:pPr>
      <w:r w:rsidRPr="008D481C">
        <w:t>- способностью использовать и развивать теоретические основы традиционных и новых разделов химии при решении профессиональных задач (ОПК-1);</w:t>
      </w:r>
    </w:p>
    <w:p w:rsidR="008D481C" w:rsidRPr="008D481C" w:rsidRDefault="008D481C" w:rsidP="008D481C">
      <w:pPr>
        <w:pStyle w:val="a5"/>
        <w:spacing w:before="0" w:beforeAutospacing="0" w:after="0" w:afterAutospacing="0"/>
        <w:ind w:firstLine="540"/>
        <w:jc w:val="both"/>
        <w:rPr>
          <w:bCs/>
        </w:rPr>
      </w:pPr>
      <w:r w:rsidRPr="008D481C">
        <w:t>- способностью реализовать нормы техники безопасности в лабораторных и технологических условиях (ОПК-3)</w:t>
      </w:r>
      <w:r w:rsidRPr="008D481C">
        <w:rPr>
          <w:bCs/>
        </w:rPr>
        <w:t>;</w:t>
      </w:r>
    </w:p>
    <w:p w:rsidR="008D481C" w:rsidRPr="008D481C" w:rsidRDefault="008D481C" w:rsidP="008D481C">
      <w:pPr>
        <w:pStyle w:val="a5"/>
        <w:spacing w:before="0" w:beforeAutospacing="0" w:after="0" w:afterAutospacing="0"/>
        <w:ind w:firstLine="540"/>
        <w:jc w:val="both"/>
      </w:pPr>
      <w:r w:rsidRPr="008D481C">
        <w:t>- готовностью использовать современную аппаратуру при проведении научных исследований (ПК-3).</w:t>
      </w:r>
    </w:p>
    <w:p w:rsidR="008D481C" w:rsidRPr="008D481C" w:rsidRDefault="008D481C" w:rsidP="008D481C">
      <w:pPr>
        <w:spacing w:after="0"/>
        <w:rPr>
          <w:rFonts w:ascii="Times New Roman" w:hAnsi="Times New Roman"/>
          <w:sz w:val="24"/>
          <w:szCs w:val="24"/>
        </w:rPr>
      </w:pPr>
      <w:r w:rsidRPr="008D481C">
        <w:rPr>
          <w:rFonts w:ascii="Times New Roman" w:hAnsi="Times New Roman"/>
          <w:sz w:val="24"/>
          <w:szCs w:val="24"/>
        </w:rPr>
        <w:t xml:space="preserve">В результате освоения дисциплины </w:t>
      </w:r>
      <w:proofErr w:type="gramStart"/>
      <w:r w:rsidRPr="008D481C">
        <w:rPr>
          <w:rFonts w:ascii="Times New Roman" w:hAnsi="Times New Roman"/>
          <w:sz w:val="24"/>
          <w:szCs w:val="24"/>
        </w:rPr>
        <w:t>обучающийся</w:t>
      </w:r>
      <w:proofErr w:type="gramEnd"/>
      <w:r w:rsidRPr="008D481C">
        <w:rPr>
          <w:rFonts w:ascii="Times New Roman" w:hAnsi="Times New Roman"/>
          <w:sz w:val="24"/>
          <w:szCs w:val="24"/>
        </w:rPr>
        <w:t xml:space="preserve"> должен:</w:t>
      </w:r>
    </w:p>
    <w:p w:rsidR="008D481C" w:rsidRPr="008D481C" w:rsidRDefault="008D481C" w:rsidP="008D481C">
      <w:pPr>
        <w:pStyle w:val="a9"/>
        <w:tabs>
          <w:tab w:val="clear" w:pos="720"/>
        </w:tabs>
        <w:spacing w:line="240" w:lineRule="auto"/>
        <w:ind w:left="0" w:firstLine="360"/>
      </w:pPr>
      <w:r w:rsidRPr="008D481C">
        <w:rPr>
          <w:b/>
        </w:rPr>
        <w:t>Знать</w:t>
      </w:r>
      <w:r w:rsidRPr="008D481C">
        <w:t>: теоретические вопросы синтеза и исследования полимеров с новыми свойствами.</w:t>
      </w:r>
    </w:p>
    <w:p w:rsidR="008D481C" w:rsidRPr="008D481C" w:rsidRDefault="008D481C" w:rsidP="008D481C">
      <w:pPr>
        <w:pStyle w:val="a9"/>
        <w:tabs>
          <w:tab w:val="clear" w:pos="720"/>
        </w:tabs>
        <w:spacing w:line="240" w:lineRule="auto"/>
        <w:ind w:left="0" w:firstLine="360"/>
        <w:rPr>
          <w:b/>
        </w:rPr>
      </w:pPr>
      <w:r w:rsidRPr="008D481C">
        <w:rPr>
          <w:b/>
        </w:rPr>
        <w:t>Уметь</w:t>
      </w:r>
      <w:r w:rsidRPr="008D481C">
        <w:t>: объяснять общие закономерности получения материалов с новыми заданными свойствами на основе полимеров.</w:t>
      </w:r>
    </w:p>
    <w:p w:rsidR="008D481C" w:rsidRPr="008D481C" w:rsidRDefault="008D481C" w:rsidP="008D481C">
      <w:pPr>
        <w:pStyle w:val="a9"/>
        <w:tabs>
          <w:tab w:val="clear" w:pos="720"/>
        </w:tabs>
        <w:spacing w:line="240" w:lineRule="auto"/>
        <w:ind w:left="0" w:firstLine="0"/>
      </w:pPr>
      <w:r w:rsidRPr="008D481C">
        <w:rPr>
          <w:b/>
        </w:rPr>
        <w:t>Владеть</w:t>
      </w:r>
      <w:r w:rsidRPr="008D481C">
        <w:t>: методами исследования с целью получения новых высокомолекулярных соединений с заданными свойствами.</w:t>
      </w:r>
    </w:p>
    <w:p w:rsidR="00B856E4" w:rsidRDefault="00B856E4" w:rsidP="00B856E4">
      <w:pPr>
        <w:spacing w:after="0" w:line="240" w:lineRule="auto"/>
        <w:ind w:firstLine="567"/>
        <w:jc w:val="both"/>
        <w:rPr>
          <w:rFonts w:ascii="Times New Roman" w:hAnsi="Times New Roman"/>
          <w:sz w:val="24"/>
          <w:szCs w:val="24"/>
        </w:rPr>
      </w:pPr>
    </w:p>
    <w:p w:rsidR="00B856E4" w:rsidRDefault="00B856E4" w:rsidP="00B856E4">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.В.ДВ.4.2 Перспективные направления развития химии высокомолекулярных соединений</w:t>
      </w:r>
    </w:p>
    <w:p w:rsidR="00BE20B9" w:rsidRPr="00BE20B9" w:rsidRDefault="00BE20B9" w:rsidP="00BE20B9">
      <w:pPr>
        <w:spacing w:after="0"/>
        <w:ind w:firstLine="567"/>
        <w:rPr>
          <w:rFonts w:ascii="Times New Roman" w:hAnsi="Times New Roman"/>
          <w:b/>
          <w:bCs/>
          <w:sz w:val="24"/>
          <w:szCs w:val="24"/>
        </w:rPr>
      </w:pPr>
      <w:r w:rsidRPr="00BE20B9">
        <w:rPr>
          <w:rFonts w:ascii="Times New Roman" w:hAnsi="Times New Roman"/>
          <w:b/>
          <w:bCs/>
          <w:sz w:val="24"/>
          <w:szCs w:val="24"/>
        </w:rPr>
        <w:t>1. Цель освоения учебной дисциплины.</w:t>
      </w:r>
    </w:p>
    <w:p w:rsidR="00BE20B9" w:rsidRPr="00BE20B9" w:rsidRDefault="00BE20B9" w:rsidP="00BE20B9">
      <w:pPr>
        <w:spacing w:after="0"/>
        <w:ind w:firstLine="540"/>
        <w:rPr>
          <w:rFonts w:ascii="Times New Roman" w:hAnsi="Times New Roman"/>
          <w:sz w:val="24"/>
          <w:szCs w:val="24"/>
        </w:rPr>
      </w:pPr>
      <w:r w:rsidRPr="00BE20B9">
        <w:rPr>
          <w:rFonts w:ascii="Times New Roman" w:hAnsi="Times New Roman"/>
          <w:sz w:val="24"/>
          <w:szCs w:val="24"/>
        </w:rPr>
        <w:t xml:space="preserve">Цель преподавания данной дисциплины состоит </w:t>
      </w:r>
      <w:proofErr w:type="gramStart"/>
      <w:r w:rsidRPr="00BE20B9">
        <w:rPr>
          <w:rFonts w:ascii="Times New Roman" w:hAnsi="Times New Roman"/>
          <w:sz w:val="24"/>
          <w:szCs w:val="24"/>
        </w:rPr>
        <w:t>в</w:t>
      </w:r>
      <w:proofErr w:type="gramEnd"/>
      <w:r w:rsidRPr="00BE20B9">
        <w:rPr>
          <w:rFonts w:ascii="Times New Roman" w:hAnsi="Times New Roman"/>
          <w:sz w:val="24"/>
          <w:szCs w:val="24"/>
        </w:rPr>
        <w:t>:</w:t>
      </w:r>
    </w:p>
    <w:p w:rsidR="00BE20B9" w:rsidRPr="00BE20B9" w:rsidRDefault="00BE20B9" w:rsidP="00BE20B9">
      <w:pPr>
        <w:spacing w:after="0"/>
        <w:ind w:firstLine="540"/>
        <w:rPr>
          <w:rFonts w:ascii="Times New Roman" w:hAnsi="Times New Roman"/>
          <w:sz w:val="24"/>
          <w:szCs w:val="24"/>
        </w:rPr>
      </w:pPr>
      <w:r w:rsidRPr="00BE20B9">
        <w:rPr>
          <w:rFonts w:ascii="Times New Roman" w:hAnsi="Times New Roman"/>
          <w:sz w:val="24"/>
          <w:szCs w:val="24"/>
        </w:rPr>
        <w:t>- ознакомление с направлениями развития современной химии высокомолекулярных соединений, задачами, стоящими в настоящее время в этой области;</w:t>
      </w:r>
    </w:p>
    <w:p w:rsidR="00BE20B9" w:rsidRPr="00BE20B9" w:rsidRDefault="00BE20B9" w:rsidP="00BE20B9">
      <w:pPr>
        <w:spacing w:after="0"/>
        <w:ind w:firstLine="540"/>
        <w:rPr>
          <w:rFonts w:ascii="Times New Roman" w:hAnsi="Times New Roman"/>
          <w:sz w:val="24"/>
          <w:szCs w:val="24"/>
        </w:rPr>
      </w:pPr>
      <w:r w:rsidRPr="00BE20B9">
        <w:rPr>
          <w:rFonts w:ascii="Times New Roman" w:hAnsi="Times New Roman"/>
          <w:sz w:val="24"/>
          <w:szCs w:val="24"/>
        </w:rPr>
        <w:t xml:space="preserve">- подготовка </w:t>
      </w:r>
      <w:proofErr w:type="gramStart"/>
      <w:r w:rsidRPr="00BE20B9">
        <w:rPr>
          <w:rFonts w:ascii="Times New Roman" w:hAnsi="Times New Roman"/>
          <w:sz w:val="24"/>
          <w:szCs w:val="24"/>
        </w:rPr>
        <w:t>обучающегося</w:t>
      </w:r>
      <w:proofErr w:type="gramEnd"/>
      <w:r w:rsidRPr="00BE20B9">
        <w:rPr>
          <w:rFonts w:ascii="Times New Roman" w:hAnsi="Times New Roman"/>
          <w:sz w:val="24"/>
          <w:szCs w:val="24"/>
        </w:rPr>
        <w:t xml:space="preserve"> к проведению исследований по получению и исследованию свойств новых высокомолекулярных соединений с необычными свойствами;</w:t>
      </w:r>
    </w:p>
    <w:p w:rsidR="00BE20B9" w:rsidRPr="00BE20B9" w:rsidRDefault="00BE20B9" w:rsidP="00BE20B9">
      <w:pPr>
        <w:spacing w:after="0"/>
        <w:ind w:firstLine="540"/>
        <w:rPr>
          <w:rFonts w:ascii="Times New Roman" w:hAnsi="Times New Roman"/>
          <w:sz w:val="24"/>
          <w:szCs w:val="24"/>
        </w:rPr>
      </w:pPr>
      <w:r w:rsidRPr="00BE20B9">
        <w:rPr>
          <w:rFonts w:ascii="Times New Roman" w:hAnsi="Times New Roman"/>
          <w:sz w:val="24"/>
          <w:szCs w:val="24"/>
        </w:rPr>
        <w:t>- освоение теоретических представлений по вопросам синтеза и исследования полимеров с новыми свойствами (гибридными, пленочными, слоистыми материалами).</w:t>
      </w:r>
    </w:p>
    <w:p w:rsidR="00BE20B9" w:rsidRPr="00BE20B9" w:rsidRDefault="00BE20B9" w:rsidP="00BE20B9">
      <w:pPr>
        <w:spacing w:after="0"/>
        <w:ind w:firstLine="540"/>
        <w:rPr>
          <w:rFonts w:ascii="Times New Roman" w:hAnsi="Times New Roman"/>
          <w:sz w:val="24"/>
          <w:szCs w:val="24"/>
        </w:rPr>
      </w:pPr>
      <w:r w:rsidRPr="00BE20B9">
        <w:rPr>
          <w:rFonts w:ascii="Times New Roman" w:hAnsi="Times New Roman"/>
          <w:sz w:val="24"/>
          <w:szCs w:val="24"/>
        </w:rPr>
        <w:t>Основными задачами освоения дисциплины являются:</w:t>
      </w:r>
    </w:p>
    <w:p w:rsidR="00BE20B9" w:rsidRPr="00BE20B9" w:rsidRDefault="00BE20B9" w:rsidP="00BE20B9">
      <w:pPr>
        <w:spacing w:after="0"/>
        <w:rPr>
          <w:rFonts w:ascii="Times New Roman" w:hAnsi="Times New Roman"/>
          <w:sz w:val="24"/>
          <w:szCs w:val="24"/>
        </w:rPr>
      </w:pPr>
      <w:r w:rsidRPr="00BE20B9">
        <w:rPr>
          <w:rFonts w:ascii="Times New Roman" w:hAnsi="Times New Roman"/>
          <w:sz w:val="24"/>
          <w:szCs w:val="24"/>
        </w:rPr>
        <w:t>- приобретение знаний и умений в области синтеза и исследования полимеров с новыми свойствами;</w:t>
      </w:r>
    </w:p>
    <w:p w:rsidR="00BE20B9" w:rsidRPr="00BE20B9" w:rsidRDefault="00BE20B9" w:rsidP="00BE20B9">
      <w:pPr>
        <w:spacing w:after="0"/>
        <w:rPr>
          <w:rFonts w:ascii="Times New Roman" w:hAnsi="Times New Roman"/>
          <w:sz w:val="24"/>
          <w:szCs w:val="24"/>
        </w:rPr>
      </w:pPr>
      <w:r w:rsidRPr="00BE20B9">
        <w:rPr>
          <w:rFonts w:ascii="Times New Roman" w:hAnsi="Times New Roman"/>
          <w:sz w:val="24"/>
          <w:szCs w:val="24"/>
        </w:rPr>
        <w:lastRenderedPageBreak/>
        <w:t>- освоение экспериментальных методов синтеза и исследования новых материалов на основе полимеров.</w:t>
      </w:r>
    </w:p>
    <w:p w:rsidR="00BE20B9" w:rsidRPr="00BE20B9" w:rsidRDefault="00BE20B9" w:rsidP="00BE20B9">
      <w:pPr>
        <w:spacing w:after="0"/>
        <w:ind w:firstLine="567"/>
        <w:rPr>
          <w:rFonts w:ascii="Times New Roman" w:hAnsi="Times New Roman"/>
          <w:b/>
          <w:sz w:val="24"/>
          <w:szCs w:val="24"/>
        </w:rPr>
      </w:pPr>
      <w:r w:rsidRPr="00BE20B9">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BE20B9">
        <w:rPr>
          <w:rFonts w:ascii="Times New Roman" w:hAnsi="Times New Roman"/>
          <w:b/>
          <w:sz w:val="24"/>
          <w:szCs w:val="24"/>
        </w:rPr>
        <w:t>.</w:t>
      </w:r>
    </w:p>
    <w:p w:rsidR="00BE20B9" w:rsidRPr="00BE20B9" w:rsidRDefault="00BE20B9" w:rsidP="00BE20B9">
      <w:pPr>
        <w:spacing w:after="0"/>
        <w:ind w:firstLine="540"/>
        <w:rPr>
          <w:rFonts w:ascii="Times New Roman" w:hAnsi="Times New Roman"/>
          <w:bCs/>
          <w:sz w:val="24"/>
          <w:szCs w:val="24"/>
        </w:rPr>
      </w:pPr>
      <w:r w:rsidRPr="00BE20B9">
        <w:rPr>
          <w:rFonts w:ascii="Times New Roman" w:hAnsi="Times New Roman"/>
          <w:sz w:val="24"/>
          <w:szCs w:val="24"/>
        </w:rPr>
        <w:t xml:space="preserve">Данная дисциплина относится к профессиональному  циклу дисциплин и входит в базовую часть курсов вуза. Она связана с предшествующими дисциплинами общенаучного и профессионального цикла. Преподавание данной дисциплины должно базироваться на всех пройденных ранее дисциплинах, входящих в учебный план подготовки магистров по направлению «Химия и физика полимеров», прежде всего «Работа с химической литературой», «Основы </w:t>
      </w:r>
      <w:proofErr w:type="spellStart"/>
      <w:r w:rsidRPr="00BE20B9">
        <w:rPr>
          <w:rFonts w:ascii="Times New Roman" w:hAnsi="Times New Roman"/>
          <w:sz w:val="24"/>
          <w:szCs w:val="24"/>
        </w:rPr>
        <w:t>нанотехнологии</w:t>
      </w:r>
      <w:proofErr w:type="spellEnd"/>
      <w:r w:rsidRPr="00BE20B9">
        <w:rPr>
          <w:rFonts w:ascii="Times New Roman" w:hAnsi="Times New Roman"/>
          <w:sz w:val="24"/>
          <w:szCs w:val="24"/>
        </w:rPr>
        <w:t>» и «Методы синтеза мономеров». Данная дисциплина как предшествующая необходима для освоения таких специальных дисциплин профиля «Химия и физика полимеров» как «Современные проблемы химии высокомолекулярных соединений», «Современные методы исследования полимеров», «</w:t>
      </w:r>
      <w:proofErr w:type="spellStart"/>
      <w:proofErr w:type="gramStart"/>
      <w:r w:rsidRPr="00BE20B9">
        <w:rPr>
          <w:rFonts w:ascii="Times New Roman" w:hAnsi="Times New Roman"/>
          <w:sz w:val="24"/>
          <w:szCs w:val="24"/>
        </w:rPr>
        <w:t>Физико-химия</w:t>
      </w:r>
      <w:proofErr w:type="spellEnd"/>
      <w:proofErr w:type="gramEnd"/>
      <w:r w:rsidRPr="00BE20B9">
        <w:rPr>
          <w:rFonts w:ascii="Times New Roman" w:hAnsi="Times New Roman"/>
          <w:sz w:val="24"/>
          <w:szCs w:val="24"/>
        </w:rPr>
        <w:t xml:space="preserve"> резины»</w:t>
      </w:r>
      <w:r w:rsidRPr="00BE20B9">
        <w:rPr>
          <w:rFonts w:ascii="Times New Roman" w:hAnsi="Times New Roman"/>
          <w:bCs/>
          <w:sz w:val="24"/>
          <w:szCs w:val="24"/>
        </w:rPr>
        <w:t>.</w:t>
      </w:r>
    </w:p>
    <w:p w:rsidR="00BE20B9" w:rsidRPr="00BE20B9" w:rsidRDefault="00BE20B9" w:rsidP="00BE20B9">
      <w:pPr>
        <w:spacing w:after="0"/>
        <w:ind w:firstLine="567"/>
        <w:rPr>
          <w:rFonts w:ascii="Times New Roman" w:hAnsi="Times New Roman"/>
          <w:b/>
          <w:sz w:val="24"/>
          <w:szCs w:val="24"/>
        </w:rPr>
      </w:pPr>
      <w:r w:rsidRPr="00BE20B9">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BE20B9" w:rsidRPr="00BE20B9" w:rsidRDefault="00BE20B9" w:rsidP="00BE20B9">
      <w:pPr>
        <w:pStyle w:val="a5"/>
        <w:spacing w:before="0" w:beforeAutospacing="0" w:after="0" w:afterAutospacing="0"/>
        <w:ind w:firstLine="540"/>
        <w:jc w:val="both"/>
      </w:pPr>
      <w:r w:rsidRPr="00BE20B9">
        <w:t>Процесс изучения дисциплины направлен на формирование следующих профессиональных компетенций:</w:t>
      </w:r>
    </w:p>
    <w:p w:rsidR="00BE20B9" w:rsidRPr="00BE20B9" w:rsidRDefault="00BE20B9" w:rsidP="00BE20B9">
      <w:pPr>
        <w:pStyle w:val="a5"/>
        <w:spacing w:before="0" w:beforeAutospacing="0" w:after="0" w:afterAutospacing="0"/>
        <w:ind w:firstLine="540"/>
        <w:jc w:val="both"/>
      </w:pPr>
      <w:r w:rsidRPr="00BE20B9">
        <w:t>- способностью использовать и развивать теоретические основы традиционных и новых разделов химии при решении профессиональных задач (ОПК-1);</w:t>
      </w:r>
    </w:p>
    <w:p w:rsidR="00BE20B9" w:rsidRPr="00BE20B9" w:rsidRDefault="00BE20B9" w:rsidP="00BE20B9">
      <w:pPr>
        <w:pStyle w:val="a5"/>
        <w:spacing w:before="0" w:beforeAutospacing="0" w:after="0" w:afterAutospacing="0"/>
        <w:ind w:firstLine="540"/>
        <w:jc w:val="both"/>
        <w:rPr>
          <w:bCs/>
        </w:rPr>
      </w:pPr>
      <w:r w:rsidRPr="00BE20B9">
        <w:t>- способностью реализовать нормы техники безопасности в лабораторных и технологических условиях (ОПК-3)</w:t>
      </w:r>
      <w:r w:rsidRPr="00BE20B9">
        <w:rPr>
          <w:bCs/>
        </w:rPr>
        <w:t>;</w:t>
      </w:r>
    </w:p>
    <w:p w:rsidR="00BE20B9" w:rsidRPr="00BE20B9" w:rsidRDefault="00BE20B9" w:rsidP="00BE20B9">
      <w:pPr>
        <w:pStyle w:val="a5"/>
        <w:spacing w:before="0" w:beforeAutospacing="0" w:after="0" w:afterAutospacing="0"/>
        <w:ind w:firstLine="540"/>
        <w:jc w:val="both"/>
      </w:pPr>
      <w:r w:rsidRPr="00BE20B9">
        <w:t>- готовностью использовать современную аппаратуру при проведении научных исследований (ПК-3).</w:t>
      </w:r>
    </w:p>
    <w:p w:rsidR="00BE20B9" w:rsidRPr="00BE20B9" w:rsidRDefault="00BE20B9" w:rsidP="00BE20B9">
      <w:pPr>
        <w:spacing w:after="0"/>
        <w:rPr>
          <w:rFonts w:ascii="Times New Roman" w:hAnsi="Times New Roman"/>
          <w:sz w:val="24"/>
          <w:szCs w:val="24"/>
        </w:rPr>
      </w:pPr>
      <w:r w:rsidRPr="00BE20B9">
        <w:rPr>
          <w:rFonts w:ascii="Times New Roman" w:hAnsi="Times New Roman"/>
          <w:sz w:val="24"/>
          <w:szCs w:val="24"/>
        </w:rPr>
        <w:t xml:space="preserve">В результате освоения дисциплины </w:t>
      </w:r>
      <w:proofErr w:type="gramStart"/>
      <w:r w:rsidRPr="00BE20B9">
        <w:rPr>
          <w:rFonts w:ascii="Times New Roman" w:hAnsi="Times New Roman"/>
          <w:sz w:val="24"/>
          <w:szCs w:val="24"/>
        </w:rPr>
        <w:t>обучающийся</w:t>
      </w:r>
      <w:proofErr w:type="gramEnd"/>
      <w:r w:rsidRPr="00BE20B9">
        <w:rPr>
          <w:rFonts w:ascii="Times New Roman" w:hAnsi="Times New Roman"/>
          <w:sz w:val="24"/>
          <w:szCs w:val="24"/>
        </w:rPr>
        <w:t xml:space="preserve"> должен:</w:t>
      </w:r>
    </w:p>
    <w:p w:rsidR="00BE20B9" w:rsidRPr="00BE20B9" w:rsidRDefault="00BE20B9" w:rsidP="00BE20B9">
      <w:pPr>
        <w:pStyle w:val="a9"/>
        <w:tabs>
          <w:tab w:val="clear" w:pos="720"/>
        </w:tabs>
        <w:spacing w:line="240" w:lineRule="auto"/>
        <w:ind w:left="0" w:firstLine="360"/>
      </w:pPr>
      <w:r w:rsidRPr="00BE20B9">
        <w:rPr>
          <w:b/>
        </w:rPr>
        <w:t>Знать</w:t>
      </w:r>
      <w:r w:rsidRPr="00BE20B9">
        <w:t>: теоретические вопросы синтеза и исследования полимеров с новыми свойствами.</w:t>
      </w:r>
    </w:p>
    <w:p w:rsidR="00BE20B9" w:rsidRPr="00BE20B9" w:rsidRDefault="00BE20B9" w:rsidP="00BE20B9">
      <w:pPr>
        <w:pStyle w:val="a9"/>
        <w:tabs>
          <w:tab w:val="clear" w:pos="720"/>
        </w:tabs>
        <w:spacing w:line="240" w:lineRule="auto"/>
        <w:ind w:left="0" w:firstLine="360"/>
        <w:rPr>
          <w:b/>
        </w:rPr>
      </w:pPr>
      <w:r w:rsidRPr="00BE20B9">
        <w:rPr>
          <w:b/>
        </w:rPr>
        <w:t>Уметь</w:t>
      </w:r>
      <w:r w:rsidRPr="00BE20B9">
        <w:t>: объяснять общие закономерности получения материалов с новыми заданными свойствами на основе полимеров.</w:t>
      </w:r>
    </w:p>
    <w:p w:rsidR="00BE20B9" w:rsidRPr="00BE20B9" w:rsidRDefault="00BE20B9" w:rsidP="00BE20B9">
      <w:pPr>
        <w:pStyle w:val="a9"/>
        <w:tabs>
          <w:tab w:val="clear" w:pos="720"/>
        </w:tabs>
        <w:spacing w:line="240" w:lineRule="auto"/>
        <w:ind w:left="0" w:firstLine="0"/>
      </w:pPr>
      <w:r w:rsidRPr="00BE20B9">
        <w:rPr>
          <w:b/>
        </w:rPr>
        <w:t>Владеть</w:t>
      </w:r>
      <w:r w:rsidRPr="00BE20B9">
        <w:t>: методами исследования с целью получения новых высокомолекулярных соединений с заданными свойствами.</w:t>
      </w:r>
    </w:p>
    <w:p w:rsidR="00B856E4" w:rsidRDefault="00B856E4" w:rsidP="00B856E4">
      <w:pPr>
        <w:spacing w:after="0" w:line="240" w:lineRule="auto"/>
        <w:ind w:firstLine="567"/>
        <w:jc w:val="both"/>
        <w:rPr>
          <w:rFonts w:ascii="Times New Roman" w:hAnsi="Times New Roman"/>
          <w:sz w:val="24"/>
          <w:szCs w:val="24"/>
        </w:rPr>
      </w:pPr>
    </w:p>
    <w:p w:rsidR="00B856E4" w:rsidRDefault="00B856E4" w:rsidP="00B856E4">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.В.ДВ.5.1 Избранные главы биохимии</w:t>
      </w:r>
    </w:p>
    <w:p w:rsidR="00B856E4" w:rsidRPr="00B94923" w:rsidRDefault="00B856E4" w:rsidP="00B856E4">
      <w:pPr>
        <w:overflowPunct w:val="0"/>
        <w:autoSpaceDE w:val="0"/>
        <w:autoSpaceDN w:val="0"/>
        <w:adjustRightInd w:val="0"/>
        <w:spacing w:after="0" w:line="240" w:lineRule="auto"/>
        <w:ind w:firstLine="567"/>
        <w:jc w:val="both"/>
        <w:textAlignment w:val="baseline"/>
        <w:rPr>
          <w:rFonts w:ascii="Times New Roman" w:hAnsi="Times New Roman"/>
          <w:b/>
          <w:bCs/>
          <w:sz w:val="24"/>
          <w:szCs w:val="24"/>
          <w:lang w:eastAsia="ru-RU"/>
        </w:rPr>
      </w:pPr>
      <w:r w:rsidRPr="00B94923">
        <w:rPr>
          <w:rFonts w:ascii="Times New Roman" w:hAnsi="Times New Roman"/>
          <w:b/>
          <w:bCs/>
          <w:sz w:val="24"/>
          <w:szCs w:val="24"/>
          <w:lang w:eastAsia="ru-RU"/>
        </w:rPr>
        <w:t>1. Цель освоения учебной дисциплины</w:t>
      </w:r>
    </w:p>
    <w:p w:rsidR="00B856E4" w:rsidRPr="00B94923" w:rsidRDefault="00B856E4" w:rsidP="00B856E4">
      <w:pPr>
        <w:spacing w:after="0" w:line="240" w:lineRule="auto"/>
        <w:ind w:firstLine="425"/>
        <w:jc w:val="both"/>
        <w:rPr>
          <w:rFonts w:ascii="Times New Roman" w:hAnsi="Times New Roman"/>
          <w:color w:val="000000"/>
          <w:sz w:val="24"/>
          <w:szCs w:val="24"/>
        </w:rPr>
      </w:pPr>
      <w:r w:rsidRPr="00B94923">
        <w:rPr>
          <w:rFonts w:ascii="Times New Roman" w:hAnsi="Times New Roman"/>
          <w:sz w:val="24"/>
          <w:szCs w:val="24"/>
        </w:rPr>
        <w:t xml:space="preserve">Целью освоения дисциплины «Избранные главы биохимии» </w:t>
      </w:r>
      <w:r w:rsidRPr="00B94923">
        <w:rPr>
          <w:rFonts w:ascii="Times New Roman" w:hAnsi="Times New Roman"/>
          <w:color w:val="000000"/>
          <w:sz w:val="24"/>
          <w:szCs w:val="24"/>
        </w:rPr>
        <w:t xml:space="preserve">является рассмотрение основных химических систем и процессов, реакционной способности веществ, методов химической идентификации и определения веществ, свойств органических веществ и их превращений, динамики </w:t>
      </w:r>
      <w:proofErr w:type="spellStart"/>
      <w:r w:rsidRPr="00B94923">
        <w:rPr>
          <w:rFonts w:ascii="Times New Roman" w:hAnsi="Times New Roman"/>
          <w:color w:val="000000"/>
          <w:sz w:val="24"/>
          <w:szCs w:val="24"/>
        </w:rPr>
        <w:t>метаболитических</w:t>
      </w:r>
      <w:proofErr w:type="spellEnd"/>
      <w:r w:rsidRPr="00B94923">
        <w:rPr>
          <w:rFonts w:ascii="Times New Roman" w:hAnsi="Times New Roman"/>
          <w:color w:val="000000"/>
          <w:sz w:val="24"/>
          <w:szCs w:val="24"/>
        </w:rPr>
        <w:t xml:space="preserve"> процессов. Программа учитывает высокую морфологическую и функциональную сложность биологических объектов, сложность химических превращений при нормальном функционировании и регуляции деятельности морфофизиологических систем.</w:t>
      </w:r>
    </w:p>
    <w:p w:rsidR="00B856E4" w:rsidRPr="00B94923" w:rsidRDefault="00B856E4" w:rsidP="00B856E4">
      <w:pPr>
        <w:pStyle w:val="Default"/>
        <w:widowControl w:val="0"/>
        <w:ind w:firstLine="425"/>
        <w:jc w:val="both"/>
      </w:pPr>
      <w:r w:rsidRPr="00B94923">
        <w:rPr>
          <w:bCs/>
          <w:iCs/>
        </w:rPr>
        <w:t xml:space="preserve">Задачи дисциплины: </w:t>
      </w:r>
      <w:r w:rsidRPr="00B94923">
        <w:t>Дать представление об основных закономерностях существования живой материи, биохимических процессах, происходящих в клетке и в организме в целом. Привить практические навыки для понимания биохимических процессов путем сопоставления химических реакций и метаболических процессов в живой материи. Подготовить специалистов в области биохимии.</w:t>
      </w:r>
    </w:p>
    <w:p w:rsidR="00B856E4" w:rsidRPr="00B94923" w:rsidRDefault="00B856E4" w:rsidP="00B856E4">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 xml:space="preserve">2. Место учебной дисциплины в структуре ОПОП </w:t>
      </w:r>
      <w:proofErr w:type="gramStart"/>
      <w:r w:rsidRPr="00B94923">
        <w:rPr>
          <w:rFonts w:ascii="Times New Roman" w:hAnsi="Times New Roman"/>
          <w:b/>
          <w:sz w:val="24"/>
          <w:szCs w:val="24"/>
          <w:lang w:eastAsia="ru-RU"/>
        </w:rPr>
        <w:t>ВО</w:t>
      </w:r>
      <w:proofErr w:type="gramEnd"/>
    </w:p>
    <w:p w:rsidR="00B856E4" w:rsidRPr="00B94923" w:rsidRDefault="00B856E4" w:rsidP="00B856E4">
      <w:pPr>
        <w:spacing w:after="0" w:line="240" w:lineRule="auto"/>
        <w:ind w:firstLine="426"/>
        <w:jc w:val="both"/>
        <w:rPr>
          <w:rFonts w:ascii="Times New Roman" w:hAnsi="Times New Roman"/>
          <w:sz w:val="24"/>
          <w:szCs w:val="24"/>
        </w:rPr>
      </w:pPr>
      <w:r w:rsidRPr="00B94923">
        <w:rPr>
          <w:rFonts w:ascii="Times New Roman" w:hAnsi="Times New Roman"/>
          <w:sz w:val="24"/>
          <w:szCs w:val="24"/>
        </w:rPr>
        <w:lastRenderedPageBreak/>
        <w:t>Дисциплина «Избранные главы биохимии» относится к региональному компоненту учебного цикла «Профессиональные (обязательные) дисциплины» и изучается после прохождения общих курсов органической химии.</w:t>
      </w:r>
    </w:p>
    <w:p w:rsidR="00B856E4" w:rsidRPr="00B94923" w:rsidRDefault="00B856E4" w:rsidP="00B856E4">
      <w:pPr>
        <w:pStyle w:val="Style14"/>
        <w:widowControl/>
        <w:spacing w:line="240" w:lineRule="auto"/>
        <w:jc w:val="both"/>
      </w:pPr>
      <w:r w:rsidRPr="00B94923">
        <w:rPr>
          <w:rStyle w:val="FontStyle19"/>
          <w:rFonts w:eastAsia="Calibri"/>
          <w:sz w:val="24"/>
          <w:szCs w:val="24"/>
        </w:rPr>
        <w:t xml:space="preserve">Дисциплину целесообразно изучать после прохождения основных дисциплин, таких как органическая химия, неорганическая химия, аналитическая и физическая химия, где студент освоил основные теоретические положения, получил практические навыки для дальнейшего пополнения знаний, нужных в их последующей профессиональной деятельности. Важнейшие разделы данной дисциплины – белки, аминокислоты, ферменты, гормоны, витамины, метаболизм и </w:t>
      </w:r>
      <w:r w:rsidRPr="00B94923">
        <w:t>необходимы для понимания и усвоения последующих дисциплин, для прохождения практик и для выполнения курсовых и дипломных работ, а также для пополнения знаний, умений и навыков для дальнейшей профессиональной деятельности.</w:t>
      </w:r>
    </w:p>
    <w:p w:rsidR="00B856E4" w:rsidRPr="00B94923" w:rsidRDefault="00B856E4" w:rsidP="00B856E4">
      <w:pPr>
        <w:overflowPunct w:val="0"/>
        <w:autoSpaceDE w:val="0"/>
        <w:autoSpaceDN w:val="0"/>
        <w:adjustRightInd w:val="0"/>
        <w:spacing w:after="0" w:line="240" w:lineRule="auto"/>
        <w:ind w:firstLine="302"/>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3. Компетенции студента, формируемые в результате освоения учебной дисциплины</w:t>
      </w:r>
    </w:p>
    <w:p w:rsidR="00B856E4" w:rsidRPr="00B94923" w:rsidRDefault="00B856E4" w:rsidP="00B856E4">
      <w:pPr>
        <w:overflowPunct w:val="0"/>
        <w:autoSpaceDE w:val="0"/>
        <w:autoSpaceDN w:val="0"/>
        <w:adjustRightInd w:val="0"/>
        <w:spacing w:after="0" w:line="240" w:lineRule="auto"/>
        <w:ind w:firstLine="302"/>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Процесс изучения дисциплины направлен на формирование следующих компетенций:</w:t>
      </w:r>
    </w:p>
    <w:p w:rsidR="00B856E4" w:rsidRPr="00B94923" w:rsidRDefault="00B856E4" w:rsidP="00B856E4">
      <w:pPr>
        <w:tabs>
          <w:tab w:val="left" w:pos="567"/>
        </w:tabs>
        <w:overflowPunct w:val="0"/>
        <w:autoSpaceDE w:val="0"/>
        <w:autoSpaceDN w:val="0"/>
        <w:adjustRightInd w:val="0"/>
        <w:spacing w:after="0" w:line="240" w:lineRule="auto"/>
        <w:ind w:firstLine="302"/>
        <w:jc w:val="both"/>
        <w:textAlignment w:val="baseline"/>
        <w:rPr>
          <w:rFonts w:ascii="Times New Roman" w:hAnsi="Times New Roman"/>
          <w:b/>
          <w:bCs/>
          <w:iCs/>
          <w:color w:val="000000"/>
          <w:sz w:val="24"/>
          <w:szCs w:val="24"/>
          <w:lang w:eastAsia="ru-RU"/>
        </w:rPr>
      </w:pPr>
      <w:r w:rsidRPr="00B94923">
        <w:rPr>
          <w:rFonts w:ascii="Times New Roman" w:hAnsi="Times New Roman"/>
          <w:b/>
          <w:bCs/>
          <w:iCs/>
          <w:color w:val="000000"/>
          <w:sz w:val="24"/>
          <w:szCs w:val="24"/>
          <w:lang w:eastAsia="ru-RU"/>
        </w:rPr>
        <w:t>а) общекультурные:</w:t>
      </w:r>
    </w:p>
    <w:p w:rsidR="00B856E4" w:rsidRPr="00B94923" w:rsidRDefault="00B856E4" w:rsidP="00B856E4">
      <w:pPr>
        <w:numPr>
          <w:ilvl w:val="0"/>
          <w:numId w:val="1"/>
        </w:numPr>
        <w:shd w:val="clear" w:color="auto" w:fill="FFFFFF"/>
        <w:autoSpaceDE w:val="0"/>
        <w:autoSpaceDN w:val="0"/>
        <w:adjustRightInd w:val="0"/>
        <w:spacing w:after="0" w:line="240" w:lineRule="auto"/>
        <w:ind w:left="0" w:firstLine="302"/>
        <w:jc w:val="both"/>
        <w:rPr>
          <w:rFonts w:ascii="Times New Roman" w:hAnsi="Times New Roman"/>
          <w:sz w:val="24"/>
          <w:szCs w:val="24"/>
        </w:rPr>
      </w:pPr>
      <w:r w:rsidRPr="00B94923">
        <w:rPr>
          <w:rFonts w:ascii="Times New Roman" w:hAnsi="Times New Roman"/>
          <w:sz w:val="24"/>
          <w:szCs w:val="24"/>
        </w:rPr>
        <w:t>способностью использовать полученные знания теоретических основ фундаментальных разделов химии при решении профессиональных задач (ОПК-1)</w:t>
      </w:r>
    </w:p>
    <w:p w:rsidR="00B856E4" w:rsidRPr="00B94923" w:rsidRDefault="00B856E4" w:rsidP="00B856E4">
      <w:pPr>
        <w:numPr>
          <w:ilvl w:val="0"/>
          <w:numId w:val="1"/>
        </w:numPr>
        <w:shd w:val="clear" w:color="auto" w:fill="FFFFFF"/>
        <w:autoSpaceDE w:val="0"/>
        <w:autoSpaceDN w:val="0"/>
        <w:adjustRightInd w:val="0"/>
        <w:spacing w:after="0" w:line="240" w:lineRule="auto"/>
        <w:ind w:left="0" w:firstLine="302"/>
        <w:jc w:val="both"/>
        <w:rPr>
          <w:rFonts w:ascii="Times New Roman" w:hAnsi="Times New Roman"/>
          <w:sz w:val="24"/>
          <w:szCs w:val="24"/>
        </w:rPr>
      </w:pPr>
      <w:r w:rsidRPr="00B94923">
        <w:rPr>
          <w:rFonts w:ascii="Times New Roman" w:hAnsi="Times New Roman"/>
          <w:sz w:val="24"/>
          <w:szCs w:val="24"/>
          <w:lang w:eastAsia="ru-RU"/>
        </w:rPr>
        <w:t>способностью реализовать нормы техники безопасности в лабораторных и технологических условиях</w:t>
      </w:r>
      <w:r w:rsidRPr="00B94923">
        <w:rPr>
          <w:rFonts w:ascii="Times New Roman" w:hAnsi="Times New Roman"/>
          <w:sz w:val="24"/>
          <w:szCs w:val="24"/>
        </w:rPr>
        <w:t xml:space="preserve"> (ОПК-3)</w:t>
      </w:r>
    </w:p>
    <w:p w:rsidR="00B856E4" w:rsidRPr="00B94923" w:rsidRDefault="00B856E4" w:rsidP="00B856E4">
      <w:pPr>
        <w:tabs>
          <w:tab w:val="left" w:pos="567"/>
        </w:tabs>
        <w:overflowPunct w:val="0"/>
        <w:autoSpaceDE w:val="0"/>
        <w:autoSpaceDN w:val="0"/>
        <w:adjustRightInd w:val="0"/>
        <w:spacing w:after="0" w:line="240" w:lineRule="auto"/>
        <w:ind w:firstLine="302"/>
        <w:jc w:val="both"/>
        <w:textAlignment w:val="baseline"/>
        <w:rPr>
          <w:rFonts w:ascii="Times New Roman" w:hAnsi="Times New Roman"/>
          <w:b/>
          <w:color w:val="000000"/>
          <w:sz w:val="24"/>
          <w:szCs w:val="24"/>
          <w:lang w:eastAsia="ru-RU"/>
        </w:rPr>
      </w:pPr>
      <w:r w:rsidRPr="00B94923">
        <w:rPr>
          <w:rFonts w:ascii="Times New Roman" w:hAnsi="Times New Roman"/>
          <w:b/>
          <w:color w:val="000000"/>
          <w:sz w:val="24"/>
          <w:szCs w:val="24"/>
          <w:lang w:eastAsia="ru-RU"/>
        </w:rPr>
        <w:t>б) профессиональные: нет</w:t>
      </w:r>
    </w:p>
    <w:p w:rsidR="00B856E4" w:rsidRPr="00B94923" w:rsidRDefault="00B856E4" w:rsidP="00B856E4">
      <w:pPr>
        <w:tabs>
          <w:tab w:val="left" w:pos="567"/>
        </w:tabs>
        <w:overflowPunct w:val="0"/>
        <w:autoSpaceDE w:val="0"/>
        <w:autoSpaceDN w:val="0"/>
        <w:adjustRightInd w:val="0"/>
        <w:spacing w:after="0" w:line="240" w:lineRule="auto"/>
        <w:ind w:firstLine="302"/>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 xml:space="preserve">В результате освоения дисциплины </w:t>
      </w:r>
      <w:proofErr w:type="gramStart"/>
      <w:r w:rsidRPr="00B94923">
        <w:rPr>
          <w:rFonts w:ascii="Times New Roman" w:hAnsi="Times New Roman"/>
          <w:sz w:val="24"/>
          <w:szCs w:val="24"/>
          <w:lang w:eastAsia="ru-RU"/>
        </w:rPr>
        <w:t>обучающийся</w:t>
      </w:r>
      <w:proofErr w:type="gramEnd"/>
      <w:r w:rsidRPr="00B94923">
        <w:rPr>
          <w:rFonts w:ascii="Times New Roman" w:hAnsi="Times New Roman"/>
          <w:sz w:val="24"/>
          <w:szCs w:val="24"/>
          <w:lang w:eastAsia="ru-RU"/>
        </w:rPr>
        <w:t xml:space="preserve"> должен:</w:t>
      </w:r>
    </w:p>
    <w:p w:rsidR="00B856E4" w:rsidRPr="00B94923" w:rsidRDefault="00B856E4" w:rsidP="00B856E4">
      <w:pPr>
        <w:tabs>
          <w:tab w:val="left" w:pos="567"/>
        </w:tabs>
        <w:overflowPunct w:val="0"/>
        <w:autoSpaceDE w:val="0"/>
        <w:autoSpaceDN w:val="0"/>
        <w:adjustRightInd w:val="0"/>
        <w:spacing w:after="0" w:line="240" w:lineRule="auto"/>
        <w:ind w:firstLine="302"/>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t>знать</w:t>
      </w:r>
      <w:r w:rsidRPr="00B94923">
        <w:rPr>
          <w:rFonts w:ascii="Times New Roman" w:hAnsi="Times New Roman"/>
          <w:sz w:val="24"/>
          <w:szCs w:val="24"/>
          <w:lang w:eastAsia="ru-RU"/>
        </w:rPr>
        <w:t>:</w:t>
      </w:r>
    </w:p>
    <w:p w:rsidR="00B856E4" w:rsidRPr="00B94923" w:rsidRDefault="00B856E4" w:rsidP="00B856E4">
      <w:pPr>
        <w:widowControl w:val="0"/>
        <w:numPr>
          <w:ilvl w:val="0"/>
          <w:numId w:val="3"/>
        </w:numPr>
        <w:tabs>
          <w:tab w:val="left" w:pos="284"/>
          <w:tab w:val="left" w:pos="567"/>
          <w:tab w:val="left" w:pos="851"/>
          <w:tab w:val="left" w:pos="900"/>
        </w:tabs>
        <w:suppressAutoHyphens/>
        <w:overflowPunct w:val="0"/>
        <w:autoSpaceDE w:val="0"/>
        <w:autoSpaceDN w:val="0"/>
        <w:adjustRightInd w:val="0"/>
        <w:spacing w:after="0" w:line="240" w:lineRule="auto"/>
        <w:ind w:left="0" w:firstLine="302"/>
        <w:jc w:val="both"/>
        <w:textAlignment w:val="baseline"/>
        <w:rPr>
          <w:rFonts w:ascii="Times New Roman" w:hAnsi="Times New Roman"/>
          <w:sz w:val="24"/>
          <w:szCs w:val="24"/>
          <w:lang w:eastAsia="ru-RU"/>
        </w:rPr>
      </w:pPr>
      <w:r w:rsidRPr="00B94923">
        <w:rPr>
          <w:rFonts w:ascii="Times New Roman" w:hAnsi="Times New Roman"/>
          <w:color w:val="000000"/>
          <w:sz w:val="24"/>
          <w:szCs w:val="24"/>
        </w:rPr>
        <w:t xml:space="preserve">методы теоретических и экспериментальных исследований; строение, свойства и обмен белков, жиров и углеводов </w:t>
      </w:r>
      <w:r w:rsidRPr="00B94923">
        <w:rPr>
          <w:rFonts w:ascii="Times New Roman" w:hAnsi="Times New Roman"/>
          <w:sz w:val="24"/>
          <w:szCs w:val="24"/>
        </w:rPr>
        <w:t>(</w:t>
      </w:r>
      <w:r w:rsidRPr="00B94923">
        <w:rPr>
          <w:rFonts w:ascii="Times New Roman" w:hAnsi="Times New Roman"/>
          <w:color w:val="000000"/>
          <w:spacing w:val="-4"/>
          <w:sz w:val="24"/>
          <w:szCs w:val="24"/>
          <w:lang w:eastAsia="ru-RU"/>
        </w:rPr>
        <w:t>ОПК-1, ОПК-3)</w:t>
      </w:r>
      <w:r w:rsidRPr="00B94923">
        <w:rPr>
          <w:rFonts w:ascii="Times New Roman" w:hAnsi="Times New Roman"/>
          <w:sz w:val="24"/>
          <w:szCs w:val="24"/>
        </w:rPr>
        <w:t>;</w:t>
      </w:r>
      <w:r w:rsidRPr="00B94923">
        <w:rPr>
          <w:rFonts w:ascii="Times New Roman" w:hAnsi="Times New Roman"/>
          <w:color w:val="000000"/>
          <w:sz w:val="24"/>
          <w:szCs w:val="24"/>
        </w:rPr>
        <w:t xml:space="preserve"> </w:t>
      </w:r>
    </w:p>
    <w:p w:rsidR="00B856E4" w:rsidRPr="00B94923" w:rsidRDefault="00B856E4" w:rsidP="00B856E4">
      <w:pPr>
        <w:widowControl w:val="0"/>
        <w:numPr>
          <w:ilvl w:val="0"/>
          <w:numId w:val="3"/>
        </w:numPr>
        <w:tabs>
          <w:tab w:val="left" w:pos="284"/>
          <w:tab w:val="left" w:pos="567"/>
          <w:tab w:val="left" w:pos="851"/>
          <w:tab w:val="left" w:pos="900"/>
        </w:tabs>
        <w:suppressAutoHyphens/>
        <w:overflowPunct w:val="0"/>
        <w:autoSpaceDE w:val="0"/>
        <w:autoSpaceDN w:val="0"/>
        <w:adjustRightInd w:val="0"/>
        <w:spacing w:after="0" w:line="240" w:lineRule="auto"/>
        <w:ind w:left="0" w:firstLine="302"/>
        <w:jc w:val="both"/>
        <w:textAlignment w:val="baseline"/>
        <w:rPr>
          <w:rFonts w:ascii="Times New Roman" w:hAnsi="Times New Roman"/>
          <w:sz w:val="24"/>
          <w:szCs w:val="24"/>
          <w:lang w:eastAsia="ru-RU"/>
        </w:rPr>
      </w:pPr>
      <w:r w:rsidRPr="00B94923">
        <w:rPr>
          <w:rFonts w:ascii="Times New Roman" w:hAnsi="Times New Roman"/>
          <w:color w:val="000000"/>
          <w:sz w:val="24"/>
          <w:szCs w:val="24"/>
        </w:rPr>
        <w:t xml:space="preserve">строение и свойства ферментов и гормонов; общие закономерности обмена веществ в организме, управление биохимическими процессами в организме; принципы нейрогуморальной регуляции </w:t>
      </w:r>
      <w:r w:rsidRPr="00B94923">
        <w:rPr>
          <w:rFonts w:ascii="Times New Roman" w:hAnsi="Times New Roman"/>
          <w:sz w:val="24"/>
          <w:szCs w:val="24"/>
        </w:rPr>
        <w:t>(</w:t>
      </w:r>
      <w:r w:rsidRPr="00B94923">
        <w:rPr>
          <w:rFonts w:ascii="Times New Roman" w:hAnsi="Times New Roman"/>
          <w:color w:val="000000"/>
          <w:spacing w:val="-4"/>
          <w:sz w:val="24"/>
          <w:szCs w:val="24"/>
          <w:lang w:eastAsia="ru-RU"/>
        </w:rPr>
        <w:t>ОПК-1, ОПК-3)</w:t>
      </w:r>
      <w:r w:rsidRPr="00B94923">
        <w:rPr>
          <w:rFonts w:ascii="Times New Roman" w:hAnsi="Times New Roman"/>
          <w:sz w:val="24"/>
          <w:szCs w:val="24"/>
        </w:rPr>
        <w:t>;</w:t>
      </w:r>
    </w:p>
    <w:p w:rsidR="00B856E4" w:rsidRPr="00B94923" w:rsidRDefault="00B856E4" w:rsidP="00B856E4">
      <w:pPr>
        <w:tabs>
          <w:tab w:val="left" w:pos="284"/>
          <w:tab w:val="left" w:pos="567"/>
          <w:tab w:val="left" w:pos="900"/>
        </w:tabs>
        <w:overflowPunct w:val="0"/>
        <w:autoSpaceDE w:val="0"/>
        <w:autoSpaceDN w:val="0"/>
        <w:adjustRightInd w:val="0"/>
        <w:spacing w:after="0" w:line="240" w:lineRule="auto"/>
        <w:ind w:firstLine="302"/>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t>уметь</w:t>
      </w:r>
      <w:r w:rsidRPr="00B94923">
        <w:rPr>
          <w:rFonts w:ascii="Times New Roman" w:hAnsi="Times New Roman"/>
          <w:sz w:val="24"/>
          <w:szCs w:val="24"/>
          <w:lang w:eastAsia="ru-RU"/>
        </w:rPr>
        <w:t>:</w:t>
      </w:r>
    </w:p>
    <w:p w:rsidR="00B856E4" w:rsidRPr="00B94923" w:rsidRDefault="00B856E4" w:rsidP="00B856E4">
      <w:pPr>
        <w:widowControl w:val="0"/>
        <w:numPr>
          <w:ilvl w:val="0"/>
          <w:numId w:val="4"/>
        </w:numPr>
        <w:tabs>
          <w:tab w:val="left" w:pos="284"/>
          <w:tab w:val="left" w:pos="567"/>
          <w:tab w:val="left" w:pos="851"/>
        </w:tabs>
        <w:suppressAutoHyphens/>
        <w:overflowPunct w:val="0"/>
        <w:autoSpaceDE w:val="0"/>
        <w:autoSpaceDN w:val="0"/>
        <w:adjustRightInd w:val="0"/>
        <w:spacing w:after="0" w:line="240" w:lineRule="auto"/>
        <w:ind w:left="0" w:firstLine="302"/>
        <w:jc w:val="both"/>
        <w:textAlignment w:val="baseline"/>
        <w:rPr>
          <w:rFonts w:ascii="Times New Roman" w:hAnsi="Times New Roman"/>
          <w:sz w:val="24"/>
          <w:szCs w:val="24"/>
          <w:lang w:eastAsia="ru-RU"/>
        </w:rPr>
      </w:pPr>
      <w:r w:rsidRPr="00B94923">
        <w:rPr>
          <w:rFonts w:ascii="Times New Roman" w:hAnsi="Times New Roman"/>
          <w:color w:val="000000"/>
          <w:sz w:val="24"/>
          <w:szCs w:val="24"/>
        </w:rPr>
        <w:t>применять современные методы и средства определения характеристик органических веществ</w:t>
      </w:r>
      <w:r w:rsidRPr="00B94923">
        <w:rPr>
          <w:rFonts w:ascii="Times New Roman" w:hAnsi="Times New Roman"/>
          <w:sz w:val="24"/>
          <w:szCs w:val="24"/>
        </w:rPr>
        <w:t xml:space="preserve"> (</w:t>
      </w:r>
      <w:r w:rsidRPr="00B94923">
        <w:rPr>
          <w:rFonts w:ascii="Times New Roman" w:hAnsi="Times New Roman"/>
          <w:color w:val="000000"/>
          <w:spacing w:val="-4"/>
          <w:sz w:val="24"/>
          <w:szCs w:val="24"/>
          <w:lang w:eastAsia="ru-RU"/>
        </w:rPr>
        <w:t>ОПК-1, ОПК-3)</w:t>
      </w:r>
      <w:r w:rsidRPr="00B94923">
        <w:rPr>
          <w:rFonts w:ascii="Times New Roman" w:hAnsi="Times New Roman"/>
          <w:sz w:val="24"/>
          <w:szCs w:val="24"/>
        </w:rPr>
        <w:t>;</w:t>
      </w:r>
      <w:r w:rsidRPr="00B94923">
        <w:rPr>
          <w:rFonts w:ascii="Times New Roman" w:hAnsi="Times New Roman"/>
          <w:color w:val="000000"/>
          <w:sz w:val="24"/>
          <w:szCs w:val="24"/>
        </w:rPr>
        <w:t xml:space="preserve"> </w:t>
      </w:r>
    </w:p>
    <w:p w:rsidR="00B856E4" w:rsidRPr="00B94923" w:rsidRDefault="00B856E4" w:rsidP="00B856E4">
      <w:pPr>
        <w:widowControl w:val="0"/>
        <w:numPr>
          <w:ilvl w:val="0"/>
          <w:numId w:val="4"/>
        </w:numPr>
        <w:tabs>
          <w:tab w:val="left" w:pos="284"/>
          <w:tab w:val="left" w:pos="567"/>
          <w:tab w:val="left" w:pos="851"/>
        </w:tabs>
        <w:suppressAutoHyphens/>
        <w:overflowPunct w:val="0"/>
        <w:autoSpaceDE w:val="0"/>
        <w:autoSpaceDN w:val="0"/>
        <w:adjustRightInd w:val="0"/>
        <w:spacing w:after="0" w:line="240" w:lineRule="auto"/>
        <w:ind w:left="0" w:firstLine="302"/>
        <w:jc w:val="both"/>
        <w:textAlignment w:val="baseline"/>
        <w:rPr>
          <w:rFonts w:ascii="Times New Roman" w:hAnsi="Times New Roman"/>
          <w:sz w:val="24"/>
          <w:szCs w:val="24"/>
          <w:lang w:eastAsia="ru-RU"/>
        </w:rPr>
      </w:pPr>
      <w:r w:rsidRPr="00B94923">
        <w:rPr>
          <w:rFonts w:ascii="Times New Roman" w:hAnsi="Times New Roman"/>
          <w:color w:val="000000"/>
          <w:sz w:val="24"/>
          <w:szCs w:val="24"/>
        </w:rPr>
        <w:t xml:space="preserve">определять степень воздействия на биохимические процессы вредных; производственных и бытовых факторов; создавать оптимальные условия труда и жизнедеятельности </w:t>
      </w:r>
      <w:r w:rsidRPr="00B94923">
        <w:rPr>
          <w:rFonts w:ascii="Times New Roman" w:hAnsi="Times New Roman"/>
          <w:sz w:val="24"/>
          <w:szCs w:val="24"/>
        </w:rPr>
        <w:t>(</w:t>
      </w:r>
      <w:r w:rsidRPr="00B94923">
        <w:rPr>
          <w:rFonts w:ascii="Times New Roman" w:hAnsi="Times New Roman"/>
          <w:color w:val="000000"/>
          <w:spacing w:val="-4"/>
          <w:sz w:val="24"/>
          <w:szCs w:val="24"/>
          <w:lang w:eastAsia="ru-RU"/>
        </w:rPr>
        <w:t>ОПК-1, ОПК-3)</w:t>
      </w:r>
      <w:r w:rsidRPr="00B94923">
        <w:rPr>
          <w:rFonts w:ascii="Times New Roman" w:hAnsi="Times New Roman"/>
          <w:sz w:val="24"/>
          <w:szCs w:val="24"/>
        </w:rPr>
        <w:t>;</w:t>
      </w:r>
    </w:p>
    <w:p w:rsidR="00B856E4" w:rsidRPr="00B94923" w:rsidRDefault="00B856E4" w:rsidP="00B856E4">
      <w:pPr>
        <w:tabs>
          <w:tab w:val="left" w:pos="567"/>
          <w:tab w:val="left" w:pos="720"/>
        </w:tabs>
        <w:overflowPunct w:val="0"/>
        <w:autoSpaceDE w:val="0"/>
        <w:autoSpaceDN w:val="0"/>
        <w:adjustRightInd w:val="0"/>
        <w:spacing w:after="0" w:line="240" w:lineRule="auto"/>
        <w:ind w:firstLine="302"/>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владеть:</w:t>
      </w:r>
    </w:p>
    <w:p w:rsidR="00B856E4" w:rsidRPr="00B94923" w:rsidRDefault="00B856E4" w:rsidP="00B856E4">
      <w:pPr>
        <w:widowControl w:val="0"/>
        <w:numPr>
          <w:ilvl w:val="0"/>
          <w:numId w:val="5"/>
        </w:numPr>
        <w:tabs>
          <w:tab w:val="left" w:pos="284"/>
          <w:tab w:val="left" w:pos="567"/>
          <w:tab w:val="left" w:pos="851"/>
        </w:tabs>
        <w:suppressAutoHyphens/>
        <w:overflowPunct w:val="0"/>
        <w:autoSpaceDE w:val="0"/>
        <w:autoSpaceDN w:val="0"/>
        <w:adjustRightInd w:val="0"/>
        <w:spacing w:after="0" w:line="240" w:lineRule="auto"/>
        <w:ind w:left="0" w:firstLine="302"/>
        <w:jc w:val="both"/>
        <w:textAlignment w:val="baseline"/>
        <w:rPr>
          <w:rFonts w:ascii="Times New Roman" w:hAnsi="Times New Roman"/>
          <w:sz w:val="24"/>
          <w:szCs w:val="24"/>
        </w:rPr>
      </w:pPr>
      <w:r w:rsidRPr="00B94923">
        <w:rPr>
          <w:rFonts w:ascii="Times New Roman" w:hAnsi="Times New Roman"/>
          <w:sz w:val="24"/>
          <w:szCs w:val="24"/>
        </w:rPr>
        <w:t>способностью и готовностью поиска и применения наиболее удобных и доступных методов синтеза и анализа определенных биоорганических соединений при решении конкретных практических задач, владеть навыками химического эксперимента, владеть справочной и учебной литературой и навыками работы с компьютером (</w:t>
      </w:r>
      <w:r w:rsidRPr="00B94923">
        <w:rPr>
          <w:rFonts w:ascii="Times New Roman" w:hAnsi="Times New Roman"/>
          <w:color w:val="000000"/>
          <w:spacing w:val="-4"/>
          <w:sz w:val="24"/>
          <w:szCs w:val="24"/>
          <w:lang w:eastAsia="ru-RU"/>
        </w:rPr>
        <w:t>ОПК-1, ОПК-3)</w:t>
      </w:r>
      <w:r w:rsidRPr="00B94923">
        <w:rPr>
          <w:rFonts w:ascii="Times New Roman" w:hAnsi="Times New Roman"/>
          <w:sz w:val="24"/>
          <w:szCs w:val="24"/>
        </w:rPr>
        <w:t>.</w:t>
      </w:r>
    </w:p>
    <w:p w:rsidR="00B856E4" w:rsidRDefault="00B856E4" w:rsidP="00B856E4">
      <w:pPr>
        <w:spacing w:after="0" w:line="240" w:lineRule="auto"/>
        <w:ind w:firstLine="567"/>
        <w:jc w:val="both"/>
        <w:rPr>
          <w:rFonts w:ascii="Times New Roman" w:hAnsi="Times New Roman"/>
          <w:sz w:val="24"/>
          <w:szCs w:val="24"/>
        </w:rPr>
      </w:pPr>
    </w:p>
    <w:p w:rsidR="00B856E4" w:rsidRDefault="00B856E4" w:rsidP="00B856E4">
      <w:pPr>
        <w:spacing w:after="0" w:line="240" w:lineRule="auto"/>
        <w:ind w:firstLine="567"/>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.В.ДВ.5.2 Медицинская химия</w:t>
      </w:r>
    </w:p>
    <w:p w:rsidR="00C3745E" w:rsidRPr="00B94923" w:rsidRDefault="00C3745E" w:rsidP="00C3745E">
      <w:pPr>
        <w:overflowPunct w:val="0"/>
        <w:autoSpaceDE w:val="0"/>
        <w:autoSpaceDN w:val="0"/>
        <w:adjustRightInd w:val="0"/>
        <w:spacing w:after="0" w:line="240" w:lineRule="auto"/>
        <w:ind w:firstLine="567"/>
        <w:textAlignment w:val="baseline"/>
        <w:rPr>
          <w:rFonts w:ascii="Times New Roman" w:hAnsi="Times New Roman"/>
          <w:b/>
          <w:bCs/>
          <w:sz w:val="24"/>
          <w:szCs w:val="24"/>
          <w:lang w:eastAsia="ru-RU"/>
        </w:rPr>
      </w:pPr>
      <w:r w:rsidRPr="00B94923">
        <w:rPr>
          <w:rFonts w:ascii="Times New Roman" w:hAnsi="Times New Roman"/>
          <w:b/>
          <w:bCs/>
          <w:sz w:val="24"/>
          <w:szCs w:val="24"/>
          <w:lang w:eastAsia="ru-RU"/>
        </w:rPr>
        <w:t>1. Цель освоения учебной дисциплины</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 xml:space="preserve">Цель курса «Медицинская химия» – дать студентам знания в области создания биологически активных соединений, в т.ч. новых лекарственных препаратов, а также в области теории и практики молекулярного моделирования и компьютерного прогнозирования биологической активности органических соединений. </w:t>
      </w:r>
      <w:proofErr w:type="gramStart"/>
      <w:r w:rsidRPr="00B94923">
        <w:rPr>
          <w:rFonts w:ascii="Times New Roman" w:hAnsi="Times New Roman"/>
          <w:sz w:val="24"/>
          <w:szCs w:val="24"/>
          <w:lang w:eastAsia="ru-RU"/>
        </w:rPr>
        <w:t>Материал, изучаемый в ходе курса является</w:t>
      </w:r>
      <w:proofErr w:type="gramEnd"/>
      <w:r w:rsidRPr="00B94923">
        <w:rPr>
          <w:rFonts w:ascii="Times New Roman" w:hAnsi="Times New Roman"/>
          <w:sz w:val="24"/>
          <w:szCs w:val="24"/>
          <w:lang w:eastAsia="ru-RU"/>
        </w:rPr>
        <w:t xml:space="preserve"> необходимым для успешного построения карьеры выпускников, планирующих работать не только в научных и научно-образовательных учреждениях в области разработки лекарственных препаратов, но и в аптечных организациях и дистрибьюторских представительствах фармацевтических компаний.</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lastRenderedPageBreak/>
        <w:t xml:space="preserve">Освоение дисциплины включает получение теоретических и практических знаний в таких областях как базовые принципы действия лекарств на организм человека, связь между строением лекарственного вещества и его биологической активностью, основные этапы разработки и создания лекарственных препаратов, а также умение работать с компьютерными программами и </w:t>
      </w:r>
      <w:proofErr w:type="spellStart"/>
      <w:r w:rsidRPr="00B94923">
        <w:rPr>
          <w:rFonts w:ascii="Times New Roman" w:hAnsi="Times New Roman"/>
          <w:sz w:val="24"/>
          <w:szCs w:val="24"/>
          <w:lang w:eastAsia="ru-RU"/>
        </w:rPr>
        <w:t>онлайн-сервисами</w:t>
      </w:r>
      <w:proofErr w:type="spellEnd"/>
      <w:r w:rsidRPr="00B94923">
        <w:rPr>
          <w:rFonts w:ascii="Times New Roman" w:hAnsi="Times New Roman"/>
          <w:sz w:val="24"/>
          <w:szCs w:val="24"/>
          <w:lang w:eastAsia="ru-RU"/>
        </w:rPr>
        <w:t xml:space="preserve">, посвященными лекарственному дизайну. Изучение данных разделов даст возможность студенту не только лучше ориентироваться в других смежных дисциплинах (биохимия, основы органической химии синтетических лекарственных веществ), но лучше понимать принципы ценообразования лекарств и ситуацию на российском и мировом рынках </w:t>
      </w:r>
      <w:proofErr w:type="spellStart"/>
      <w:r w:rsidRPr="00B94923">
        <w:rPr>
          <w:rFonts w:ascii="Times New Roman" w:hAnsi="Times New Roman"/>
          <w:sz w:val="24"/>
          <w:szCs w:val="24"/>
          <w:lang w:eastAsia="ru-RU"/>
        </w:rPr>
        <w:t>фармпрепаратов</w:t>
      </w:r>
      <w:proofErr w:type="spellEnd"/>
      <w:r w:rsidRPr="00B94923">
        <w:rPr>
          <w:rFonts w:ascii="Times New Roman" w:hAnsi="Times New Roman"/>
          <w:sz w:val="24"/>
          <w:szCs w:val="24"/>
          <w:lang w:eastAsia="ru-RU"/>
        </w:rPr>
        <w:t>.</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bCs/>
          <w:sz w:val="24"/>
          <w:szCs w:val="24"/>
          <w:lang w:eastAsia="ru-RU"/>
        </w:rPr>
      </w:pPr>
      <w:r w:rsidRPr="00B94923">
        <w:rPr>
          <w:rFonts w:ascii="Times New Roman" w:hAnsi="Times New Roman"/>
          <w:bCs/>
          <w:sz w:val="24"/>
          <w:szCs w:val="24"/>
          <w:lang w:eastAsia="ru-RU"/>
        </w:rPr>
        <w:t>Задачи дисциплины:</w:t>
      </w:r>
    </w:p>
    <w:p w:rsidR="00C3745E" w:rsidRPr="00B94923" w:rsidRDefault="00C3745E" w:rsidP="00C3745E">
      <w:pPr>
        <w:widowControl w:val="0"/>
        <w:numPr>
          <w:ilvl w:val="0"/>
          <w:numId w:val="6"/>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z w:val="24"/>
          <w:szCs w:val="24"/>
          <w:lang w:eastAsia="ru-RU"/>
        </w:rPr>
      </w:pPr>
      <w:r w:rsidRPr="00B94923">
        <w:rPr>
          <w:rFonts w:ascii="Times New Roman" w:hAnsi="Times New Roman"/>
          <w:color w:val="000000"/>
          <w:sz w:val="24"/>
          <w:szCs w:val="24"/>
          <w:lang w:eastAsia="ru-RU"/>
        </w:rPr>
        <w:t>изучать самостоятельно научную и учебно-методическую литературу по вопросам разработки новых и повышения эффективности известных лекарственных веществ;</w:t>
      </w:r>
    </w:p>
    <w:p w:rsidR="00C3745E" w:rsidRPr="00B94923" w:rsidRDefault="00C3745E" w:rsidP="00C3745E">
      <w:pPr>
        <w:widowControl w:val="0"/>
        <w:numPr>
          <w:ilvl w:val="0"/>
          <w:numId w:val="6"/>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z w:val="24"/>
          <w:szCs w:val="24"/>
          <w:lang w:eastAsia="ru-RU"/>
        </w:rPr>
      </w:pPr>
      <w:r w:rsidRPr="00B94923">
        <w:rPr>
          <w:rFonts w:ascii="Times New Roman" w:hAnsi="Times New Roman"/>
          <w:color w:val="000000"/>
          <w:sz w:val="24"/>
          <w:szCs w:val="24"/>
          <w:lang w:eastAsia="ru-RU"/>
        </w:rPr>
        <w:t>дать студентам базовые знания в области общих принципов действия лекарственных препаратов;</w:t>
      </w:r>
    </w:p>
    <w:p w:rsidR="00C3745E" w:rsidRPr="00B94923" w:rsidRDefault="00C3745E" w:rsidP="00C3745E">
      <w:pPr>
        <w:widowControl w:val="0"/>
        <w:numPr>
          <w:ilvl w:val="0"/>
          <w:numId w:val="6"/>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z w:val="24"/>
          <w:szCs w:val="24"/>
          <w:lang w:eastAsia="ru-RU"/>
        </w:rPr>
      </w:pPr>
      <w:r w:rsidRPr="00B94923">
        <w:rPr>
          <w:rFonts w:ascii="Times New Roman" w:hAnsi="Times New Roman"/>
          <w:color w:val="000000"/>
          <w:sz w:val="24"/>
          <w:szCs w:val="24"/>
          <w:lang w:eastAsia="ru-RU"/>
        </w:rPr>
        <w:t>сформировать у студентов теоретические знания и начальные навыки деятельности в области разработки лекарств;</w:t>
      </w:r>
    </w:p>
    <w:p w:rsidR="00C3745E" w:rsidRPr="00B94923" w:rsidRDefault="00C3745E" w:rsidP="00C3745E">
      <w:pPr>
        <w:widowControl w:val="0"/>
        <w:numPr>
          <w:ilvl w:val="0"/>
          <w:numId w:val="6"/>
        </w:numPr>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сформировать у студентов представление о месте и роли лекарственного дизайна в мировой фармацевтике, дать представление о прогнозируемых направлениях развития современного лекарственного поиска.</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 xml:space="preserve">2. Место учебной дисциплины в структуре ОПОП </w:t>
      </w:r>
      <w:proofErr w:type="gramStart"/>
      <w:r w:rsidRPr="00B94923">
        <w:rPr>
          <w:rFonts w:ascii="Times New Roman" w:hAnsi="Times New Roman"/>
          <w:b/>
          <w:sz w:val="24"/>
          <w:szCs w:val="24"/>
          <w:lang w:eastAsia="ru-RU"/>
        </w:rPr>
        <w:t>ВО</w:t>
      </w:r>
      <w:proofErr w:type="gramEnd"/>
    </w:p>
    <w:p w:rsidR="00C3745E" w:rsidRPr="00B94923" w:rsidRDefault="00C3745E" w:rsidP="00C3745E">
      <w:pPr>
        <w:widowControl w:val="0"/>
        <w:suppressAutoHyphens/>
        <w:spacing w:after="0" w:line="240" w:lineRule="auto"/>
        <w:ind w:firstLine="567"/>
        <w:jc w:val="both"/>
        <w:rPr>
          <w:rFonts w:ascii="Times New Roman" w:hAnsi="Times New Roman"/>
          <w:sz w:val="24"/>
          <w:szCs w:val="24"/>
          <w:lang w:eastAsia="ru-RU"/>
        </w:rPr>
      </w:pPr>
      <w:r w:rsidRPr="00B94923">
        <w:rPr>
          <w:rFonts w:ascii="Times New Roman" w:hAnsi="Times New Roman"/>
          <w:sz w:val="24"/>
          <w:szCs w:val="24"/>
          <w:lang w:eastAsia="ru-RU"/>
        </w:rPr>
        <w:t>Данная учебная дисциплина входит в курс подготовки магистров по специальности «Химия». Наряду с дисциплинами «Биохимия» и «Основы органической химии синтетических лекарственных веществ» выступает важным элементом в формировании образовательной составляющей в системе подготовки магистров химических специальностей. К началу изучения курса студенты должны иметь базовые знания по следующим дисциплинам: органическая химия, биология, химия природных соединений.</w:t>
      </w:r>
    </w:p>
    <w:p w:rsidR="00C3745E" w:rsidRPr="00B94923" w:rsidRDefault="00C3745E" w:rsidP="00C3745E">
      <w:pPr>
        <w:widowControl w:val="0"/>
        <w:suppressAutoHyphens/>
        <w:spacing w:after="0" w:line="240" w:lineRule="auto"/>
        <w:ind w:firstLine="567"/>
        <w:jc w:val="both"/>
        <w:rPr>
          <w:rFonts w:ascii="Times New Roman" w:hAnsi="Times New Roman"/>
          <w:sz w:val="24"/>
          <w:szCs w:val="24"/>
          <w:lang w:eastAsia="ru-RU"/>
        </w:rPr>
      </w:pPr>
      <w:r w:rsidRPr="00B94923">
        <w:rPr>
          <w:rFonts w:ascii="Times New Roman" w:hAnsi="Times New Roman"/>
          <w:sz w:val="24"/>
          <w:szCs w:val="24"/>
          <w:lang w:eastAsia="ru-RU"/>
        </w:rPr>
        <w:t>Знания и умения, полученные в результате освоения дисциплины «Основы медицинской химии» являются необходимыми для успешной подготовки магистерской диссертации, в том случае, если её тематика связана с биологически активными соединениями.</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Специфика данной учебной дисциплины, ее место в системе ОПОП и значение для практической деятельности специалистов фармацевтических произво</w:t>
      </w:r>
      <w:proofErr w:type="gramStart"/>
      <w:r w:rsidRPr="00B94923">
        <w:rPr>
          <w:rFonts w:ascii="Times New Roman" w:hAnsi="Times New Roman"/>
          <w:sz w:val="24"/>
          <w:szCs w:val="24"/>
          <w:lang w:eastAsia="ru-RU"/>
        </w:rPr>
        <w:t>дств тр</w:t>
      </w:r>
      <w:proofErr w:type="gramEnd"/>
      <w:r w:rsidRPr="00B94923">
        <w:rPr>
          <w:rFonts w:ascii="Times New Roman" w:hAnsi="Times New Roman"/>
          <w:sz w:val="24"/>
          <w:szCs w:val="24"/>
          <w:lang w:eastAsia="ru-RU"/>
        </w:rPr>
        <w:t>ебуют от студентов понимания не только механизмов действия лекарств, но и проблематики их создания. Это способствует формированию высокой компетентности и профессионализма выпускников.</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B94923">
        <w:rPr>
          <w:rFonts w:ascii="Times New Roman" w:hAnsi="Times New Roman"/>
          <w:b/>
          <w:sz w:val="24"/>
          <w:szCs w:val="24"/>
          <w:lang w:eastAsia="ru-RU"/>
        </w:rPr>
        <w:t>3. Компетенции студента, формируемые в результате освоения учебной дисциплины</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Процесс изучения дисциплины направлен на формирование следующих компетенций:</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b/>
          <w:color w:val="000000"/>
          <w:sz w:val="24"/>
          <w:szCs w:val="24"/>
          <w:lang w:eastAsia="ru-RU"/>
        </w:rPr>
      </w:pPr>
      <w:r w:rsidRPr="00B94923">
        <w:rPr>
          <w:rFonts w:ascii="Times New Roman" w:hAnsi="Times New Roman"/>
          <w:b/>
          <w:color w:val="000000"/>
          <w:sz w:val="24"/>
          <w:szCs w:val="24"/>
          <w:lang w:eastAsia="ru-RU"/>
        </w:rPr>
        <w:t xml:space="preserve">а) </w:t>
      </w:r>
      <w:proofErr w:type="spellStart"/>
      <w:r w:rsidRPr="00B94923">
        <w:rPr>
          <w:rFonts w:ascii="Times New Roman" w:hAnsi="Times New Roman"/>
          <w:b/>
          <w:color w:val="000000"/>
          <w:sz w:val="24"/>
          <w:szCs w:val="24"/>
          <w:lang w:eastAsia="ru-RU"/>
        </w:rPr>
        <w:t>общепрофессиональные</w:t>
      </w:r>
      <w:proofErr w:type="spellEnd"/>
      <w:r w:rsidRPr="00B94923">
        <w:rPr>
          <w:rFonts w:ascii="Times New Roman" w:hAnsi="Times New Roman"/>
          <w:b/>
          <w:color w:val="000000"/>
          <w:sz w:val="24"/>
          <w:szCs w:val="24"/>
          <w:lang w:eastAsia="ru-RU"/>
        </w:rPr>
        <w:t>:</w:t>
      </w:r>
    </w:p>
    <w:p w:rsidR="00C3745E" w:rsidRPr="00B94923" w:rsidRDefault="00C3745E" w:rsidP="00C3745E">
      <w:pPr>
        <w:pStyle w:val="4"/>
        <w:widowControl w:val="0"/>
        <w:numPr>
          <w:ilvl w:val="0"/>
          <w:numId w:val="2"/>
        </w:numPr>
        <w:suppressAutoHyphens/>
        <w:overflowPunct w:val="0"/>
        <w:autoSpaceDE w:val="0"/>
        <w:autoSpaceDN w:val="0"/>
        <w:adjustRightInd w:val="0"/>
        <w:ind w:left="0" w:firstLine="567"/>
        <w:jc w:val="both"/>
        <w:textAlignment w:val="baseline"/>
        <w:rPr>
          <w:bCs/>
          <w:color w:val="000000"/>
          <w:lang w:eastAsia="ru-RU"/>
        </w:rPr>
      </w:pPr>
      <w:r w:rsidRPr="00B94923">
        <w:rPr>
          <w:bCs/>
          <w:color w:val="000000"/>
          <w:lang w:eastAsia="ru-RU"/>
        </w:rPr>
        <w:t xml:space="preserve">способность использовать и развивать </w:t>
      </w:r>
      <w:proofErr w:type="spellStart"/>
      <w:r w:rsidRPr="00B94923">
        <w:rPr>
          <w:bCs/>
          <w:color w:val="000000"/>
          <w:lang w:eastAsia="ru-RU"/>
        </w:rPr>
        <w:t>теортеические</w:t>
      </w:r>
      <w:proofErr w:type="spellEnd"/>
      <w:r w:rsidRPr="00B94923">
        <w:rPr>
          <w:bCs/>
          <w:color w:val="000000"/>
          <w:lang w:eastAsia="ru-RU"/>
        </w:rPr>
        <w:t xml:space="preserve"> основы традиционных и новых разделов химии при решении профессиональных задач (ОПК-1)</w:t>
      </w:r>
    </w:p>
    <w:p w:rsidR="00C3745E" w:rsidRPr="00B94923" w:rsidRDefault="00C3745E" w:rsidP="00C3745E">
      <w:pPr>
        <w:pStyle w:val="4"/>
        <w:widowControl w:val="0"/>
        <w:numPr>
          <w:ilvl w:val="0"/>
          <w:numId w:val="2"/>
        </w:numPr>
        <w:suppressAutoHyphens/>
        <w:overflowPunct w:val="0"/>
        <w:autoSpaceDE w:val="0"/>
        <w:autoSpaceDN w:val="0"/>
        <w:adjustRightInd w:val="0"/>
        <w:ind w:left="0" w:firstLine="567"/>
        <w:jc w:val="both"/>
        <w:textAlignment w:val="baseline"/>
        <w:rPr>
          <w:bCs/>
          <w:color w:val="000000"/>
          <w:lang w:eastAsia="ru-RU"/>
        </w:rPr>
      </w:pPr>
      <w:r w:rsidRPr="00B94923">
        <w:rPr>
          <w:bCs/>
          <w:color w:val="000000"/>
          <w:lang w:eastAsia="ru-RU"/>
        </w:rPr>
        <w:t xml:space="preserve"> Способность реализовывать нормы техники безопасности в лабораторных и технологических условия</w:t>
      </w:r>
      <w:proofErr w:type="gramStart"/>
      <w:r w:rsidRPr="00B94923">
        <w:rPr>
          <w:bCs/>
          <w:color w:val="000000"/>
          <w:lang w:eastAsia="ru-RU"/>
        </w:rPr>
        <w:t>х(</w:t>
      </w:r>
      <w:proofErr w:type="gramEnd"/>
      <w:r w:rsidRPr="00B94923">
        <w:rPr>
          <w:bCs/>
          <w:color w:val="000000"/>
          <w:lang w:eastAsia="ru-RU"/>
        </w:rPr>
        <w:t>ОПК-3)</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 xml:space="preserve">В результате освоения дисциплины </w:t>
      </w:r>
      <w:proofErr w:type="gramStart"/>
      <w:r w:rsidRPr="00B94923">
        <w:rPr>
          <w:rFonts w:ascii="Times New Roman" w:hAnsi="Times New Roman"/>
          <w:sz w:val="24"/>
          <w:szCs w:val="24"/>
          <w:lang w:eastAsia="ru-RU"/>
        </w:rPr>
        <w:t>обучающийся</w:t>
      </w:r>
      <w:proofErr w:type="gramEnd"/>
      <w:r w:rsidRPr="00B94923">
        <w:rPr>
          <w:rFonts w:ascii="Times New Roman" w:hAnsi="Times New Roman"/>
          <w:sz w:val="24"/>
          <w:szCs w:val="24"/>
          <w:lang w:eastAsia="ru-RU"/>
        </w:rPr>
        <w:t xml:space="preserve"> должен:</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t>знать</w:t>
      </w:r>
      <w:r w:rsidRPr="00B94923">
        <w:rPr>
          <w:rFonts w:ascii="Times New Roman" w:hAnsi="Times New Roman"/>
          <w:sz w:val="24"/>
          <w:szCs w:val="24"/>
          <w:lang w:eastAsia="ru-RU"/>
        </w:rPr>
        <w:t>:</w:t>
      </w:r>
    </w:p>
    <w:p w:rsidR="00C3745E" w:rsidRPr="00B94923" w:rsidRDefault="00C3745E" w:rsidP="00C3745E">
      <w:pPr>
        <w:widowControl w:val="0"/>
        <w:numPr>
          <w:ilvl w:val="0"/>
          <w:numId w:val="3"/>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pacing w:val="-4"/>
          <w:sz w:val="24"/>
          <w:szCs w:val="24"/>
          <w:lang w:eastAsia="ru-RU"/>
        </w:rPr>
      </w:pPr>
      <w:r w:rsidRPr="00B94923">
        <w:rPr>
          <w:rFonts w:ascii="Times New Roman" w:hAnsi="Times New Roman"/>
          <w:color w:val="000000"/>
          <w:spacing w:val="-4"/>
          <w:sz w:val="24"/>
          <w:szCs w:val="24"/>
          <w:lang w:eastAsia="ru-RU"/>
        </w:rPr>
        <w:t xml:space="preserve">Основные принципы действия лекарств, понятие рецептора, </w:t>
      </w:r>
      <w:proofErr w:type="spellStart"/>
      <w:r w:rsidRPr="00B94923">
        <w:rPr>
          <w:rFonts w:ascii="Times New Roman" w:hAnsi="Times New Roman"/>
          <w:color w:val="000000"/>
          <w:spacing w:val="-4"/>
          <w:sz w:val="24"/>
          <w:szCs w:val="24"/>
          <w:lang w:eastAsia="ru-RU"/>
        </w:rPr>
        <w:t>лиганд-рецепторных</w:t>
      </w:r>
      <w:proofErr w:type="spellEnd"/>
      <w:r w:rsidRPr="00B94923">
        <w:rPr>
          <w:rFonts w:ascii="Times New Roman" w:hAnsi="Times New Roman"/>
          <w:color w:val="000000"/>
          <w:spacing w:val="-4"/>
          <w:sz w:val="24"/>
          <w:szCs w:val="24"/>
          <w:lang w:eastAsia="ru-RU"/>
        </w:rPr>
        <w:t xml:space="preserve"> взаимодействий, </w:t>
      </w:r>
      <w:proofErr w:type="spellStart"/>
      <w:r w:rsidRPr="00B94923">
        <w:rPr>
          <w:rFonts w:ascii="Times New Roman" w:hAnsi="Times New Roman"/>
          <w:color w:val="000000"/>
          <w:spacing w:val="-4"/>
          <w:sz w:val="24"/>
          <w:szCs w:val="24"/>
          <w:lang w:eastAsia="ru-RU"/>
        </w:rPr>
        <w:t>липофильности</w:t>
      </w:r>
      <w:proofErr w:type="spellEnd"/>
      <w:r w:rsidRPr="00B94923">
        <w:rPr>
          <w:rFonts w:ascii="Times New Roman" w:hAnsi="Times New Roman"/>
          <w:color w:val="000000"/>
          <w:spacing w:val="-4"/>
          <w:sz w:val="24"/>
          <w:szCs w:val="24"/>
          <w:lang w:eastAsia="ru-RU"/>
        </w:rPr>
        <w:t xml:space="preserve"> (ОПК-1);</w:t>
      </w:r>
    </w:p>
    <w:p w:rsidR="00C3745E" w:rsidRPr="00B94923" w:rsidRDefault="00C3745E" w:rsidP="00C3745E">
      <w:pPr>
        <w:widowControl w:val="0"/>
        <w:numPr>
          <w:ilvl w:val="0"/>
          <w:numId w:val="3"/>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pacing w:val="-4"/>
          <w:sz w:val="24"/>
          <w:szCs w:val="24"/>
          <w:lang w:eastAsia="ru-RU"/>
        </w:rPr>
      </w:pPr>
      <w:r w:rsidRPr="00B94923">
        <w:rPr>
          <w:rFonts w:ascii="Times New Roman" w:hAnsi="Times New Roman"/>
          <w:color w:val="000000"/>
          <w:spacing w:val="-4"/>
          <w:sz w:val="24"/>
          <w:szCs w:val="24"/>
          <w:lang w:eastAsia="ru-RU"/>
        </w:rPr>
        <w:t>Основные этапы создания новых лекарственных препаратов (ОПК-1, ОПК-3);</w:t>
      </w:r>
    </w:p>
    <w:p w:rsidR="00C3745E" w:rsidRPr="00B94923" w:rsidRDefault="00C3745E" w:rsidP="00C3745E">
      <w:pPr>
        <w:widowControl w:val="0"/>
        <w:numPr>
          <w:ilvl w:val="0"/>
          <w:numId w:val="3"/>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pacing w:val="-4"/>
          <w:sz w:val="24"/>
          <w:szCs w:val="24"/>
          <w:lang w:eastAsia="ru-RU"/>
        </w:rPr>
      </w:pPr>
      <w:r w:rsidRPr="00B94923">
        <w:rPr>
          <w:rFonts w:ascii="Times New Roman" w:hAnsi="Times New Roman"/>
          <w:color w:val="000000"/>
          <w:spacing w:val="-4"/>
          <w:sz w:val="24"/>
          <w:szCs w:val="24"/>
          <w:lang w:eastAsia="ru-RU"/>
        </w:rPr>
        <w:t>Способы направленной модификации лекарственных веществ с целью улучшения их лекарственных характеристик (ОПК-1, ОПК-3);</w:t>
      </w:r>
    </w:p>
    <w:p w:rsidR="00C3745E" w:rsidRPr="00B94923" w:rsidRDefault="00C3745E" w:rsidP="00C3745E">
      <w:pPr>
        <w:widowControl w:val="0"/>
        <w:numPr>
          <w:ilvl w:val="0"/>
          <w:numId w:val="3"/>
        </w:numPr>
        <w:suppressAutoHyphens/>
        <w:overflowPunct w:val="0"/>
        <w:autoSpaceDE w:val="0"/>
        <w:autoSpaceDN w:val="0"/>
        <w:adjustRightInd w:val="0"/>
        <w:spacing w:after="0" w:line="240" w:lineRule="auto"/>
        <w:ind w:left="0" w:firstLine="567"/>
        <w:jc w:val="both"/>
        <w:textAlignment w:val="baseline"/>
        <w:rPr>
          <w:rFonts w:ascii="Times New Roman" w:hAnsi="Times New Roman"/>
          <w:color w:val="000000"/>
          <w:spacing w:val="-4"/>
          <w:sz w:val="24"/>
          <w:szCs w:val="24"/>
          <w:lang w:eastAsia="ru-RU"/>
        </w:rPr>
      </w:pPr>
      <w:r w:rsidRPr="00B94923">
        <w:rPr>
          <w:rFonts w:ascii="Times New Roman" w:hAnsi="Times New Roman"/>
          <w:color w:val="000000"/>
          <w:spacing w:val="-4"/>
          <w:sz w:val="24"/>
          <w:szCs w:val="24"/>
          <w:lang w:eastAsia="ru-RU"/>
        </w:rPr>
        <w:lastRenderedPageBreak/>
        <w:t>Основные методы расчетного прогноза биологической активности соединений (ОПК-1).</w:t>
      </w:r>
    </w:p>
    <w:p w:rsidR="00C3745E" w:rsidRPr="00B94923" w:rsidRDefault="00C3745E" w:rsidP="00C3745E">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B94923">
        <w:rPr>
          <w:rFonts w:ascii="Times New Roman" w:hAnsi="Times New Roman"/>
          <w:b/>
          <w:sz w:val="24"/>
          <w:szCs w:val="24"/>
          <w:lang w:eastAsia="ru-RU"/>
        </w:rPr>
        <w:t>уметь</w:t>
      </w:r>
      <w:r w:rsidRPr="00B94923">
        <w:rPr>
          <w:rFonts w:ascii="Times New Roman" w:hAnsi="Times New Roman"/>
          <w:sz w:val="24"/>
          <w:szCs w:val="24"/>
          <w:lang w:eastAsia="ru-RU"/>
        </w:rPr>
        <w:t>:</w:t>
      </w:r>
    </w:p>
    <w:p w:rsidR="00C3745E" w:rsidRPr="00B94923" w:rsidRDefault="00C3745E" w:rsidP="00C3745E">
      <w:pPr>
        <w:widowControl w:val="0"/>
        <w:numPr>
          <w:ilvl w:val="0"/>
          <w:numId w:val="4"/>
        </w:numPr>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lang w:eastAsia="ru-RU"/>
        </w:rPr>
      </w:pPr>
      <w:r w:rsidRPr="00B94923">
        <w:rPr>
          <w:rFonts w:ascii="Times New Roman" w:hAnsi="Times New Roman"/>
          <w:sz w:val="24"/>
          <w:szCs w:val="24"/>
          <w:lang w:eastAsia="ru-RU"/>
        </w:rPr>
        <w:t>Использовать основные приемы и методы компьютерного молекулярного моделирования и конструирования с целью поиска новых лекарственных препаратов. (ОПК-1);</w:t>
      </w:r>
    </w:p>
    <w:p w:rsidR="00C3745E" w:rsidRPr="00B94923" w:rsidRDefault="00C3745E" w:rsidP="00C3745E">
      <w:pPr>
        <w:overflowPunct w:val="0"/>
        <w:autoSpaceDE w:val="0"/>
        <w:autoSpaceDN w:val="0"/>
        <w:adjustRightInd w:val="0"/>
        <w:spacing w:after="0" w:line="240" w:lineRule="auto"/>
        <w:ind w:firstLine="567"/>
        <w:textAlignment w:val="baseline"/>
        <w:rPr>
          <w:rFonts w:ascii="Times New Roman" w:hAnsi="Times New Roman"/>
          <w:b/>
          <w:sz w:val="24"/>
          <w:szCs w:val="24"/>
          <w:lang w:eastAsia="ru-RU"/>
        </w:rPr>
      </w:pPr>
      <w:r w:rsidRPr="00B94923">
        <w:rPr>
          <w:rFonts w:ascii="Times New Roman" w:hAnsi="Times New Roman"/>
          <w:b/>
          <w:sz w:val="24"/>
          <w:szCs w:val="24"/>
          <w:lang w:eastAsia="ru-RU"/>
        </w:rPr>
        <w:t>владеть:</w:t>
      </w:r>
    </w:p>
    <w:p w:rsidR="00C3745E" w:rsidRPr="00CC6731" w:rsidRDefault="00C3745E" w:rsidP="00C3745E">
      <w:pPr>
        <w:widowControl w:val="0"/>
        <w:numPr>
          <w:ilvl w:val="0"/>
          <w:numId w:val="5"/>
        </w:numPr>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59031F">
        <w:rPr>
          <w:rFonts w:ascii="Times New Roman" w:hAnsi="Times New Roman"/>
          <w:sz w:val="24"/>
          <w:szCs w:val="24"/>
          <w:lang w:eastAsia="ru-RU"/>
        </w:rPr>
        <w:t xml:space="preserve">Знаниями и умениями, позволяющими проводить целенаправленный поиск молекулярных структур новых физиологически активных соединений с прогнозируемыми видами биологической активности </w:t>
      </w:r>
      <w:r w:rsidRPr="0059031F">
        <w:rPr>
          <w:rFonts w:ascii="Times New Roman" w:hAnsi="Times New Roman"/>
          <w:color w:val="000000"/>
          <w:spacing w:val="-4"/>
          <w:sz w:val="24"/>
          <w:szCs w:val="24"/>
          <w:lang w:eastAsia="ru-RU"/>
        </w:rPr>
        <w:t>(ОПК-1, ОПК-3)</w:t>
      </w:r>
      <w:r w:rsidR="00CC6731">
        <w:rPr>
          <w:rFonts w:ascii="Times New Roman" w:hAnsi="Times New Roman"/>
          <w:color w:val="000000"/>
          <w:spacing w:val="-4"/>
          <w:sz w:val="24"/>
          <w:szCs w:val="24"/>
          <w:lang w:eastAsia="ru-RU"/>
        </w:rPr>
        <w:t>.</w:t>
      </w:r>
    </w:p>
    <w:p w:rsidR="00CC6731" w:rsidRDefault="00CC6731" w:rsidP="00CC6731">
      <w:pPr>
        <w:widowControl w:val="0"/>
        <w:suppressAutoHyphens/>
        <w:overflowPunct w:val="0"/>
        <w:autoSpaceDE w:val="0"/>
        <w:autoSpaceDN w:val="0"/>
        <w:adjustRightInd w:val="0"/>
        <w:spacing w:after="0" w:line="240" w:lineRule="auto"/>
        <w:ind w:left="567"/>
        <w:jc w:val="both"/>
        <w:textAlignment w:val="baseline"/>
        <w:rPr>
          <w:rFonts w:ascii="Times New Roman" w:hAnsi="Times New Roman"/>
          <w:color w:val="000000"/>
          <w:spacing w:val="-4"/>
          <w:sz w:val="24"/>
          <w:szCs w:val="24"/>
          <w:lang w:eastAsia="ru-RU"/>
        </w:rPr>
      </w:pPr>
    </w:p>
    <w:p w:rsidR="00CC6731" w:rsidRDefault="00CC6731" w:rsidP="00CC6731">
      <w:pPr>
        <w:widowControl w:val="0"/>
        <w:suppressAutoHyphens/>
        <w:overflowPunct w:val="0"/>
        <w:autoSpaceDE w:val="0"/>
        <w:autoSpaceDN w:val="0"/>
        <w:adjustRightInd w:val="0"/>
        <w:spacing w:after="0" w:line="240" w:lineRule="auto"/>
        <w:ind w:left="567"/>
        <w:jc w:val="center"/>
        <w:textAlignment w:val="baseline"/>
        <w:rPr>
          <w:rFonts w:ascii="Times New Roman" w:hAnsi="Times New Roman"/>
          <w:b/>
          <w:color w:val="000000"/>
          <w:spacing w:val="-4"/>
          <w:sz w:val="24"/>
          <w:szCs w:val="24"/>
          <w:lang w:eastAsia="ru-RU"/>
        </w:rPr>
      </w:pPr>
      <w:r>
        <w:rPr>
          <w:rFonts w:ascii="Times New Roman" w:hAnsi="Times New Roman"/>
          <w:b/>
          <w:color w:val="000000"/>
          <w:spacing w:val="-4"/>
          <w:sz w:val="24"/>
          <w:szCs w:val="24"/>
          <w:lang w:eastAsia="ru-RU"/>
        </w:rPr>
        <w:t>Б</w:t>
      </w:r>
      <w:proofErr w:type="gramStart"/>
      <w:r>
        <w:rPr>
          <w:rFonts w:ascii="Times New Roman" w:hAnsi="Times New Roman"/>
          <w:b/>
          <w:color w:val="000000"/>
          <w:spacing w:val="-4"/>
          <w:sz w:val="24"/>
          <w:szCs w:val="24"/>
          <w:lang w:eastAsia="ru-RU"/>
        </w:rPr>
        <w:t>1</w:t>
      </w:r>
      <w:proofErr w:type="gramEnd"/>
      <w:r>
        <w:rPr>
          <w:rFonts w:ascii="Times New Roman" w:hAnsi="Times New Roman"/>
          <w:b/>
          <w:color w:val="000000"/>
          <w:spacing w:val="-4"/>
          <w:sz w:val="24"/>
          <w:szCs w:val="24"/>
          <w:lang w:eastAsia="ru-RU"/>
        </w:rPr>
        <w:t>.В.ДВ.6.1 Комплексные соединения в аналитической химии</w:t>
      </w:r>
    </w:p>
    <w:p w:rsidR="00CC6731" w:rsidRDefault="00CC6731" w:rsidP="00000B00">
      <w:pPr>
        <w:spacing w:after="0"/>
        <w:ind w:firstLine="540"/>
        <w:rPr>
          <w:rFonts w:ascii="Times New Roman" w:hAnsi="Times New Roman"/>
          <w:b/>
          <w:sz w:val="24"/>
          <w:szCs w:val="24"/>
        </w:rPr>
      </w:pPr>
      <w:r>
        <w:rPr>
          <w:rFonts w:ascii="Times New Roman" w:hAnsi="Times New Roman"/>
          <w:b/>
          <w:sz w:val="24"/>
          <w:szCs w:val="24"/>
        </w:rPr>
        <w:t>1. Цель освоения учебной дисциплины</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 xml:space="preserve">Целями освоения дисциплины «Комплексные соединения в аналитической химии» являются изучение студентами строения, изомерии комплексных соединений, роли комплексных соединений в жизнедеятельности организмов, расчет констант нестойкости и устойчивости, освоение навыков по практическому использованию методов комплексонометрии, а также применение комплексных соединений для решения аналитических задач. </w:t>
      </w:r>
    </w:p>
    <w:p w:rsidR="00CC6731" w:rsidRDefault="00CC6731" w:rsidP="00000B00">
      <w:pPr>
        <w:spacing w:after="0"/>
        <w:ind w:firstLine="540"/>
        <w:jc w:val="both"/>
        <w:rPr>
          <w:rFonts w:ascii="Times New Roman" w:hAnsi="Times New Roman"/>
          <w:bCs/>
          <w:sz w:val="24"/>
          <w:szCs w:val="24"/>
        </w:rPr>
      </w:pPr>
      <w:r>
        <w:rPr>
          <w:rFonts w:ascii="Times New Roman" w:hAnsi="Times New Roman"/>
          <w:bCs/>
          <w:sz w:val="24"/>
          <w:szCs w:val="24"/>
        </w:rPr>
        <w:t>Задачи курса следующие: познакомить с основными областями применения комплексных соединений при анализе различных объектов; рассмотреть основы теории действия комплексных соединений как аналитических реагентов и общие принципы использования их в химических и физико-химических методах анализа.</w:t>
      </w:r>
    </w:p>
    <w:p w:rsidR="00CC6731" w:rsidRDefault="00CC6731" w:rsidP="00000B00">
      <w:pPr>
        <w:spacing w:after="0"/>
        <w:ind w:firstLine="540"/>
        <w:jc w:val="both"/>
        <w:rPr>
          <w:rFonts w:ascii="Times New Roman" w:hAnsi="Times New Roman"/>
          <w:b/>
          <w:sz w:val="24"/>
          <w:szCs w:val="24"/>
        </w:rPr>
      </w:pPr>
      <w:r>
        <w:rPr>
          <w:rFonts w:ascii="Times New Roman" w:hAnsi="Times New Roman"/>
          <w:b/>
          <w:sz w:val="24"/>
          <w:szCs w:val="24"/>
        </w:rPr>
        <w:t>2. Место учебной дисциплины в структуре О</w:t>
      </w:r>
      <w:r w:rsidR="009F04F9">
        <w:rPr>
          <w:rFonts w:ascii="Times New Roman" w:hAnsi="Times New Roman"/>
          <w:b/>
          <w:sz w:val="24"/>
          <w:szCs w:val="24"/>
        </w:rPr>
        <w:t>П</w:t>
      </w:r>
      <w:r>
        <w:rPr>
          <w:rFonts w:ascii="Times New Roman" w:hAnsi="Times New Roman"/>
          <w:b/>
          <w:sz w:val="24"/>
          <w:szCs w:val="24"/>
        </w:rPr>
        <w:t>ОП магистратуры</w:t>
      </w:r>
    </w:p>
    <w:p w:rsidR="00CC6731" w:rsidRDefault="00CC6731" w:rsidP="00000B00">
      <w:pPr>
        <w:spacing w:after="0"/>
        <w:ind w:firstLine="540"/>
        <w:jc w:val="both"/>
        <w:rPr>
          <w:rFonts w:ascii="Times New Roman" w:hAnsi="Times New Roman"/>
          <w:b/>
          <w:sz w:val="24"/>
          <w:szCs w:val="24"/>
        </w:rPr>
      </w:pPr>
      <w:r>
        <w:rPr>
          <w:rFonts w:ascii="Times New Roman" w:hAnsi="Times New Roman"/>
          <w:sz w:val="24"/>
          <w:szCs w:val="24"/>
        </w:rPr>
        <w:t xml:space="preserve">Дисциплина «Комплексные соединения в аналитической химии» является курсом по выбору и входит в цикл профессиональных дисциплин. </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Дисциплины учебного плана, знание которых необходимо при изучении дисциплины:</w:t>
      </w:r>
    </w:p>
    <w:p w:rsidR="00CC6731" w:rsidRDefault="00CC6731" w:rsidP="00000B00">
      <w:pPr>
        <w:shd w:val="clear" w:color="auto" w:fill="FFFFFF"/>
        <w:spacing w:after="0"/>
        <w:ind w:hanging="142"/>
        <w:jc w:val="both"/>
        <w:rPr>
          <w:rFonts w:ascii="Times New Roman" w:hAnsi="Times New Roman"/>
          <w:sz w:val="24"/>
          <w:szCs w:val="24"/>
        </w:rPr>
      </w:pPr>
      <w:r>
        <w:rPr>
          <w:rFonts w:ascii="Times New Roman" w:hAnsi="Times New Roman"/>
          <w:sz w:val="24"/>
          <w:szCs w:val="24"/>
        </w:rPr>
        <w:t>- неорганическая химия;</w:t>
      </w:r>
    </w:p>
    <w:p w:rsidR="00CC6731" w:rsidRDefault="00CC6731" w:rsidP="00000B00">
      <w:pPr>
        <w:shd w:val="clear" w:color="auto" w:fill="FFFFFF"/>
        <w:spacing w:after="0"/>
        <w:ind w:hanging="142"/>
        <w:jc w:val="both"/>
        <w:rPr>
          <w:rFonts w:ascii="Times New Roman" w:hAnsi="Times New Roman"/>
          <w:sz w:val="24"/>
          <w:szCs w:val="24"/>
        </w:rPr>
      </w:pPr>
      <w:r>
        <w:rPr>
          <w:rFonts w:ascii="Times New Roman" w:hAnsi="Times New Roman"/>
          <w:sz w:val="24"/>
          <w:szCs w:val="24"/>
        </w:rPr>
        <w:t>- аналитическая химия;</w:t>
      </w:r>
    </w:p>
    <w:p w:rsidR="00CC6731" w:rsidRDefault="00CC6731" w:rsidP="00000B00">
      <w:pPr>
        <w:shd w:val="clear" w:color="auto" w:fill="FFFFFF"/>
        <w:spacing w:after="0"/>
        <w:ind w:hanging="142"/>
        <w:jc w:val="both"/>
        <w:rPr>
          <w:rFonts w:ascii="Times New Roman" w:hAnsi="Times New Roman"/>
          <w:sz w:val="24"/>
          <w:szCs w:val="24"/>
        </w:rPr>
      </w:pPr>
      <w:r>
        <w:rPr>
          <w:rFonts w:ascii="Times New Roman" w:hAnsi="Times New Roman"/>
          <w:sz w:val="24"/>
          <w:szCs w:val="24"/>
        </w:rPr>
        <w:t>- органическая химия;</w:t>
      </w:r>
    </w:p>
    <w:p w:rsidR="00CC6731" w:rsidRDefault="00CC6731" w:rsidP="00000B00">
      <w:pPr>
        <w:shd w:val="clear" w:color="auto" w:fill="FFFFFF"/>
        <w:spacing w:after="0"/>
        <w:ind w:hanging="142"/>
        <w:jc w:val="both"/>
        <w:rPr>
          <w:rFonts w:ascii="Times New Roman" w:hAnsi="Times New Roman"/>
          <w:sz w:val="24"/>
          <w:szCs w:val="24"/>
        </w:rPr>
      </w:pPr>
      <w:r>
        <w:rPr>
          <w:rFonts w:ascii="Times New Roman" w:hAnsi="Times New Roman"/>
          <w:sz w:val="24"/>
          <w:szCs w:val="24"/>
        </w:rPr>
        <w:t>- методы разделения и концентрирования;</w:t>
      </w:r>
    </w:p>
    <w:p w:rsidR="00CC6731" w:rsidRDefault="00CC6731" w:rsidP="00000B00">
      <w:pPr>
        <w:shd w:val="clear" w:color="auto" w:fill="FFFFFF"/>
        <w:spacing w:after="0"/>
        <w:ind w:hanging="142"/>
        <w:jc w:val="both"/>
        <w:rPr>
          <w:rFonts w:ascii="Times New Roman" w:hAnsi="Times New Roman"/>
          <w:sz w:val="24"/>
          <w:szCs w:val="24"/>
        </w:rPr>
      </w:pPr>
      <w:r>
        <w:rPr>
          <w:rFonts w:ascii="Times New Roman" w:hAnsi="Times New Roman"/>
          <w:sz w:val="24"/>
          <w:szCs w:val="24"/>
        </w:rPr>
        <w:t>- оптические методы анализа.</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Дисциплины учебного плана, для которых содержание данной дисциплины является опорой:</w:t>
      </w:r>
    </w:p>
    <w:p w:rsidR="00CC6731" w:rsidRDefault="00CC6731" w:rsidP="00000B00">
      <w:pPr>
        <w:spacing w:after="0"/>
        <w:jc w:val="both"/>
        <w:rPr>
          <w:rFonts w:ascii="Times New Roman" w:hAnsi="Times New Roman"/>
          <w:sz w:val="24"/>
          <w:szCs w:val="24"/>
        </w:rPr>
      </w:pPr>
      <w:r>
        <w:rPr>
          <w:rFonts w:ascii="Times New Roman" w:hAnsi="Times New Roman"/>
          <w:sz w:val="24"/>
          <w:szCs w:val="24"/>
        </w:rPr>
        <w:t>- методы анализа в химии и технологии;</w:t>
      </w:r>
    </w:p>
    <w:p w:rsidR="00CC6731" w:rsidRDefault="00CC6731" w:rsidP="00000B00">
      <w:pPr>
        <w:spacing w:after="0"/>
        <w:jc w:val="both"/>
        <w:rPr>
          <w:rFonts w:ascii="Times New Roman" w:hAnsi="Times New Roman"/>
          <w:sz w:val="24"/>
          <w:szCs w:val="24"/>
        </w:rPr>
      </w:pPr>
      <w:r>
        <w:rPr>
          <w:rFonts w:ascii="Times New Roman" w:hAnsi="Times New Roman"/>
          <w:sz w:val="24"/>
          <w:szCs w:val="24"/>
        </w:rPr>
        <w:t>- современные спектроскопические методы;</w:t>
      </w:r>
    </w:p>
    <w:p w:rsidR="00CC6731" w:rsidRDefault="00CC6731" w:rsidP="00000B00">
      <w:pPr>
        <w:spacing w:after="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тест-методы</w:t>
      </w:r>
      <w:proofErr w:type="spellEnd"/>
      <w:proofErr w:type="gramEnd"/>
      <w:r>
        <w:rPr>
          <w:rFonts w:ascii="Times New Roman" w:hAnsi="Times New Roman"/>
          <w:sz w:val="24"/>
          <w:szCs w:val="24"/>
        </w:rPr>
        <w:t xml:space="preserve"> химического анализа;</w:t>
      </w:r>
    </w:p>
    <w:p w:rsidR="00CC6731" w:rsidRDefault="00CC6731" w:rsidP="00000B00">
      <w:pPr>
        <w:spacing w:after="0"/>
        <w:jc w:val="both"/>
        <w:rPr>
          <w:rFonts w:ascii="Times New Roman" w:hAnsi="Times New Roman"/>
          <w:sz w:val="24"/>
          <w:szCs w:val="24"/>
        </w:rPr>
      </w:pPr>
      <w:r>
        <w:rPr>
          <w:rFonts w:ascii="Times New Roman" w:hAnsi="Times New Roman"/>
          <w:sz w:val="24"/>
          <w:szCs w:val="24"/>
        </w:rPr>
        <w:t>- научно-исследовательская работа.</w:t>
      </w:r>
    </w:p>
    <w:p w:rsidR="00CC6731" w:rsidRDefault="00CC6731" w:rsidP="00000B00">
      <w:pPr>
        <w:spacing w:after="0"/>
        <w:ind w:firstLine="540"/>
        <w:rPr>
          <w:rFonts w:ascii="Times New Roman" w:hAnsi="Times New Roman"/>
          <w:b/>
          <w:sz w:val="24"/>
          <w:szCs w:val="24"/>
        </w:rPr>
      </w:pPr>
      <w:r>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CC6731" w:rsidRDefault="00CC6731" w:rsidP="00000B00">
      <w:pPr>
        <w:spacing w:after="0"/>
        <w:ind w:firstLine="540"/>
        <w:jc w:val="both"/>
        <w:rPr>
          <w:rFonts w:ascii="Times New Roman" w:hAnsi="Times New Roman"/>
          <w:iCs/>
          <w:sz w:val="24"/>
          <w:szCs w:val="24"/>
        </w:rPr>
      </w:pPr>
      <w:r>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способность реализовывать нормы техники безопасности в лабораторных и технологических условиях (ОПК-3);</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lastRenderedPageBreak/>
        <w:t>владение теорией и навыками практической работы в избранной области химии      (ПК-2);</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готовность использовать современную аппаратуру при проведении научных исследований (ПК-3).</w:t>
      </w:r>
    </w:p>
    <w:p w:rsidR="00CC6731" w:rsidRDefault="00CC6731" w:rsidP="00000B00">
      <w:pPr>
        <w:spacing w:after="0"/>
        <w:ind w:firstLine="540"/>
        <w:jc w:val="both"/>
        <w:rPr>
          <w:rFonts w:ascii="Times New Roman" w:hAnsi="Times New Roman"/>
          <w:sz w:val="24"/>
          <w:szCs w:val="24"/>
        </w:rPr>
      </w:pPr>
      <w:r>
        <w:rPr>
          <w:rFonts w:ascii="Times New Roman" w:hAnsi="Times New Roman"/>
          <w:sz w:val="24"/>
          <w:szCs w:val="24"/>
        </w:rPr>
        <w:t>В результате изучения дисциплины студенты обязаны:</w:t>
      </w:r>
    </w:p>
    <w:p w:rsidR="00CC6731" w:rsidRDefault="00CC6731" w:rsidP="00000B00">
      <w:pPr>
        <w:spacing w:after="0"/>
        <w:ind w:firstLine="540"/>
        <w:jc w:val="both"/>
        <w:rPr>
          <w:rFonts w:ascii="Times New Roman" w:hAnsi="Times New Roman"/>
          <w:sz w:val="24"/>
          <w:szCs w:val="24"/>
        </w:rPr>
      </w:pPr>
      <w:proofErr w:type="gramStart"/>
      <w:r>
        <w:rPr>
          <w:rFonts w:ascii="Times New Roman" w:hAnsi="Times New Roman"/>
          <w:b/>
          <w:color w:val="000000"/>
          <w:sz w:val="24"/>
          <w:szCs w:val="24"/>
        </w:rPr>
        <w:t xml:space="preserve">знать: </w:t>
      </w:r>
      <w:r>
        <w:rPr>
          <w:rFonts w:ascii="Times New Roman" w:hAnsi="Times New Roman"/>
          <w:color w:val="000000"/>
          <w:sz w:val="24"/>
          <w:szCs w:val="24"/>
        </w:rPr>
        <w:t xml:space="preserve">роль и место комплексных соединений в решении теоретических и         практических аналитических задач; </w:t>
      </w:r>
      <w:r>
        <w:rPr>
          <w:rFonts w:ascii="Times New Roman" w:hAnsi="Times New Roman"/>
          <w:sz w:val="24"/>
          <w:szCs w:val="24"/>
        </w:rPr>
        <w:t xml:space="preserve">свойства комплексов, имеющие аналитическое значение: устойчивость, растворимость, цвет, оптические, электрохимические, магнитные, сорбционные, кинетические свойства. </w:t>
      </w:r>
      <w:proofErr w:type="gramEnd"/>
    </w:p>
    <w:p w:rsidR="00CC6731" w:rsidRDefault="00CC6731" w:rsidP="00000B00">
      <w:pPr>
        <w:widowControl w:val="0"/>
        <w:shd w:val="clear" w:color="auto" w:fill="FFFFFF"/>
        <w:tabs>
          <w:tab w:val="left" w:pos="0"/>
        </w:tabs>
        <w:spacing w:after="0"/>
        <w:ind w:firstLine="540"/>
        <w:jc w:val="both"/>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color w:val="000000"/>
          <w:sz w:val="24"/>
          <w:szCs w:val="24"/>
        </w:rPr>
        <w:t>проследить связи между строением комплексных соединений и их свойствами; определять состав и константы устойчивости комплексных соединений различными методами.</w:t>
      </w:r>
    </w:p>
    <w:p w:rsidR="00CC6731" w:rsidRDefault="00CC6731" w:rsidP="00000B00">
      <w:pPr>
        <w:widowControl w:val="0"/>
        <w:shd w:val="clear" w:color="auto" w:fill="FFFFFF"/>
        <w:tabs>
          <w:tab w:val="left" w:pos="-360"/>
          <w:tab w:val="left" w:pos="0"/>
          <w:tab w:val="num" w:pos="1080"/>
        </w:tabs>
        <w:spacing w:after="0"/>
        <w:ind w:firstLine="540"/>
        <w:jc w:val="both"/>
        <w:rPr>
          <w:rFonts w:ascii="Times New Roman" w:hAnsi="Times New Roman"/>
          <w:color w:val="000000"/>
          <w:sz w:val="24"/>
          <w:szCs w:val="24"/>
        </w:rPr>
      </w:pPr>
      <w:r>
        <w:rPr>
          <w:rFonts w:ascii="Times New Roman" w:hAnsi="Times New Roman"/>
          <w:b/>
          <w:color w:val="000000"/>
          <w:sz w:val="24"/>
          <w:szCs w:val="24"/>
        </w:rPr>
        <w:t xml:space="preserve">владеть: </w:t>
      </w:r>
      <w:r>
        <w:rPr>
          <w:rFonts w:ascii="Times New Roman" w:hAnsi="Times New Roman"/>
          <w:color w:val="000000"/>
          <w:sz w:val="24"/>
          <w:szCs w:val="24"/>
        </w:rPr>
        <w:t xml:space="preserve">навыками практического применения различных комплексных соединений для решения аналитических задач; приемами выбора оптимальных условий реакций </w:t>
      </w:r>
      <w:proofErr w:type="spellStart"/>
      <w:r>
        <w:rPr>
          <w:rFonts w:ascii="Times New Roman" w:hAnsi="Times New Roman"/>
          <w:color w:val="000000"/>
          <w:sz w:val="24"/>
          <w:szCs w:val="24"/>
        </w:rPr>
        <w:t>комплексообразования</w:t>
      </w:r>
      <w:proofErr w:type="spellEnd"/>
      <w:r>
        <w:rPr>
          <w:rFonts w:ascii="Times New Roman" w:hAnsi="Times New Roman"/>
          <w:color w:val="000000"/>
          <w:sz w:val="24"/>
          <w:szCs w:val="24"/>
        </w:rPr>
        <w:t xml:space="preserve"> для проведения химического анализа.</w:t>
      </w:r>
    </w:p>
    <w:p w:rsidR="00CC6731" w:rsidRDefault="00CC6731" w:rsidP="00CC6731">
      <w:pPr>
        <w:widowControl w:val="0"/>
        <w:suppressAutoHyphens/>
        <w:overflowPunct w:val="0"/>
        <w:autoSpaceDE w:val="0"/>
        <w:autoSpaceDN w:val="0"/>
        <w:adjustRightInd w:val="0"/>
        <w:spacing w:after="0" w:line="240" w:lineRule="auto"/>
        <w:ind w:left="567"/>
        <w:jc w:val="both"/>
        <w:textAlignment w:val="baseline"/>
        <w:rPr>
          <w:rFonts w:ascii="Times New Roman" w:hAnsi="Times New Roman"/>
          <w:color w:val="000000"/>
          <w:spacing w:val="-4"/>
          <w:sz w:val="24"/>
          <w:szCs w:val="24"/>
          <w:lang w:eastAsia="ru-RU"/>
        </w:rPr>
      </w:pPr>
    </w:p>
    <w:p w:rsidR="00CC6731" w:rsidRDefault="00CC6731" w:rsidP="00CC6731">
      <w:pPr>
        <w:widowControl w:val="0"/>
        <w:suppressAutoHyphens/>
        <w:overflowPunct w:val="0"/>
        <w:autoSpaceDE w:val="0"/>
        <w:autoSpaceDN w:val="0"/>
        <w:adjustRightInd w:val="0"/>
        <w:spacing w:after="0" w:line="240" w:lineRule="auto"/>
        <w:ind w:left="567"/>
        <w:jc w:val="center"/>
        <w:textAlignment w:val="baseline"/>
        <w:rPr>
          <w:rFonts w:ascii="Times New Roman" w:hAnsi="Times New Roman"/>
          <w:b/>
          <w:color w:val="000000"/>
          <w:spacing w:val="-4"/>
          <w:sz w:val="24"/>
          <w:szCs w:val="24"/>
          <w:lang w:eastAsia="ru-RU"/>
        </w:rPr>
      </w:pPr>
      <w:r>
        <w:rPr>
          <w:rFonts w:ascii="Times New Roman" w:hAnsi="Times New Roman"/>
          <w:b/>
          <w:color w:val="000000"/>
          <w:spacing w:val="-4"/>
          <w:sz w:val="24"/>
          <w:szCs w:val="24"/>
          <w:lang w:eastAsia="ru-RU"/>
        </w:rPr>
        <w:t>Б</w:t>
      </w:r>
      <w:proofErr w:type="gramStart"/>
      <w:r>
        <w:rPr>
          <w:rFonts w:ascii="Times New Roman" w:hAnsi="Times New Roman"/>
          <w:b/>
          <w:color w:val="000000"/>
          <w:spacing w:val="-4"/>
          <w:sz w:val="24"/>
          <w:szCs w:val="24"/>
          <w:lang w:eastAsia="ru-RU"/>
        </w:rPr>
        <w:t>1</w:t>
      </w:r>
      <w:proofErr w:type="gramEnd"/>
      <w:r>
        <w:rPr>
          <w:rFonts w:ascii="Times New Roman" w:hAnsi="Times New Roman"/>
          <w:b/>
          <w:color w:val="000000"/>
          <w:spacing w:val="-4"/>
          <w:sz w:val="24"/>
          <w:szCs w:val="24"/>
          <w:lang w:eastAsia="ru-RU"/>
        </w:rPr>
        <w:t>.ДВ.6.2 Органические реагенты в аналитической химии</w:t>
      </w:r>
    </w:p>
    <w:p w:rsidR="00000B00" w:rsidRPr="00813231" w:rsidRDefault="00000B00" w:rsidP="00000B00">
      <w:pPr>
        <w:spacing w:after="0"/>
        <w:ind w:firstLine="540"/>
        <w:rPr>
          <w:rFonts w:ascii="Times New Roman" w:hAnsi="Times New Roman"/>
          <w:b/>
          <w:sz w:val="24"/>
          <w:szCs w:val="24"/>
        </w:rPr>
      </w:pPr>
      <w:r w:rsidRPr="00813231">
        <w:rPr>
          <w:rFonts w:ascii="Times New Roman" w:hAnsi="Times New Roman"/>
          <w:b/>
          <w:sz w:val="24"/>
          <w:szCs w:val="24"/>
        </w:rPr>
        <w:t>1. Цель освоения учебной дисциплины</w:t>
      </w:r>
    </w:p>
    <w:p w:rsidR="00000B00" w:rsidRPr="00813231" w:rsidRDefault="00000B00" w:rsidP="00000B00">
      <w:pPr>
        <w:spacing w:after="0"/>
        <w:ind w:firstLine="540"/>
        <w:jc w:val="both"/>
        <w:rPr>
          <w:rFonts w:ascii="Times New Roman" w:hAnsi="Times New Roman"/>
          <w:sz w:val="24"/>
          <w:szCs w:val="24"/>
        </w:rPr>
      </w:pPr>
      <w:r w:rsidRPr="00813231">
        <w:rPr>
          <w:rFonts w:ascii="Times New Roman" w:hAnsi="Times New Roman"/>
          <w:sz w:val="24"/>
          <w:szCs w:val="24"/>
        </w:rPr>
        <w:t>Целями освоения дисциплины «Органические реагенты в аналитической химии» являются формирование у студентов представления об органических реагентах как наиболее распространенном классе соединений, применяемых для получения аналитического сигнала во многих инструментальных методах химического анализа.</w:t>
      </w:r>
    </w:p>
    <w:p w:rsidR="00000B00" w:rsidRPr="00813231" w:rsidRDefault="00000B00" w:rsidP="00000B00">
      <w:pPr>
        <w:spacing w:after="0"/>
        <w:ind w:firstLine="540"/>
        <w:jc w:val="both"/>
        <w:rPr>
          <w:rFonts w:ascii="Times New Roman" w:hAnsi="Times New Roman"/>
          <w:bCs/>
          <w:sz w:val="24"/>
          <w:szCs w:val="24"/>
        </w:rPr>
      </w:pPr>
      <w:r w:rsidRPr="00813231">
        <w:rPr>
          <w:rFonts w:ascii="Times New Roman" w:hAnsi="Times New Roman"/>
          <w:bCs/>
          <w:sz w:val="24"/>
          <w:szCs w:val="24"/>
        </w:rPr>
        <w:t>Задачи курса следующие: познакомить с основными областями применения органических реагентов при анализе различных объектов; рассмотреть основы теории действия органических реагентов и общие принципы использования их в химических и физико-химических методах анализа; познакомить с современными приемами модифицирования органических реагентов (применение поверхностно-активных веществ, использование модифицированных сорбентов, применение макроциклических полиэфиров).</w:t>
      </w:r>
    </w:p>
    <w:p w:rsidR="00000B00" w:rsidRPr="00813231" w:rsidRDefault="00000B00" w:rsidP="00000B00">
      <w:pPr>
        <w:spacing w:after="0"/>
        <w:ind w:firstLine="540"/>
        <w:jc w:val="both"/>
        <w:rPr>
          <w:rFonts w:ascii="Times New Roman" w:hAnsi="Times New Roman"/>
          <w:b/>
          <w:sz w:val="24"/>
          <w:szCs w:val="24"/>
        </w:rPr>
      </w:pPr>
      <w:r w:rsidRPr="00813231">
        <w:rPr>
          <w:rFonts w:ascii="Times New Roman" w:hAnsi="Times New Roman"/>
          <w:b/>
          <w:sz w:val="24"/>
          <w:szCs w:val="24"/>
        </w:rPr>
        <w:t>2. Место учебной дисциплины в структуре О</w:t>
      </w:r>
      <w:r w:rsidR="009F04F9">
        <w:rPr>
          <w:rFonts w:ascii="Times New Roman" w:hAnsi="Times New Roman"/>
          <w:b/>
          <w:sz w:val="24"/>
          <w:szCs w:val="24"/>
        </w:rPr>
        <w:t>П</w:t>
      </w:r>
      <w:r w:rsidRPr="00813231">
        <w:rPr>
          <w:rFonts w:ascii="Times New Roman" w:hAnsi="Times New Roman"/>
          <w:b/>
          <w:sz w:val="24"/>
          <w:szCs w:val="24"/>
        </w:rPr>
        <w:t>ОП магистратуры</w:t>
      </w:r>
    </w:p>
    <w:p w:rsidR="00000B00" w:rsidRPr="00813231" w:rsidRDefault="00000B00" w:rsidP="00000B00">
      <w:pPr>
        <w:spacing w:after="0"/>
        <w:ind w:firstLine="540"/>
        <w:jc w:val="both"/>
        <w:rPr>
          <w:rFonts w:ascii="Times New Roman" w:hAnsi="Times New Roman"/>
          <w:b/>
          <w:sz w:val="24"/>
          <w:szCs w:val="24"/>
        </w:rPr>
      </w:pPr>
      <w:r w:rsidRPr="00813231">
        <w:rPr>
          <w:rFonts w:ascii="Times New Roman" w:hAnsi="Times New Roman"/>
          <w:sz w:val="24"/>
          <w:szCs w:val="24"/>
        </w:rPr>
        <w:t xml:space="preserve">Дисциплина «Органические реагенты в аналитической химии» является курсом по выбору и входит в цикл профессиональных дисциплин. </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Дисциплины учебного плана, знание которых необходимо при изучении дисциплины:</w:t>
      </w:r>
    </w:p>
    <w:p w:rsidR="00000B00" w:rsidRPr="00813231" w:rsidRDefault="00000B00" w:rsidP="00000B00">
      <w:pPr>
        <w:shd w:val="clear" w:color="auto" w:fill="FFFFFF"/>
        <w:spacing w:after="0"/>
        <w:ind w:hanging="142"/>
        <w:jc w:val="both"/>
        <w:rPr>
          <w:rFonts w:ascii="Times New Roman" w:hAnsi="Times New Roman"/>
          <w:sz w:val="24"/>
          <w:szCs w:val="24"/>
        </w:rPr>
      </w:pPr>
      <w:r w:rsidRPr="00813231">
        <w:rPr>
          <w:rFonts w:ascii="Times New Roman" w:hAnsi="Times New Roman"/>
          <w:sz w:val="24"/>
          <w:szCs w:val="24"/>
        </w:rPr>
        <w:t>- неорганическая химия;</w:t>
      </w:r>
    </w:p>
    <w:p w:rsidR="00000B00" w:rsidRPr="00813231" w:rsidRDefault="00000B00" w:rsidP="00000B00">
      <w:pPr>
        <w:shd w:val="clear" w:color="auto" w:fill="FFFFFF"/>
        <w:spacing w:after="0"/>
        <w:ind w:hanging="142"/>
        <w:jc w:val="both"/>
        <w:rPr>
          <w:rFonts w:ascii="Times New Roman" w:hAnsi="Times New Roman"/>
          <w:sz w:val="24"/>
          <w:szCs w:val="24"/>
        </w:rPr>
      </w:pPr>
      <w:r w:rsidRPr="00813231">
        <w:rPr>
          <w:rFonts w:ascii="Times New Roman" w:hAnsi="Times New Roman"/>
          <w:sz w:val="24"/>
          <w:szCs w:val="24"/>
        </w:rPr>
        <w:t>- аналитическая химия;</w:t>
      </w:r>
    </w:p>
    <w:p w:rsidR="00000B00" w:rsidRPr="00813231" w:rsidRDefault="00000B00" w:rsidP="00000B00">
      <w:pPr>
        <w:shd w:val="clear" w:color="auto" w:fill="FFFFFF"/>
        <w:spacing w:after="0"/>
        <w:ind w:hanging="142"/>
        <w:jc w:val="both"/>
        <w:rPr>
          <w:rFonts w:ascii="Times New Roman" w:hAnsi="Times New Roman"/>
          <w:sz w:val="24"/>
          <w:szCs w:val="24"/>
        </w:rPr>
      </w:pPr>
      <w:r w:rsidRPr="00813231">
        <w:rPr>
          <w:rFonts w:ascii="Times New Roman" w:hAnsi="Times New Roman"/>
          <w:sz w:val="24"/>
          <w:szCs w:val="24"/>
        </w:rPr>
        <w:t>- органическая химия;</w:t>
      </w:r>
    </w:p>
    <w:p w:rsidR="00000B00" w:rsidRPr="00813231" w:rsidRDefault="00000B00" w:rsidP="00000B00">
      <w:pPr>
        <w:shd w:val="clear" w:color="auto" w:fill="FFFFFF"/>
        <w:spacing w:after="0"/>
        <w:ind w:hanging="142"/>
        <w:jc w:val="both"/>
        <w:rPr>
          <w:rFonts w:ascii="Times New Roman" w:hAnsi="Times New Roman"/>
          <w:sz w:val="24"/>
          <w:szCs w:val="24"/>
        </w:rPr>
      </w:pPr>
      <w:r w:rsidRPr="00813231">
        <w:rPr>
          <w:rFonts w:ascii="Times New Roman" w:hAnsi="Times New Roman"/>
          <w:sz w:val="24"/>
          <w:szCs w:val="24"/>
        </w:rPr>
        <w:t>- методы разделения и концентрирования;</w:t>
      </w:r>
    </w:p>
    <w:p w:rsidR="00000B00" w:rsidRPr="00813231" w:rsidRDefault="00000B00" w:rsidP="00000B00">
      <w:pPr>
        <w:shd w:val="clear" w:color="auto" w:fill="FFFFFF"/>
        <w:spacing w:after="0"/>
        <w:ind w:hanging="142"/>
        <w:jc w:val="both"/>
        <w:rPr>
          <w:rFonts w:ascii="Times New Roman" w:hAnsi="Times New Roman"/>
          <w:sz w:val="24"/>
          <w:szCs w:val="24"/>
        </w:rPr>
      </w:pPr>
      <w:r w:rsidRPr="00813231">
        <w:rPr>
          <w:rFonts w:ascii="Times New Roman" w:hAnsi="Times New Roman"/>
          <w:sz w:val="24"/>
          <w:szCs w:val="24"/>
        </w:rPr>
        <w:t>- оптические методы анализа;</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Дисциплины учебного плана, для которых содержание данной дисциплины является опорой:</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 методы анализа в химии и технологии</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 современные спектроскопически</w:t>
      </w:r>
      <w:r>
        <w:rPr>
          <w:rFonts w:ascii="Times New Roman" w:hAnsi="Times New Roman"/>
          <w:sz w:val="24"/>
          <w:szCs w:val="24"/>
        </w:rPr>
        <w:t>е</w:t>
      </w:r>
      <w:r w:rsidRPr="00813231">
        <w:rPr>
          <w:rFonts w:ascii="Times New Roman" w:hAnsi="Times New Roman"/>
          <w:sz w:val="24"/>
          <w:szCs w:val="24"/>
        </w:rPr>
        <w:t xml:space="preserve"> методы</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 xml:space="preserve">- </w:t>
      </w:r>
      <w:proofErr w:type="spellStart"/>
      <w:proofErr w:type="gramStart"/>
      <w:r w:rsidRPr="00813231">
        <w:rPr>
          <w:rFonts w:ascii="Times New Roman" w:hAnsi="Times New Roman"/>
          <w:sz w:val="24"/>
          <w:szCs w:val="24"/>
        </w:rPr>
        <w:t>тест-методы</w:t>
      </w:r>
      <w:proofErr w:type="spellEnd"/>
      <w:proofErr w:type="gramEnd"/>
      <w:r w:rsidRPr="00813231">
        <w:rPr>
          <w:rFonts w:ascii="Times New Roman" w:hAnsi="Times New Roman"/>
          <w:sz w:val="24"/>
          <w:szCs w:val="24"/>
        </w:rPr>
        <w:t xml:space="preserve"> химического анализа</w:t>
      </w:r>
    </w:p>
    <w:p w:rsidR="00000B00" w:rsidRPr="00813231" w:rsidRDefault="00000B00" w:rsidP="00000B00">
      <w:pPr>
        <w:spacing w:after="0"/>
        <w:ind w:firstLine="360"/>
        <w:jc w:val="both"/>
        <w:rPr>
          <w:rFonts w:ascii="Times New Roman" w:hAnsi="Times New Roman"/>
          <w:sz w:val="24"/>
          <w:szCs w:val="24"/>
        </w:rPr>
      </w:pPr>
      <w:r w:rsidRPr="00813231">
        <w:rPr>
          <w:rFonts w:ascii="Times New Roman" w:hAnsi="Times New Roman"/>
          <w:sz w:val="24"/>
          <w:szCs w:val="24"/>
        </w:rPr>
        <w:t>- научно-исследовательская работа.</w:t>
      </w:r>
    </w:p>
    <w:p w:rsidR="00000B00" w:rsidRPr="00813231" w:rsidRDefault="00000B00" w:rsidP="00000B00">
      <w:pPr>
        <w:spacing w:after="0"/>
        <w:ind w:firstLine="540"/>
        <w:rPr>
          <w:rFonts w:ascii="Times New Roman" w:hAnsi="Times New Roman"/>
          <w:b/>
          <w:sz w:val="24"/>
          <w:szCs w:val="24"/>
        </w:rPr>
      </w:pPr>
      <w:r w:rsidRPr="00813231">
        <w:rPr>
          <w:rFonts w:ascii="Times New Roman" w:hAnsi="Times New Roman"/>
          <w:b/>
          <w:sz w:val="24"/>
          <w:szCs w:val="24"/>
        </w:rPr>
        <w:lastRenderedPageBreak/>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000B00" w:rsidRPr="00813231" w:rsidRDefault="00000B00" w:rsidP="00000B00">
      <w:pPr>
        <w:spacing w:after="0"/>
        <w:ind w:firstLine="540"/>
        <w:jc w:val="both"/>
        <w:rPr>
          <w:rFonts w:ascii="Times New Roman" w:hAnsi="Times New Roman"/>
          <w:iCs/>
          <w:sz w:val="24"/>
          <w:szCs w:val="24"/>
        </w:rPr>
      </w:pPr>
      <w:r w:rsidRPr="00813231">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000B00" w:rsidRPr="00813231" w:rsidRDefault="00000B00" w:rsidP="00000B00">
      <w:pPr>
        <w:spacing w:after="0"/>
        <w:ind w:firstLine="540"/>
        <w:jc w:val="both"/>
        <w:rPr>
          <w:rFonts w:ascii="Times New Roman" w:hAnsi="Times New Roman"/>
          <w:sz w:val="24"/>
          <w:szCs w:val="24"/>
        </w:rPr>
      </w:pPr>
      <w:r w:rsidRPr="00813231">
        <w:rPr>
          <w:rFonts w:ascii="Times New Roman" w:hAnsi="Times New Roman"/>
          <w:sz w:val="24"/>
          <w:szCs w:val="24"/>
        </w:rPr>
        <w:t>способность реализовывать нормы техники безопасности в лабораторных и технологических условиях (ОПК-3);</w:t>
      </w:r>
    </w:p>
    <w:p w:rsidR="00000B00" w:rsidRPr="00813231" w:rsidRDefault="00000B00" w:rsidP="00000B00">
      <w:pPr>
        <w:spacing w:after="0"/>
        <w:ind w:firstLine="540"/>
        <w:jc w:val="both"/>
        <w:rPr>
          <w:rFonts w:ascii="Times New Roman" w:hAnsi="Times New Roman"/>
          <w:sz w:val="24"/>
          <w:szCs w:val="24"/>
        </w:rPr>
      </w:pPr>
      <w:r w:rsidRPr="00813231">
        <w:rPr>
          <w:rFonts w:ascii="Times New Roman" w:hAnsi="Times New Roman"/>
          <w:sz w:val="24"/>
          <w:szCs w:val="24"/>
        </w:rPr>
        <w:t>владение теорией и навыками практической работы в избранной области химии      (ПК-2);</w:t>
      </w:r>
    </w:p>
    <w:p w:rsidR="00000B00" w:rsidRPr="00813231" w:rsidRDefault="00000B00" w:rsidP="00000B00">
      <w:pPr>
        <w:spacing w:after="0"/>
        <w:ind w:firstLine="540"/>
        <w:jc w:val="both"/>
        <w:rPr>
          <w:rFonts w:ascii="Times New Roman" w:hAnsi="Times New Roman"/>
          <w:sz w:val="24"/>
          <w:szCs w:val="24"/>
        </w:rPr>
      </w:pPr>
      <w:r w:rsidRPr="00813231">
        <w:rPr>
          <w:rFonts w:ascii="Times New Roman" w:hAnsi="Times New Roman"/>
          <w:sz w:val="24"/>
          <w:szCs w:val="24"/>
        </w:rPr>
        <w:t>готовность использовать современную аппаратуру при проведении научных исследований (ПК-3).</w:t>
      </w:r>
    </w:p>
    <w:p w:rsidR="00000B00" w:rsidRPr="00813231" w:rsidRDefault="00000B00" w:rsidP="00000B00">
      <w:pPr>
        <w:spacing w:after="0"/>
        <w:ind w:firstLine="540"/>
        <w:jc w:val="both"/>
        <w:rPr>
          <w:rFonts w:ascii="Times New Roman" w:hAnsi="Times New Roman"/>
          <w:sz w:val="24"/>
          <w:szCs w:val="24"/>
        </w:rPr>
      </w:pPr>
      <w:r w:rsidRPr="00813231">
        <w:rPr>
          <w:rFonts w:ascii="Times New Roman" w:hAnsi="Times New Roman"/>
          <w:sz w:val="24"/>
          <w:szCs w:val="24"/>
        </w:rPr>
        <w:t>В результате изучения дисциплины студенты обязаны:</w:t>
      </w:r>
    </w:p>
    <w:p w:rsidR="00000B00" w:rsidRPr="00813231" w:rsidRDefault="00000B00" w:rsidP="00000B00">
      <w:pPr>
        <w:widowControl w:val="0"/>
        <w:shd w:val="clear" w:color="auto" w:fill="FFFFFF"/>
        <w:tabs>
          <w:tab w:val="left" w:pos="0"/>
        </w:tabs>
        <w:spacing w:after="0"/>
        <w:ind w:firstLine="540"/>
        <w:jc w:val="both"/>
        <w:rPr>
          <w:rFonts w:ascii="Times New Roman" w:hAnsi="Times New Roman"/>
          <w:sz w:val="24"/>
          <w:szCs w:val="24"/>
        </w:rPr>
      </w:pPr>
      <w:r w:rsidRPr="00813231">
        <w:rPr>
          <w:rFonts w:ascii="Times New Roman" w:hAnsi="Times New Roman"/>
          <w:b/>
          <w:color w:val="000000"/>
          <w:sz w:val="24"/>
          <w:szCs w:val="24"/>
        </w:rPr>
        <w:t xml:space="preserve">знать: </w:t>
      </w:r>
      <w:r w:rsidRPr="00813231">
        <w:rPr>
          <w:rFonts w:ascii="Times New Roman" w:hAnsi="Times New Roman"/>
          <w:color w:val="000000"/>
          <w:sz w:val="24"/>
          <w:szCs w:val="24"/>
        </w:rPr>
        <w:t>роль и место органических реагентов в решении теоретических и         практических аналитических задач; основные закономерности действия органических реагентов в растворах; способы модификации органических реагентов и их иммобилизации на поверхности твердых носителей.</w:t>
      </w:r>
    </w:p>
    <w:p w:rsidR="00000B00" w:rsidRPr="00813231" w:rsidRDefault="00000B00" w:rsidP="00000B00">
      <w:pPr>
        <w:widowControl w:val="0"/>
        <w:shd w:val="clear" w:color="auto" w:fill="FFFFFF"/>
        <w:tabs>
          <w:tab w:val="left" w:pos="0"/>
        </w:tabs>
        <w:spacing w:after="0"/>
        <w:ind w:firstLine="540"/>
        <w:jc w:val="both"/>
        <w:rPr>
          <w:rFonts w:ascii="Times New Roman" w:hAnsi="Times New Roman"/>
          <w:sz w:val="24"/>
          <w:szCs w:val="24"/>
        </w:rPr>
      </w:pPr>
      <w:r w:rsidRPr="00813231">
        <w:rPr>
          <w:rFonts w:ascii="Times New Roman" w:hAnsi="Times New Roman"/>
          <w:b/>
          <w:sz w:val="24"/>
          <w:szCs w:val="24"/>
        </w:rPr>
        <w:t xml:space="preserve">уметь: </w:t>
      </w:r>
      <w:r w:rsidRPr="00813231">
        <w:rPr>
          <w:rFonts w:ascii="Times New Roman" w:hAnsi="Times New Roman"/>
          <w:color w:val="000000"/>
          <w:sz w:val="24"/>
          <w:szCs w:val="24"/>
        </w:rPr>
        <w:t>проследить связи между строением органических реагентов, центральных ионов и комплексов в целом и их свойствами; использовать органические реагенты при решении конкретной аналитической задачи.</w:t>
      </w:r>
    </w:p>
    <w:p w:rsidR="00000B00" w:rsidRPr="00813231" w:rsidRDefault="00000B00" w:rsidP="00000B00">
      <w:pPr>
        <w:widowControl w:val="0"/>
        <w:shd w:val="clear" w:color="auto" w:fill="FFFFFF"/>
        <w:tabs>
          <w:tab w:val="left" w:pos="-360"/>
          <w:tab w:val="left" w:pos="0"/>
          <w:tab w:val="num" w:pos="1080"/>
        </w:tabs>
        <w:spacing w:after="0"/>
        <w:ind w:firstLine="540"/>
        <w:jc w:val="both"/>
        <w:rPr>
          <w:rFonts w:ascii="Times New Roman" w:hAnsi="Times New Roman"/>
          <w:color w:val="000000"/>
          <w:sz w:val="24"/>
          <w:szCs w:val="24"/>
        </w:rPr>
      </w:pPr>
      <w:r w:rsidRPr="00813231">
        <w:rPr>
          <w:rFonts w:ascii="Times New Roman" w:hAnsi="Times New Roman"/>
          <w:b/>
          <w:color w:val="000000"/>
          <w:sz w:val="24"/>
          <w:szCs w:val="24"/>
        </w:rPr>
        <w:t xml:space="preserve">владеть: </w:t>
      </w:r>
      <w:r w:rsidRPr="00813231">
        <w:rPr>
          <w:rFonts w:ascii="Times New Roman" w:hAnsi="Times New Roman"/>
          <w:color w:val="000000"/>
          <w:sz w:val="24"/>
          <w:szCs w:val="24"/>
        </w:rPr>
        <w:t>навыками практического применения различных органических реагентов для решения аналитических задач.</w:t>
      </w:r>
    </w:p>
    <w:p w:rsidR="00CC6731" w:rsidRDefault="00CC6731" w:rsidP="00CC6731">
      <w:pPr>
        <w:widowControl w:val="0"/>
        <w:suppressAutoHyphens/>
        <w:overflowPunct w:val="0"/>
        <w:autoSpaceDE w:val="0"/>
        <w:autoSpaceDN w:val="0"/>
        <w:adjustRightInd w:val="0"/>
        <w:spacing w:after="0" w:line="240" w:lineRule="auto"/>
        <w:ind w:left="567"/>
        <w:jc w:val="both"/>
        <w:textAlignment w:val="baseline"/>
        <w:rPr>
          <w:rFonts w:ascii="Times New Roman" w:hAnsi="Times New Roman"/>
          <w:sz w:val="24"/>
          <w:szCs w:val="24"/>
        </w:rPr>
      </w:pPr>
    </w:p>
    <w:p w:rsidR="00EB0926" w:rsidRDefault="00EB0926" w:rsidP="00EB0926">
      <w:pPr>
        <w:widowControl w:val="0"/>
        <w:suppressAutoHyphens/>
        <w:overflowPunct w:val="0"/>
        <w:autoSpaceDE w:val="0"/>
        <w:autoSpaceDN w:val="0"/>
        <w:adjustRightInd w:val="0"/>
        <w:spacing w:after="0" w:line="240" w:lineRule="auto"/>
        <w:ind w:left="567"/>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.В.ДВ.7.1 Химический анализ сплавов</w:t>
      </w:r>
    </w:p>
    <w:p w:rsidR="00575506" w:rsidRPr="00575506" w:rsidRDefault="00575506" w:rsidP="00575506">
      <w:pPr>
        <w:spacing w:after="0"/>
        <w:ind w:firstLine="567"/>
        <w:jc w:val="both"/>
        <w:rPr>
          <w:rFonts w:ascii="Times New Roman" w:hAnsi="Times New Roman"/>
          <w:b/>
          <w:bCs/>
          <w:spacing w:val="-6"/>
          <w:sz w:val="24"/>
          <w:szCs w:val="24"/>
        </w:rPr>
      </w:pPr>
      <w:r w:rsidRPr="00575506">
        <w:rPr>
          <w:rFonts w:ascii="Times New Roman" w:hAnsi="Times New Roman"/>
          <w:b/>
          <w:bCs/>
          <w:spacing w:val="-6"/>
          <w:sz w:val="24"/>
          <w:szCs w:val="24"/>
        </w:rPr>
        <w:t>1. Цель освоения учебной дисциплины.</w:t>
      </w:r>
    </w:p>
    <w:p w:rsidR="00575506" w:rsidRPr="00575506" w:rsidRDefault="00575506" w:rsidP="00575506">
      <w:pPr>
        <w:spacing w:after="0"/>
        <w:ind w:firstLine="360"/>
        <w:jc w:val="both"/>
        <w:rPr>
          <w:rFonts w:ascii="Times New Roman" w:hAnsi="Times New Roman"/>
          <w:spacing w:val="-6"/>
          <w:sz w:val="24"/>
          <w:szCs w:val="24"/>
        </w:rPr>
      </w:pPr>
      <w:r w:rsidRPr="00575506">
        <w:rPr>
          <w:rFonts w:ascii="Times New Roman" w:hAnsi="Times New Roman"/>
          <w:spacing w:val="-6"/>
          <w:sz w:val="24"/>
          <w:szCs w:val="24"/>
        </w:rPr>
        <w:t>Дисциплина направлена на  подготовку студентов к профессиональной деятельности и ориентирована на достижение основной цели: ознакомиться с теоретическими основами технического анализа; методов определения легирующих компонентов в цветных и черных сплавах и сталях; содержанием легирующих компонентов в сталях и сплавах и особенности их растворения.</w:t>
      </w:r>
    </w:p>
    <w:p w:rsidR="00575506" w:rsidRPr="00575506" w:rsidRDefault="00575506" w:rsidP="00575506">
      <w:pPr>
        <w:spacing w:after="0"/>
        <w:ind w:firstLine="360"/>
        <w:jc w:val="both"/>
        <w:rPr>
          <w:rFonts w:ascii="Times New Roman" w:hAnsi="Times New Roman"/>
          <w:spacing w:val="-6"/>
          <w:sz w:val="24"/>
          <w:szCs w:val="24"/>
        </w:rPr>
      </w:pPr>
      <w:r w:rsidRPr="00575506">
        <w:rPr>
          <w:rFonts w:ascii="Times New Roman" w:hAnsi="Times New Roman"/>
          <w:b/>
          <w:spacing w:val="-6"/>
          <w:sz w:val="24"/>
          <w:szCs w:val="24"/>
        </w:rPr>
        <w:t xml:space="preserve">Задачи курса: </w:t>
      </w:r>
      <w:r w:rsidRPr="00575506">
        <w:rPr>
          <w:rFonts w:ascii="Times New Roman" w:hAnsi="Times New Roman"/>
          <w:spacing w:val="-6"/>
          <w:sz w:val="24"/>
          <w:szCs w:val="24"/>
        </w:rPr>
        <w:t>создание у студентов расширенной теоретической базы; формирование необходимого комплекса знаний для определения стратегии анализа;  формирование практических навыков и умений по определению легирующего компонента в цветных и черных сталях и сплавах; обеспечить овладение общей методологией аналитической химии и конкретными приемами анализа технических материалов.</w:t>
      </w:r>
    </w:p>
    <w:p w:rsidR="00575506" w:rsidRPr="00575506" w:rsidRDefault="00575506" w:rsidP="00575506">
      <w:pPr>
        <w:spacing w:after="0"/>
        <w:ind w:firstLine="567"/>
        <w:jc w:val="both"/>
        <w:rPr>
          <w:rFonts w:ascii="Times New Roman" w:hAnsi="Times New Roman"/>
          <w:b/>
          <w:spacing w:val="-6"/>
          <w:sz w:val="24"/>
          <w:szCs w:val="24"/>
        </w:rPr>
      </w:pPr>
      <w:r w:rsidRPr="00575506">
        <w:rPr>
          <w:rFonts w:ascii="Times New Roman" w:hAnsi="Times New Roman"/>
          <w:b/>
          <w:spacing w:val="-6"/>
          <w:sz w:val="24"/>
          <w:szCs w:val="24"/>
        </w:rPr>
        <w:t xml:space="preserve">2. Место учебной дисциплины в структуре </w:t>
      </w:r>
      <w:r w:rsidR="009F04F9">
        <w:rPr>
          <w:rFonts w:ascii="Times New Roman" w:hAnsi="Times New Roman"/>
          <w:b/>
          <w:spacing w:val="-6"/>
          <w:sz w:val="24"/>
          <w:szCs w:val="24"/>
        </w:rPr>
        <w:t xml:space="preserve">ОПОП </w:t>
      </w:r>
      <w:proofErr w:type="gramStart"/>
      <w:r w:rsidR="009F04F9">
        <w:rPr>
          <w:rFonts w:ascii="Times New Roman" w:hAnsi="Times New Roman"/>
          <w:b/>
          <w:spacing w:val="-6"/>
          <w:sz w:val="24"/>
          <w:szCs w:val="24"/>
        </w:rPr>
        <w:t>ВО</w:t>
      </w:r>
      <w:proofErr w:type="gramEnd"/>
      <w:r w:rsidRPr="00575506">
        <w:rPr>
          <w:rFonts w:ascii="Times New Roman" w:hAnsi="Times New Roman"/>
          <w:b/>
          <w:spacing w:val="-6"/>
          <w:sz w:val="24"/>
          <w:szCs w:val="24"/>
        </w:rPr>
        <w:t>.</w:t>
      </w:r>
    </w:p>
    <w:p w:rsidR="00575506" w:rsidRPr="00575506" w:rsidRDefault="00575506" w:rsidP="00575506">
      <w:pPr>
        <w:spacing w:after="0"/>
        <w:ind w:firstLine="567"/>
        <w:jc w:val="both"/>
        <w:rPr>
          <w:rFonts w:ascii="Times New Roman" w:hAnsi="Times New Roman"/>
          <w:spacing w:val="-6"/>
          <w:sz w:val="24"/>
          <w:szCs w:val="24"/>
        </w:rPr>
      </w:pPr>
      <w:r w:rsidRPr="00575506">
        <w:rPr>
          <w:rFonts w:ascii="Times New Roman" w:hAnsi="Times New Roman"/>
          <w:spacing w:val="-6"/>
          <w:sz w:val="24"/>
          <w:szCs w:val="24"/>
        </w:rPr>
        <w:t>Дисциплина относится к дисциплинам по выбору вариативной части профессионального цикла.</w:t>
      </w:r>
    </w:p>
    <w:p w:rsidR="00575506" w:rsidRPr="00575506" w:rsidRDefault="00575506" w:rsidP="00575506">
      <w:pPr>
        <w:spacing w:after="0"/>
        <w:ind w:firstLine="425"/>
        <w:jc w:val="both"/>
        <w:rPr>
          <w:rFonts w:ascii="Times New Roman" w:hAnsi="Times New Roman"/>
          <w:bCs/>
          <w:spacing w:val="-6"/>
          <w:sz w:val="24"/>
          <w:szCs w:val="24"/>
        </w:rPr>
      </w:pPr>
      <w:r w:rsidRPr="00575506">
        <w:rPr>
          <w:rFonts w:ascii="Times New Roman" w:hAnsi="Times New Roman"/>
          <w:spacing w:val="-6"/>
          <w:sz w:val="24"/>
          <w:szCs w:val="24"/>
        </w:rPr>
        <w:t xml:space="preserve">Дисциплина «Анализ металлов» </w:t>
      </w:r>
      <w:r w:rsidRPr="00575506">
        <w:rPr>
          <w:rFonts w:ascii="Times New Roman" w:hAnsi="Times New Roman"/>
          <w:bCs/>
          <w:spacing w:val="-6"/>
          <w:sz w:val="24"/>
          <w:szCs w:val="24"/>
        </w:rPr>
        <w:t>является фундаментом для успешного прохождения производственной практики и выполнения магистерских диссертаций</w:t>
      </w:r>
      <w:r w:rsidRPr="00575506">
        <w:rPr>
          <w:rFonts w:ascii="Times New Roman" w:hAnsi="Times New Roman"/>
          <w:spacing w:val="-6"/>
          <w:sz w:val="24"/>
          <w:szCs w:val="24"/>
        </w:rPr>
        <w:t>.</w:t>
      </w:r>
      <w:r w:rsidRPr="00575506">
        <w:rPr>
          <w:rFonts w:ascii="Times New Roman" w:hAnsi="Times New Roman"/>
          <w:bCs/>
          <w:spacing w:val="-6"/>
          <w:sz w:val="24"/>
          <w:szCs w:val="24"/>
        </w:rPr>
        <w:t xml:space="preserve"> Это наука о методах определения качественного и количественного состава различных марок сталей и сплавов.</w:t>
      </w:r>
    </w:p>
    <w:p w:rsidR="00575506" w:rsidRPr="00575506" w:rsidRDefault="00575506" w:rsidP="00575506">
      <w:pPr>
        <w:spacing w:after="0"/>
        <w:ind w:firstLine="567"/>
        <w:jc w:val="both"/>
        <w:rPr>
          <w:rFonts w:ascii="Times New Roman" w:hAnsi="Times New Roman"/>
          <w:spacing w:val="-6"/>
          <w:sz w:val="24"/>
          <w:szCs w:val="24"/>
        </w:rPr>
      </w:pPr>
      <w:r w:rsidRPr="00575506">
        <w:rPr>
          <w:rFonts w:ascii="Times New Roman" w:hAnsi="Times New Roman"/>
          <w:spacing w:val="-6"/>
          <w:sz w:val="24"/>
          <w:szCs w:val="24"/>
        </w:rPr>
        <w:t xml:space="preserve">Базой для изучения дисциплины «Анализ металлов» являются знания по математике химии за I - IV семестры </w:t>
      </w:r>
      <w:proofErr w:type="spellStart"/>
      <w:r w:rsidRPr="00575506">
        <w:rPr>
          <w:rFonts w:ascii="Times New Roman" w:hAnsi="Times New Roman"/>
          <w:spacing w:val="-6"/>
          <w:sz w:val="24"/>
          <w:szCs w:val="24"/>
        </w:rPr>
        <w:t>бакалавриата</w:t>
      </w:r>
      <w:proofErr w:type="spellEnd"/>
      <w:r w:rsidRPr="00575506">
        <w:rPr>
          <w:rFonts w:ascii="Times New Roman" w:hAnsi="Times New Roman"/>
          <w:spacing w:val="-6"/>
          <w:sz w:val="24"/>
          <w:szCs w:val="24"/>
        </w:rPr>
        <w:t>, анализа реальных объектов, оптических методов анализа, электрохимических методов анализа.</w:t>
      </w:r>
    </w:p>
    <w:p w:rsidR="00575506" w:rsidRPr="00575506" w:rsidRDefault="00575506" w:rsidP="00575506">
      <w:pPr>
        <w:spacing w:after="0"/>
        <w:ind w:firstLine="426"/>
        <w:jc w:val="both"/>
        <w:rPr>
          <w:rFonts w:ascii="Times New Roman" w:hAnsi="Times New Roman"/>
          <w:spacing w:val="-6"/>
          <w:sz w:val="24"/>
          <w:szCs w:val="24"/>
        </w:rPr>
      </w:pPr>
      <w:r w:rsidRPr="00575506">
        <w:rPr>
          <w:rFonts w:ascii="Times New Roman" w:hAnsi="Times New Roman"/>
          <w:spacing w:val="-6"/>
          <w:sz w:val="24"/>
          <w:szCs w:val="24"/>
        </w:rPr>
        <w:t>Дисциплины учебного плана, для которых содержание дисциплины «Аналитическая</w:t>
      </w:r>
      <w:r w:rsidRPr="00575506">
        <w:rPr>
          <w:rFonts w:ascii="Times New Roman" w:hAnsi="Times New Roman"/>
          <w:bCs/>
          <w:spacing w:val="-6"/>
          <w:sz w:val="24"/>
          <w:szCs w:val="24"/>
        </w:rPr>
        <w:t xml:space="preserve"> химия</w:t>
      </w:r>
      <w:r w:rsidRPr="00575506">
        <w:rPr>
          <w:rFonts w:ascii="Times New Roman" w:hAnsi="Times New Roman"/>
          <w:spacing w:val="-6"/>
          <w:sz w:val="24"/>
          <w:szCs w:val="24"/>
        </w:rPr>
        <w:t xml:space="preserve">» является опорой: спектральные методы анализа, современные методы в аналитической </w:t>
      </w:r>
      <w:r w:rsidRPr="00575506">
        <w:rPr>
          <w:rFonts w:ascii="Times New Roman" w:hAnsi="Times New Roman"/>
          <w:spacing w:val="-6"/>
          <w:sz w:val="24"/>
          <w:szCs w:val="24"/>
        </w:rPr>
        <w:lastRenderedPageBreak/>
        <w:t xml:space="preserve">химии, современные методы </w:t>
      </w:r>
      <w:proofErr w:type="spellStart"/>
      <w:r w:rsidRPr="00575506">
        <w:rPr>
          <w:rFonts w:ascii="Times New Roman" w:hAnsi="Times New Roman"/>
          <w:spacing w:val="-6"/>
          <w:sz w:val="24"/>
          <w:szCs w:val="24"/>
        </w:rPr>
        <w:t>пробоотбора</w:t>
      </w:r>
      <w:proofErr w:type="spellEnd"/>
      <w:r w:rsidRPr="00575506">
        <w:rPr>
          <w:rFonts w:ascii="Times New Roman" w:hAnsi="Times New Roman"/>
          <w:spacing w:val="-6"/>
          <w:sz w:val="24"/>
          <w:szCs w:val="24"/>
        </w:rPr>
        <w:t xml:space="preserve"> и </w:t>
      </w:r>
      <w:proofErr w:type="spellStart"/>
      <w:r w:rsidRPr="00575506">
        <w:rPr>
          <w:rFonts w:ascii="Times New Roman" w:hAnsi="Times New Roman"/>
          <w:spacing w:val="-6"/>
          <w:sz w:val="24"/>
          <w:szCs w:val="24"/>
        </w:rPr>
        <w:t>пробоподготовки</w:t>
      </w:r>
      <w:proofErr w:type="spellEnd"/>
      <w:r w:rsidRPr="00575506">
        <w:rPr>
          <w:rFonts w:ascii="Times New Roman" w:hAnsi="Times New Roman"/>
          <w:spacing w:val="-6"/>
          <w:sz w:val="24"/>
          <w:szCs w:val="24"/>
        </w:rPr>
        <w:t xml:space="preserve">. Разделы «Содержание легирующего элемента в черных металлах и сплавах. Особенности методов их растворения. Методы определения» и «Содержание легирующего элемента в цветных металлах и сплавах. Особенности методов их растворения. Методы определения» лежат в основе магистерских диссертаций, а такой раздел как «Технический анализ» в большей степени используются в метрологии химического анализа. Разделы «Содержание легирующего элемента в черных металлах и сплавах. Особенности методов их растворения. Методы определения» и «Содержание легирующего элемента в цветных металлах и сплавах. Особенности методов их растворения. Методы определения» находят дальнейшее продолжение при изучении комплексных соединений. </w:t>
      </w:r>
    </w:p>
    <w:p w:rsidR="00575506" w:rsidRPr="00575506" w:rsidRDefault="00575506" w:rsidP="00575506">
      <w:pPr>
        <w:spacing w:after="0"/>
        <w:ind w:firstLine="567"/>
        <w:jc w:val="both"/>
        <w:rPr>
          <w:rFonts w:ascii="Times New Roman" w:hAnsi="Times New Roman"/>
          <w:b/>
          <w:spacing w:val="-6"/>
          <w:sz w:val="24"/>
          <w:szCs w:val="24"/>
        </w:rPr>
      </w:pPr>
      <w:r w:rsidRPr="00575506">
        <w:rPr>
          <w:rFonts w:ascii="Times New Roman" w:hAnsi="Times New Roman"/>
          <w:b/>
          <w:spacing w:val="-6"/>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575506" w:rsidRPr="00575506" w:rsidRDefault="00575506" w:rsidP="00575506">
      <w:pPr>
        <w:spacing w:after="0"/>
        <w:ind w:firstLine="567"/>
        <w:jc w:val="both"/>
        <w:rPr>
          <w:rFonts w:ascii="Times New Roman" w:hAnsi="Times New Roman"/>
          <w:spacing w:val="-6"/>
          <w:sz w:val="24"/>
          <w:szCs w:val="24"/>
        </w:rPr>
      </w:pPr>
      <w:r w:rsidRPr="00575506">
        <w:rPr>
          <w:rFonts w:ascii="Times New Roman" w:hAnsi="Times New Roman"/>
          <w:spacing w:val="-6"/>
          <w:sz w:val="24"/>
          <w:szCs w:val="24"/>
        </w:rPr>
        <w:t>Процесс изучения дисциплины направлен на формирование следующих профессиональных компетенций:</w:t>
      </w:r>
    </w:p>
    <w:p w:rsidR="00575506" w:rsidRPr="00575506" w:rsidRDefault="00575506"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575506">
        <w:rPr>
          <w:rFonts w:ascii="Times New Roman" w:hAnsi="Times New Roman"/>
          <w:spacing w:val="-6"/>
          <w:sz w:val="24"/>
          <w:szCs w:val="24"/>
        </w:rPr>
        <w:t>способностью реализовывать технику безопасности в лаборатории и технологических условиях (ОПК-3);</w:t>
      </w:r>
    </w:p>
    <w:p w:rsidR="00575506" w:rsidRPr="00575506" w:rsidRDefault="00575506"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575506">
        <w:rPr>
          <w:rFonts w:ascii="Times New Roman" w:hAnsi="Times New Roman"/>
          <w:spacing w:val="-6"/>
          <w:sz w:val="24"/>
          <w:szCs w:val="24"/>
        </w:rPr>
        <w:t>владением теорией и навыками практической работы в избранной области химии (ПК-2);</w:t>
      </w:r>
    </w:p>
    <w:p w:rsidR="00575506" w:rsidRPr="00575506" w:rsidRDefault="00575506"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575506">
        <w:rPr>
          <w:rFonts w:ascii="Times New Roman" w:hAnsi="Times New Roman"/>
          <w:spacing w:val="-6"/>
          <w:sz w:val="24"/>
          <w:szCs w:val="24"/>
        </w:rPr>
        <w:t>готовностью использовать современную аппаратуру при проведении научных исследований (ПК-3).</w:t>
      </w:r>
    </w:p>
    <w:p w:rsidR="00575506" w:rsidRPr="00575506" w:rsidRDefault="00575506" w:rsidP="00575506">
      <w:pPr>
        <w:spacing w:after="0"/>
        <w:ind w:firstLine="567"/>
        <w:rPr>
          <w:rFonts w:ascii="Times New Roman" w:hAnsi="Times New Roman"/>
          <w:spacing w:val="-6"/>
          <w:sz w:val="24"/>
          <w:szCs w:val="24"/>
        </w:rPr>
      </w:pPr>
      <w:r w:rsidRPr="00575506">
        <w:rPr>
          <w:rFonts w:ascii="Times New Roman" w:hAnsi="Times New Roman"/>
          <w:spacing w:val="-6"/>
          <w:sz w:val="24"/>
          <w:szCs w:val="24"/>
        </w:rPr>
        <w:t xml:space="preserve">В результате освоения дисциплины </w:t>
      </w:r>
      <w:proofErr w:type="gramStart"/>
      <w:r w:rsidRPr="00575506">
        <w:rPr>
          <w:rFonts w:ascii="Times New Roman" w:hAnsi="Times New Roman"/>
          <w:spacing w:val="-6"/>
          <w:sz w:val="24"/>
          <w:szCs w:val="24"/>
        </w:rPr>
        <w:t>обучающийся</w:t>
      </w:r>
      <w:proofErr w:type="gramEnd"/>
      <w:r w:rsidRPr="00575506">
        <w:rPr>
          <w:rFonts w:ascii="Times New Roman" w:hAnsi="Times New Roman"/>
          <w:spacing w:val="-6"/>
          <w:sz w:val="24"/>
          <w:szCs w:val="24"/>
        </w:rPr>
        <w:t xml:space="preserve"> должен:</w:t>
      </w:r>
    </w:p>
    <w:p w:rsidR="00575506" w:rsidRPr="00575506" w:rsidRDefault="00575506" w:rsidP="00575506">
      <w:pPr>
        <w:spacing w:after="0"/>
        <w:rPr>
          <w:rFonts w:ascii="Times New Roman" w:hAnsi="Times New Roman"/>
          <w:b/>
          <w:i/>
          <w:spacing w:val="-6"/>
          <w:sz w:val="24"/>
          <w:szCs w:val="24"/>
        </w:rPr>
      </w:pPr>
      <w:r w:rsidRPr="00575506">
        <w:rPr>
          <w:rFonts w:ascii="Times New Roman" w:hAnsi="Times New Roman"/>
          <w:b/>
          <w:i/>
          <w:spacing w:val="-6"/>
          <w:sz w:val="24"/>
          <w:szCs w:val="24"/>
        </w:rPr>
        <w:t>Знать:</w:t>
      </w:r>
    </w:p>
    <w:p w:rsidR="00575506" w:rsidRPr="00575506" w:rsidRDefault="00575506"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теоретические основы современных методов, используемых в анализе цветных и черных металлов и сплавов; </w:t>
      </w:r>
    </w:p>
    <w:p w:rsidR="00575506" w:rsidRPr="00575506" w:rsidRDefault="00575506"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способы подготовки проб и реагентов;  </w:t>
      </w:r>
    </w:p>
    <w:p w:rsidR="00575506" w:rsidRPr="00575506" w:rsidRDefault="00575506"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основные аспекты металлургического производства черных и цветных металлов и сплавов.</w:t>
      </w:r>
    </w:p>
    <w:p w:rsidR="00575506" w:rsidRPr="00575506" w:rsidRDefault="00575506" w:rsidP="00575506">
      <w:pPr>
        <w:spacing w:after="0"/>
        <w:ind w:firstLine="180"/>
        <w:jc w:val="both"/>
        <w:rPr>
          <w:rFonts w:ascii="Times New Roman" w:hAnsi="Times New Roman"/>
          <w:bCs/>
          <w:i/>
          <w:iCs/>
          <w:spacing w:val="-6"/>
          <w:sz w:val="24"/>
          <w:szCs w:val="24"/>
        </w:rPr>
      </w:pPr>
      <w:r w:rsidRPr="00575506">
        <w:rPr>
          <w:rFonts w:ascii="Times New Roman" w:hAnsi="Times New Roman"/>
          <w:b/>
          <w:bCs/>
          <w:i/>
          <w:iCs/>
          <w:spacing w:val="-6"/>
          <w:sz w:val="24"/>
          <w:szCs w:val="24"/>
        </w:rPr>
        <w:t>Уметь:</w:t>
      </w:r>
      <w:r w:rsidRPr="00575506">
        <w:rPr>
          <w:rFonts w:ascii="Times New Roman" w:hAnsi="Times New Roman"/>
          <w:bCs/>
          <w:i/>
          <w:iCs/>
          <w:spacing w:val="-6"/>
          <w:sz w:val="24"/>
          <w:szCs w:val="24"/>
        </w:rPr>
        <w:t xml:space="preserve"> </w:t>
      </w:r>
    </w:p>
    <w:p w:rsidR="00575506" w:rsidRPr="00575506" w:rsidRDefault="00575506"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применять полученные знания при анализе черных металлов и сплавов; </w:t>
      </w:r>
    </w:p>
    <w:p w:rsidR="00575506" w:rsidRPr="00575506" w:rsidRDefault="00575506"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критически оценивать возможности каждого метода; </w:t>
      </w:r>
    </w:p>
    <w:p w:rsidR="00575506" w:rsidRPr="00575506" w:rsidRDefault="00575506"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организовывать и проводить исследования образцов черной и цветной металлургии с использованием современного аналитического оборудования; </w:t>
      </w:r>
    </w:p>
    <w:p w:rsidR="00575506" w:rsidRPr="00575506" w:rsidRDefault="00575506"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применять основные законы химии при обсуждении полученных результатов;</w:t>
      </w:r>
    </w:p>
    <w:p w:rsidR="00575506" w:rsidRPr="00575506" w:rsidRDefault="00575506" w:rsidP="00575506">
      <w:pPr>
        <w:spacing w:after="0"/>
        <w:ind w:firstLine="142"/>
        <w:jc w:val="both"/>
        <w:rPr>
          <w:rFonts w:ascii="Times New Roman" w:hAnsi="Times New Roman"/>
          <w:bCs/>
          <w:i/>
          <w:iCs/>
          <w:spacing w:val="-6"/>
          <w:sz w:val="24"/>
          <w:szCs w:val="24"/>
        </w:rPr>
      </w:pPr>
      <w:r w:rsidRPr="00575506">
        <w:rPr>
          <w:rFonts w:ascii="Times New Roman" w:hAnsi="Times New Roman"/>
          <w:b/>
          <w:bCs/>
          <w:i/>
          <w:iCs/>
          <w:spacing w:val="-6"/>
          <w:sz w:val="24"/>
          <w:szCs w:val="24"/>
        </w:rPr>
        <w:t>Владеть:</w:t>
      </w:r>
      <w:r w:rsidRPr="00575506">
        <w:rPr>
          <w:rFonts w:ascii="Times New Roman" w:hAnsi="Times New Roman"/>
          <w:bCs/>
          <w:i/>
          <w:iCs/>
          <w:spacing w:val="-6"/>
          <w:sz w:val="24"/>
          <w:szCs w:val="24"/>
        </w:rPr>
        <w:t xml:space="preserve"> </w:t>
      </w:r>
    </w:p>
    <w:p w:rsidR="00575506" w:rsidRPr="00575506" w:rsidRDefault="00575506"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основами теории фундаментальных разделов химии (аналитической, физической химии); </w:t>
      </w:r>
    </w:p>
    <w:p w:rsidR="00575506" w:rsidRPr="00575506" w:rsidRDefault="00575506"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навыками работы на современном оборудовании, используемом при анализе черных и цветных металлов и сплавов;</w:t>
      </w:r>
    </w:p>
    <w:p w:rsidR="00575506" w:rsidRPr="00575506" w:rsidRDefault="00575506"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 xml:space="preserve">методами регистрации и обработки результатов эксперимента; </w:t>
      </w:r>
    </w:p>
    <w:p w:rsidR="00575506" w:rsidRPr="00575506" w:rsidRDefault="00575506"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методами безопасного обращения с химическими материалами;</w:t>
      </w:r>
    </w:p>
    <w:p w:rsidR="00575506" w:rsidRPr="00575506" w:rsidRDefault="00575506"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575506">
        <w:rPr>
          <w:rFonts w:ascii="Times New Roman" w:hAnsi="Times New Roman"/>
          <w:bCs/>
          <w:iCs/>
          <w:spacing w:val="-6"/>
          <w:sz w:val="24"/>
          <w:szCs w:val="24"/>
        </w:rPr>
        <w:t>навыками  разработки и внедрения в лабораторную практику новых методик определения.</w:t>
      </w:r>
    </w:p>
    <w:p w:rsidR="00EB0926" w:rsidRPr="00575506" w:rsidRDefault="00EB0926" w:rsidP="00575506">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EB0926" w:rsidRDefault="00EB0926" w:rsidP="00EB0926">
      <w:pPr>
        <w:widowControl w:val="0"/>
        <w:suppressAutoHyphens/>
        <w:overflowPunct w:val="0"/>
        <w:autoSpaceDE w:val="0"/>
        <w:autoSpaceDN w:val="0"/>
        <w:adjustRightInd w:val="0"/>
        <w:spacing w:after="0" w:line="240" w:lineRule="auto"/>
        <w:ind w:left="567"/>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.В.ДВ.7.2 Анализ неорганических материалов</w:t>
      </w:r>
    </w:p>
    <w:p w:rsidR="00D576A4" w:rsidRPr="00D576A4" w:rsidRDefault="00D576A4" w:rsidP="00D576A4">
      <w:pPr>
        <w:spacing w:after="0"/>
        <w:ind w:firstLine="567"/>
        <w:jc w:val="both"/>
        <w:rPr>
          <w:rFonts w:ascii="Times New Roman" w:hAnsi="Times New Roman"/>
          <w:b/>
          <w:bCs/>
          <w:spacing w:val="-6"/>
          <w:sz w:val="24"/>
          <w:szCs w:val="24"/>
        </w:rPr>
      </w:pPr>
      <w:r w:rsidRPr="00D576A4">
        <w:rPr>
          <w:rFonts w:ascii="Times New Roman" w:hAnsi="Times New Roman"/>
          <w:b/>
          <w:bCs/>
          <w:spacing w:val="-6"/>
          <w:sz w:val="24"/>
          <w:szCs w:val="24"/>
        </w:rPr>
        <w:t>1. Цель освоения учебной дисциплины.</w:t>
      </w:r>
    </w:p>
    <w:p w:rsidR="00D576A4" w:rsidRPr="00D576A4" w:rsidRDefault="00D576A4" w:rsidP="00D576A4">
      <w:pPr>
        <w:spacing w:after="0"/>
        <w:ind w:firstLine="360"/>
        <w:jc w:val="both"/>
        <w:rPr>
          <w:rFonts w:ascii="Times New Roman" w:hAnsi="Times New Roman"/>
          <w:spacing w:val="-6"/>
          <w:sz w:val="24"/>
          <w:szCs w:val="24"/>
        </w:rPr>
      </w:pPr>
      <w:r w:rsidRPr="00D576A4">
        <w:rPr>
          <w:rFonts w:ascii="Times New Roman" w:hAnsi="Times New Roman"/>
          <w:spacing w:val="-6"/>
          <w:sz w:val="24"/>
          <w:szCs w:val="24"/>
        </w:rPr>
        <w:t>Дисциплина направлена на  подготовку студентов к профессиональной деятельности и ориентирована на достижение основной цели: ознакомиться с теоретическими основами технического анализа; методов определения легирующих компонентов в цветных и черных сплавах и сталях; содержанием легирующих компонентов в сталях и сплавах и особенности их растворения.</w:t>
      </w:r>
    </w:p>
    <w:p w:rsidR="00D576A4" w:rsidRPr="00D576A4" w:rsidRDefault="00D576A4" w:rsidP="00D576A4">
      <w:pPr>
        <w:spacing w:after="0"/>
        <w:ind w:firstLine="360"/>
        <w:jc w:val="both"/>
        <w:rPr>
          <w:rFonts w:ascii="Times New Roman" w:hAnsi="Times New Roman"/>
          <w:spacing w:val="-6"/>
          <w:sz w:val="24"/>
          <w:szCs w:val="24"/>
        </w:rPr>
      </w:pPr>
      <w:r w:rsidRPr="00D576A4">
        <w:rPr>
          <w:rFonts w:ascii="Times New Roman" w:hAnsi="Times New Roman"/>
          <w:b/>
          <w:spacing w:val="-6"/>
          <w:sz w:val="24"/>
          <w:szCs w:val="24"/>
        </w:rPr>
        <w:lastRenderedPageBreak/>
        <w:t xml:space="preserve">Задачи курса: </w:t>
      </w:r>
      <w:r w:rsidRPr="00D576A4">
        <w:rPr>
          <w:rFonts w:ascii="Times New Roman" w:hAnsi="Times New Roman"/>
          <w:spacing w:val="-6"/>
          <w:sz w:val="24"/>
          <w:szCs w:val="24"/>
        </w:rPr>
        <w:t>создание у студентов расширенной теоретической базы; формирование необходимого комплекса знаний для определения стратегии анализа; формирование практических навыков и умений по определению легирующего компонента в цветных и черных сталях и сплавах; обеспечить овладение общей методологией аналитической химии и конкретными приемами анализа технических материалов.</w:t>
      </w:r>
    </w:p>
    <w:p w:rsidR="00D576A4" w:rsidRPr="00D576A4" w:rsidRDefault="00D576A4" w:rsidP="00D576A4">
      <w:pPr>
        <w:spacing w:after="0"/>
        <w:ind w:firstLine="567"/>
        <w:jc w:val="both"/>
        <w:rPr>
          <w:rFonts w:ascii="Times New Roman" w:hAnsi="Times New Roman"/>
          <w:b/>
          <w:spacing w:val="-6"/>
          <w:sz w:val="24"/>
          <w:szCs w:val="24"/>
        </w:rPr>
      </w:pPr>
      <w:r w:rsidRPr="00D576A4">
        <w:rPr>
          <w:rFonts w:ascii="Times New Roman" w:hAnsi="Times New Roman"/>
          <w:b/>
          <w:spacing w:val="-6"/>
          <w:sz w:val="24"/>
          <w:szCs w:val="24"/>
        </w:rPr>
        <w:t xml:space="preserve">2. Место учебной дисциплины в структуре </w:t>
      </w:r>
      <w:r w:rsidR="009F04F9">
        <w:rPr>
          <w:rFonts w:ascii="Times New Roman" w:hAnsi="Times New Roman"/>
          <w:b/>
          <w:spacing w:val="-6"/>
          <w:sz w:val="24"/>
          <w:szCs w:val="24"/>
        </w:rPr>
        <w:t xml:space="preserve">ОПОП </w:t>
      </w:r>
      <w:proofErr w:type="gramStart"/>
      <w:r w:rsidR="009F04F9">
        <w:rPr>
          <w:rFonts w:ascii="Times New Roman" w:hAnsi="Times New Roman"/>
          <w:b/>
          <w:spacing w:val="-6"/>
          <w:sz w:val="24"/>
          <w:szCs w:val="24"/>
        </w:rPr>
        <w:t>ВО</w:t>
      </w:r>
      <w:proofErr w:type="gramEnd"/>
      <w:r w:rsidRPr="00D576A4">
        <w:rPr>
          <w:rFonts w:ascii="Times New Roman" w:hAnsi="Times New Roman"/>
          <w:b/>
          <w:spacing w:val="-6"/>
          <w:sz w:val="24"/>
          <w:szCs w:val="24"/>
        </w:rPr>
        <w:t>.</w:t>
      </w:r>
    </w:p>
    <w:p w:rsidR="00D576A4" w:rsidRPr="00D576A4" w:rsidRDefault="00D576A4" w:rsidP="00D576A4">
      <w:pPr>
        <w:spacing w:after="0"/>
        <w:ind w:firstLine="567"/>
        <w:jc w:val="both"/>
        <w:rPr>
          <w:rFonts w:ascii="Times New Roman" w:hAnsi="Times New Roman"/>
          <w:spacing w:val="-6"/>
          <w:sz w:val="24"/>
          <w:szCs w:val="24"/>
        </w:rPr>
      </w:pPr>
      <w:r w:rsidRPr="00D576A4">
        <w:rPr>
          <w:rFonts w:ascii="Times New Roman" w:hAnsi="Times New Roman"/>
          <w:spacing w:val="-6"/>
          <w:sz w:val="24"/>
          <w:szCs w:val="24"/>
        </w:rPr>
        <w:t>Дисциплина относится к дисциплинам по выбору вариативной части профессионального цикла.</w:t>
      </w:r>
    </w:p>
    <w:p w:rsidR="00D576A4" w:rsidRPr="00D576A4" w:rsidRDefault="00D576A4" w:rsidP="00D576A4">
      <w:pPr>
        <w:spacing w:after="0"/>
        <w:ind w:firstLine="425"/>
        <w:jc w:val="both"/>
        <w:rPr>
          <w:rFonts w:ascii="Times New Roman" w:hAnsi="Times New Roman"/>
          <w:bCs/>
          <w:spacing w:val="-6"/>
          <w:sz w:val="24"/>
          <w:szCs w:val="24"/>
        </w:rPr>
      </w:pPr>
      <w:r w:rsidRPr="00D576A4">
        <w:rPr>
          <w:rFonts w:ascii="Times New Roman" w:hAnsi="Times New Roman"/>
          <w:spacing w:val="-6"/>
          <w:sz w:val="24"/>
          <w:szCs w:val="24"/>
        </w:rPr>
        <w:t xml:space="preserve">Дисциплина «Анализ неорганических материалов» </w:t>
      </w:r>
      <w:r w:rsidRPr="00D576A4">
        <w:rPr>
          <w:rFonts w:ascii="Times New Roman" w:hAnsi="Times New Roman"/>
          <w:bCs/>
          <w:spacing w:val="-6"/>
          <w:sz w:val="24"/>
          <w:szCs w:val="24"/>
        </w:rPr>
        <w:t>является фундаментом для успешного прохождения производственной практики и выполнения магистерских диссертаций</w:t>
      </w:r>
      <w:r w:rsidRPr="00D576A4">
        <w:rPr>
          <w:rFonts w:ascii="Times New Roman" w:hAnsi="Times New Roman"/>
          <w:spacing w:val="-6"/>
          <w:sz w:val="24"/>
          <w:szCs w:val="24"/>
        </w:rPr>
        <w:t>.</w:t>
      </w:r>
      <w:r w:rsidRPr="00D576A4">
        <w:rPr>
          <w:rFonts w:ascii="Times New Roman" w:hAnsi="Times New Roman"/>
          <w:bCs/>
          <w:spacing w:val="-6"/>
          <w:sz w:val="24"/>
          <w:szCs w:val="24"/>
        </w:rPr>
        <w:t xml:space="preserve"> Это наука о методах определения качественного и количественного состава различных марок сталей, сплавов, а также других материалов неорганической природы.</w:t>
      </w:r>
    </w:p>
    <w:p w:rsidR="00D576A4" w:rsidRPr="00D576A4" w:rsidRDefault="00D576A4" w:rsidP="00D576A4">
      <w:pPr>
        <w:spacing w:after="0"/>
        <w:ind w:firstLine="567"/>
        <w:jc w:val="both"/>
        <w:rPr>
          <w:rFonts w:ascii="Times New Roman" w:hAnsi="Times New Roman"/>
          <w:spacing w:val="-6"/>
          <w:sz w:val="24"/>
          <w:szCs w:val="24"/>
        </w:rPr>
      </w:pPr>
      <w:r w:rsidRPr="00D576A4">
        <w:rPr>
          <w:rFonts w:ascii="Times New Roman" w:hAnsi="Times New Roman"/>
          <w:spacing w:val="-6"/>
          <w:sz w:val="24"/>
          <w:szCs w:val="24"/>
        </w:rPr>
        <w:t xml:space="preserve">Базой для изучения дисциплины «Анализ неорганических материалов» являются знания по математике химии за I - IV семестры </w:t>
      </w:r>
      <w:proofErr w:type="spellStart"/>
      <w:r w:rsidRPr="00D576A4">
        <w:rPr>
          <w:rFonts w:ascii="Times New Roman" w:hAnsi="Times New Roman"/>
          <w:spacing w:val="-6"/>
          <w:sz w:val="24"/>
          <w:szCs w:val="24"/>
        </w:rPr>
        <w:t>бакалавриата</w:t>
      </w:r>
      <w:proofErr w:type="spellEnd"/>
      <w:r w:rsidRPr="00D576A4">
        <w:rPr>
          <w:rFonts w:ascii="Times New Roman" w:hAnsi="Times New Roman"/>
          <w:spacing w:val="-6"/>
          <w:sz w:val="24"/>
          <w:szCs w:val="24"/>
        </w:rPr>
        <w:t>, анализа реальных объектов, оптических методов анализа, электрохимических методов анализа.</w:t>
      </w:r>
    </w:p>
    <w:p w:rsidR="00D576A4" w:rsidRPr="00D576A4" w:rsidRDefault="00D576A4" w:rsidP="00D576A4">
      <w:pPr>
        <w:spacing w:after="0"/>
        <w:ind w:firstLine="426"/>
        <w:jc w:val="both"/>
        <w:rPr>
          <w:rFonts w:ascii="Times New Roman" w:hAnsi="Times New Roman"/>
          <w:spacing w:val="-6"/>
          <w:sz w:val="24"/>
          <w:szCs w:val="24"/>
        </w:rPr>
      </w:pPr>
      <w:r w:rsidRPr="00D576A4">
        <w:rPr>
          <w:rFonts w:ascii="Times New Roman" w:hAnsi="Times New Roman"/>
          <w:spacing w:val="-6"/>
          <w:sz w:val="24"/>
          <w:szCs w:val="24"/>
        </w:rPr>
        <w:t>Дисциплины учебного плана, для которых содержание дисциплины «Анализ неорганических материалов» является опорой: электрохимические методы анализа, анализ реальных объектов, теоретические основы аналитической химии, выполнение выпускной работы. Разделы «Содержание легирующего элемента в черных металлах и сплавах. Особенности методов их растворения. Методы определения» и «Содержание легирующего элемента в цветных металлах и сплавах. Особенности методов их растворения. Методы определения» лежат в основе выпускных работ, а такой раздел как «Технический анализ» в большей степени используются в курсе теоретические основы аналитической химии. Разделы «Содержание легирующего элемента в черных металлах и сплавах. Особенности методов их растворения. Методы определения» и «Содержание легирующего элемента в цветных металлах и сплавах. Особенности методов их растворения. Методы определения» находят дальнейшее продолжение при изучении комплексных соединений. Разделы «Особенности анализа силикатных пород» и «Особенности анализа карбонатных пород» находят дальнейшее продолжение при изучении курса анализ объектов окружающей среды.</w:t>
      </w:r>
    </w:p>
    <w:p w:rsidR="00D576A4" w:rsidRPr="00D576A4" w:rsidRDefault="00D576A4" w:rsidP="00D576A4">
      <w:pPr>
        <w:spacing w:after="0"/>
        <w:ind w:firstLine="567"/>
        <w:jc w:val="both"/>
        <w:rPr>
          <w:rFonts w:ascii="Times New Roman" w:hAnsi="Times New Roman"/>
          <w:b/>
          <w:spacing w:val="-6"/>
          <w:sz w:val="24"/>
          <w:szCs w:val="24"/>
        </w:rPr>
      </w:pPr>
      <w:r w:rsidRPr="00D576A4">
        <w:rPr>
          <w:rFonts w:ascii="Times New Roman" w:hAnsi="Times New Roman"/>
          <w:b/>
          <w:spacing w:val="-6"/>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D576A4" w:rsidRPr="00D576A4" w:rsidRDefault="00D576A4" w:rsidP="00D576A4">
      <w:pPr>
        <w:spacing w:after="0"/>
        <w:ind w:firstLine="567"/>
        <w:jc w:val="both"/>
        <w:rPr>
          <w:rFonts w:ascii="Times New Roman" w:hAnsi="Times New Roman"/>
          <w:spacing w:val="-6"/>
          <w:sz w:val="24"/>
          <w:szCs w:val="24"/>
        </w:rPr>
      </w:pPr>
      <w:r w:rsidRPr="00D576A4">
        <w:rPr>
          <w:rFonts w:ascii="Times New Roman" w:hAnsi="Times New Roman"/>
          <w:spacing w:val="-6"/>
          <w:sz w:val="24"/>
          <w:szCs w:val="24"/>
        </w:rPr>
        <w:t>Процесс изучения дисциплины направлен на формирование следующих профессиональных компетенций:</w:t>
      </w:r>
    </w:p>
    <w:p w:rsidR="00D576A4" w:rsidRPr="00D576A4" w:rsidRDefault="00D576A4"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D576A4">
        <w:rPr>
          <w:rFonts w:ascii="Times New Roman" w:hAnsi="Times New Roman"/>
          <w:spacing w:val="-6"/>
          <w:sz w:val="24"/>
          <w:szCs w:val="24"/>
        </w:rPr>
        <w:t>способностью реализовывать технику безопасности в лаборатории и технологических условиях (ОПК-3);</w:t>
      </w:r>
    </w:p>
    <w:p w:rsidR="00D576A4" w:rsidRPr="00D576A4" w:rsidRDefault="00D576A4"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D576A4">
        <w:rPr>
          <w:rFonts w:ascii="Times New Roman" w:hAnsi="Times New Roman"/>
          <w:spacing w:val="-6"/>
          <w:sz w:val="24"/>
          <w:szCs w:val="24"/>
        </w:rPr>
        <w:t>владением теорией и навыками практической работы в избранной области химии (ПК-2);</w:t>
      </w:r>
    </w:p>
    <w:p w:rsidR="00D576A4" w:rsidRPr="00D576A4" w:rsidRDefault="00D576A4" w:rsidP="00EB46C0">
      <w:pPr>
        <w:numPr>
          <w:ilvl w:val="0"/>
          <w:numId w:val="28"/>
        </w:numPr>
        <w:tabs>
          <w:tab w:val="clear" w:pos="720"/>
          <w:tab w:val="num" w:pos="284"/>
        </w:tabs>
        <w:spacing w:after="0" w:line="240" w:lineRule="auto"/>
        <w:ind w:left="0" w:firstLine="0"/>
        <w:jc w:val="both"/>
        <w:rPr>
          <w:rFonts w:ascii="Times New Roman" w:hAnsi="Times New Roman"/>
          <w:spacing w:val="-6"/>
          <w:sz w:val="24"/>
          <w:szCs w:val="24"/>
        </w:rPr>
      </w:pPr>
      <w:r w:rsidRPr="00D576A4">
        <w:rPr>
          <w:rFonts w:ascii="Times New Roman" w:hAnsi="Times New Roman"/>
          <w:spacing w:val="-6"/>
          <w:sz w:val="24"/>
          <w:szCs w:val="24"/>
        </w:rPr>
        <w:t>готовностью использовать современную аппаратуру при проведении научных исследований (ПК-3).</w:t>
      </w:r>
    </w:p>
    <w:p w:rsidR="00D576A4" w:rsidRPr="00D576A4" w:rsidRDefault="00D576A4" w:rsidP="00D576A4">
      <w:pPr>
        <w:spacing w:after="0"/>
        <w:ind w:firstLine="567"/>
        <w:rPr>
          <w:rFonts w:ascii="Times New Roman" w:hAnsi="Times New Roman"/>
          <w:spacing w:val="-6"/>
          <w:sz w:val="24"/>
          <w:szCs w:val="24"/>
        </w:rPr>
      </w:pPr>
      <w:r w:rsidRPr="00D576A4">
        <w:rPr>
          <w:rFonts w:ascii="Times New Roman" w:hAnsi="Times New Roman"/>
          <w:spacing w:val="-6"/>
          <w:sz w:val="24"/>
          <w:szCs w:val="24"/>
        </w:rPr>
        <w:t xml:space="preserve">В результате освоения дисциплины </w:t>
      </w:r>
      <w:proofErr w:type="gramStart"/>
      <w:r w:rsidRPr="00D576A4">
        <w:rPr>
          <w:rFonts w:ascii="Times New Roman" w:hAnsi="Times New Roman"/>
          <w:spacing w:val="-6"/>
          <w:sz w:val="24"/>
          <w:szCs w:val="24"/>
        </w:rPr>
        <w:t>обучающийся</w:t>
      </w:r>
      <w:proofErr w:type="gramEnd"/>
      <w:r w:rsidRPr="00D576A4">
        <w:rPr>
          <w:rFonts w:ascii="Times New Roman" w:hAnsi="Times New Roman"/>
          <w:spacing w:val="-6"/>
          <w:sz w:val="24"/>
          <w:szCs w:val="24"/>
        </w:rPr>
        <w:t xml:space="preserve"> должен:</w:t>
      </w:r>
    </w:p>
    <w:p w:rsidR="00D576A4" w:rsidRPr="00D576A4" w:rsidRDefault="00D576A4" w:rsidP="00D576A4">
      <w:pPr>
        <w:spacing w:after="0"/>
        <w:rPr>
          <w:rFonts w:ascii="Times New Roman" w:hAnsi="Times New Roman"/>
          <w:b/>
          <w:i/>
          <w:spacing w:val="-6"/>
          <w:sz w:val="24"/>
          <w:szCs w:val="24"/>
        </w:rPr>
      </w:pPr>
      <w:r w:rsidRPr="00D576A4">
        <w:rPr>
          <w:rFonts w:ascii="Times New Roman" w:hAnsi="Times New Roman"/>
          <w:b/>
          <w:i/>
          <w:spacing w:val="-6"/>
          <w:sz w:val="24"/>
          <w:szCs w:val="24"/>
        </w:rPr>
        <w:t>Знать:</w:t>
      </w:r>
    </w:p>
    <w:p w:rsidR="00D576A4" w:rsidRPr="00D576A4" w:rsidRDefault="00D576A4"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теоретические основы современных методов, используемых в анализе цветных и черных металлов и сплавов; </w:t>
      </w:r>
    </w:p>
    <w:p w:rsidR="00D576A4" w:rsidRPr="00D576A4" w:rsidRDefault="00D576A4"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способы подготовки проб и реагентов;  </w:t>
      </w:r>
    </w:p>
    <w:p w:rsidR="00D576A4" w:rsidRPr="00D576A4" w:rsidRDefault="00D576A4" w:rsidP="00EB46C0">
      <w:pPr>
        <w:widowControl w:val="0"/>
        <w:numPr>
          <w:ilvl w:val="0"/>
          <w:numId w:val="28"/>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основные аспекты металлургического производства черных и цветных металлов и сплавов.</w:t>
      </w:r>
    </w:p>
    <w:p w:rsidR="00D576A4" w:rsidRPr="00D576A4" w:rsidRDefault="00D576A4" w:rsidP="00D576A4">
      <w:pPr>
        <w:spacing w:after="0"/>
        <w:ind w:firstLine="180"/>
        <w:jc w:val="both"/>
        <w:rPr>
          <w:rFonts w:ascii="Times New Roman" w:hAnsi="Times New Roman"/>
          <w:bCs/>
          <w:i/>
          <w:iCs/>
          <w:spacing w:val="-6"/>
          <w:sz w:val="24"/>
          <w:szCs w:val="24"/>
        </w:rPr>
      </w:pPr>
      <w:r w:rsidRPr="00D576A4">
        <w:rPr>
          <w:rFonts w:ascii="Times New Roman" w:hAnsi="Times New Roman"/>
          <w:b/>
          <w:bCs/>
          <w:i/>
          <w:iCs/>
          <w:spacing w:val="-6"/>
          <w:sz w:val="24"/>
          <w:szCs w:val="24"/>
        </w:rPr>
        <w:t>Уметь:</w:t>
      </w:r>
      <w:r w:rsidRPr="00D576A4">
        <w:rPr>
          <w:rFonts w:ascii="Times New Roman" w:hAnsi="Times New Roman"/>
          <w:bCs/>
          <w:i/>
          <w:iCs/>
          <w:spacing w:val="-6"/>
          <w:sz w:val="24"/>
          <w:szCs w:val="24"/>
        </w:rPr>
        <w:t xml:space="preserve"> </w:t>
      </w:r>
    </w:p>
    <w:p w:rsidR="00D576A4" w:rsidRPr="00D576A4" w:rsidRDefault="00D576A4"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lastRenderedPageBreak/>
        <w:t xml:space="preserve">применять полученные знания при анализе черных металлов и сплавов; </w:t>
      </w:r>
    </w:p>
    <w:p w:rsidR="00D576A4" w:rsidRPr="00D576A4" w:rsidRDefault="00D576A4"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критически оценивать возможности каждого метода; </w:t>
      </w:r>
    </w:p>
    <w:p w:rsidR="00D576A4" w:rsidRPr="00D576A4" w:rsidRDefault="00D576A4"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организовывать и проводить исследования образцов черной, цветной металлургии, а так же силикатных и карбонатных пород с использованием современного аналитического оборудования; </w:t>
      </w:r>
    </w:p>
    <w:p w:rsidR="00D576A4" w:rsidRPr="00D576A4" w:rsidRDefault="00D576A4" w:rsidP="00EB46C0">
      <w:pPr>
        <w:widowControl w:val="0"/>
        <w:numPr>
          <w:ilvl w:val="0"/>
          <w:numId w:val="29"/>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применять основные законы химии при обсуждении полученных результатов;</w:t>
      </w:r>
    </w:p>
    <w:p w:rsidR="00D576A4" w:rsidRPr="00D576A4" w:rsidRDefault="00D576A4" w:rsidP="00D576A4">
      <w:pPr>
        <w:spacing w:after="0"/>
        <w:ind w:firstLine="142"/>
        <w:jc w:val="both"/>
        <w:rPr>
          <w:rFonts w:ascii="Times New Roman" w:hAnsi="Times New Roman"/>
          <w:bCs/>
          <w:i/>
          <w:iCs/>
          <w:spacing w:val="-6"/>
          <w:sz w:val="24"/>
          <w:szCs w:val="24"/>
        </w:rPr>
      </w:pPr>
      <w:r w:rsidRPr="00D576A4">
        <w:rPr>
          <w:rFonts w:ascii="Times New Roman" w:hAnsi="Times New Roman"/>
          <w:b/>
          <w:bCs/>
          <w:i/>
          <w:iCs/>
          <w:spacing w:val="-6"/>
          <w:sz w:val="24"/>
          <w:szCs w:val="24"/>
        </w:rPr>
        <w:t>Владеть:</w:t>
      </w:r>
      <w:r w:rsidRPr="00D576A4">
        <w:rPr>
          <w:rFonts w:ascii="Times New Roman" w:hAnsi="Times New Roman"/>
          <w:bCs/>
          <w:i/>
          <w:iCs/>
          <w:spacing w:val="-6"/>
          <w:sz w:val="24"/>
          <w:szCs w:val="24"/>
        </w:rPr>
        <w:t xml:space="preserve"> </w:t>
      </w:r>
    </w:p>
    <w:p w:rsidR="00D576A4" w:rsidRPr="00D576A4" w:rsidRDefault="00D576A4"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основами теории фундаментальных разделов химии (аналитической, физической химии); </w:t>
      </w:r>
    </w:p>
    <w:p w:rsidR="00D576A4" w:rsidRPr="00D576A4" w:rsidRDefault="00D576A4"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навыками работы на современном оборудовании, используемом при анализе черных, цветных металлов и сплавов, карбонатных и силикатных пород;</w:t>
      </w:r>
    </w:p>
    <w:p w:rsidR="00D576A4" w:rsidRPr="00D576A4" w:rsidRDefault="00D576A4"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 xml:space="preserve">методами регистрации и обработки результатов эксперимента; </w:t>
      </w:r>
    </w:p>
    <w:p w:rsidR="00D576A4" w:rsidRPr="00D576A4" w:rsidRDefault="00D576A4"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методами безопасного обращения с химическими материалами;</w:t>
      </w:r>
    </w:p>
    <w:p w:rsidR="00D576A4" w:rsidRPr="00D576A4" w:rsidRDefault="00D576A4" w:rsidP="00EB46C0">
      <w:pPr>
        <w:widowControl w:val="0"/>
        <w:numPr>
          <w:ilvl w:val="0"/>
          <w:numId w:val="30"/>
        </w:numPr>
        <w:tabs>
          <w:tab w:val="clear" w:pos="720"/>
          <w:tab w:val="num" w:pos="284"/>
        </w:tabs>
        <w:autoSpaceDE w:val="0"/>
        <w:autoSpaceDN w:val="0"/>
        <w:adjustRightInd w:val="0"/>
        <w:spacing w:after="0" w:line="240" w:lineRule="auto"/>
        <w:ind w:left="0" w:firstLine="0"/>
        <w:jc w:val="both"/>
        <w:rPr>
          <w:rFonts w:ascii="Times New Roman" w:hAnsi="Times New Roman"/>
          <w:bCs/>
          <w:iCs/>
          <w:spacing w:val="-6"/>
          <w:sz w:val="24"/>
          <w:szCs w:val="24"/>
        </w:rPr>
      </w:pPr>
      <w:r w:rsidRPr="00D576A4">
        <w:rPr>
          <w:rFonts w:ascii="Times New Roman" w:hAnsi="Times New Roman"/>
          <w:bCs/>
          <w:iCs/>
          <w:spacing w:val="-6"/>
          <w:sz w:val="24"/>
          <w:szCs w:val="24"/>
        </w:rPr>
        <w:t>навыками  разработки и внедрения в лабораторную практику новых методик определения.</w:t>
      </w:r>
    </w:p>
    <w:p w:rsidR="00EB0926" w:rsidRPr="00EB0926" w:rsidRDefault="00EB0926" w:rsidP="00EB0926">
      <w:pPr>
        <w:widowControl w:val="0"/>
        <w:suppressAutoHyphens/>
        <w:overflowPunct w:val="0"/>
        <w:autoSpaceDE w:val="0"/>
        <w:autoSpaceDN w:val="0"/>
        <w:adjustRightInd w:val="0"/>
        <w:spacing w:after="0" w:line="240" w:lineRule="auto"/>
        <w:ind w:left="567"/>
        <w:jc w:val="both"/>
        <w:textAlignment w:val="baseline"/>
        <w:rPr>
          <w:rFonts w:ascii="Times New Roman" w:hAnsi="Times New Roman"/>
          <w:sz w:val="24"/>
          <w:szCs w:val="24"/>
        </w:rPr>
      </w:pPr>
    </w:p>
    <w:p w:rsidR="00EB0926" w:rsidRDefault="00EB0926" w:rsidP="00EB0926">
      <w:pPr>
        <w:widowControl w:val="0"/>
        <w:suppressAutoHyphens/>
        <w:overflowPunct w:val="0"/>
        <w:autoSpaceDE w:val="0"/>
        <w:autoSpaceDN w:val="0"/>
        <w:adjustRightInd w:val="0"/>
        <w:spacing w:after="0" w:line="240" w:lineRule="auto"/>
        <w:ind w:left="567"/>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xml:space="preserve">.В.ДВ.8.1 </w:t>
      </w:r>
      <w:proofErr w:type="spellStart"/>
      <w:r>
        <w:rPr>
          <w:rFonts w:ascii="Times New Roman" w:hAnsi="Times New Roman"/>
          <w:b/>
          <w:sz w:val="24"/>
          <w:szCs w:val="24"/>
        </w:rPr>
        <w:t>Тест-методы</w:t>
      </w:r>
      <w:proofErr w:type="spellEnd"/>
      <w:r>
        <w:rPr>
          <w:rFonts w:ascii="Times New Roman" w:hAnsi="Times New Roman"/>
          <w:b/>
          <w:sz w:val="24"/>
          <w:szCs w:val="24"/>
        </w:rPr>
        <w:t xml:space="preserve"> химического анализа</w:t>
      </w:r>
    </w:p>
    <w:p w:rsidR="00EB0926" w:rsidRPr="00EB0926" w:rsidRDefault="00EB0926" w:rsidP="00EB0926">
      <w:pPr>
        <w:spacing w:after="0"/>
        <w:ind w:firstLine="567"/>
        <w:jc w:val="both"/>
        <w:rPr>
          <w:rFonts w:ascii="Times New Roman" w:hAnsi="Times New Roman"/>
          <w:b/>
          <w:bCs/>
          <w:sz w:val="24"/>
          <w:szCs w:val="24"/>
        </w:rPr>
      </w:pPr>
      <w:r w:rsidRPr="00EB0926">
        <w:rPr>
          <w:rFonts w:ascii="Times New Roman" w:hAnsi="Times New Roman"/>
          <w:b/>
          <w:bCs/>
          <w:sz w:val="24"/>
          <w:szCs w:val="24"/>
        </w:rPr>
        <w:t>1. Цель освоения учебной дисциплины.</w:t>
      </w:r>
    </w:p>
    <w:p w:rsidR="00EB0926" w:rsidRPr="00EB0926" w:rsidRDefault="00EB0926" w:rsidP="00EB0926">
      <w:pPr>
        <w:pStyle w:val="ad"/>
        <w:spacing w:after="0"/>
        <w:ind w:firstLine="539"/>
        <w:jc w:val="both"/>
      </w:pPr>
      <w:proofErr w:type="gramStart"/>
      <w:r w:rsidRPr="00EB0926">
        <w:t xml:space="preserve">Дисциплина направлена на  подготовку студентов к профессиональной деятельности и ориентирована на достижение основных целей: знакомство с современными тест - методами, применяемыми для анализа различных объектов – окружающей среды, биологии, геологии, медицины, различных отраслей промышленности; заложить фундаментальные знания о принципах, закономерностях и областях применения различных </w:t>
      </w:r>
      <w:proofErr w:type="spellStart"/>
      <w:r w:rsidRPr="00EB0926">
        <w:t>тест-методов</w:t>
      </w:r>
      <w:proofErr w:type="spellEnd"/>
      <w:r w:rsidRPr="00EB0926">
        <w:t>; научить подходам  к выбору наиболее эффективного тест-средства  для определения отдельных компонентов в сложных образцах;</w:t>
      </w:r>
      <w:proofErr w:type="gramEnd"/>
      <w:r w:rsidRPr="00EB0926">
        <w:t xml:space="preserve"> грамотному квалифицированному применению выбранных методик на практике в лаборатории и в полевых условиях.</w:t>
      </w:r>
    </w:p>
    <w:p w:rsidR="00EB0926" w:rsidRPr="00EB0926" w:rsidRDefault="00EB0926" w:rsidP="00EB0926">
      <w:pPr>
        <w:spacing w:after="0"/>
        <w:ind w:firstLine="360"/>
        <w:jc w:val="both"/>
        <w:rPr>
          <w:rFonts w:ascii="Times New Roman" w:hAnsi="Times New Roman"/>
          <w:sz w:val="24"/>
          <w:szCs w:val="24"/>
        </w:rPr>
      </w:pPr>
      <w:r w:rsidRPr="00EB0926">
        <w:rPr>
          <w:rFonts w:ascii="Times New Roman" w:hAnsi="Times New Roman"/>
          <w:b/>
          <w:sz w:val="24"/>
          <w:szCs w:val="24"/>
        </w:rPr>
        <w:t xml:space="preserve">Задачи курса: </w:t>
      </w:r>
      <w:r w:rsidRPr="00EB0926">
        <w:rPr>
          <w:rFonts w:ascii="Times New Roman" w:hAnsi="Times New Roman"/>
          <w:sz w:val="24"/>
          <w:szCs w:val="24"/>
        </w:rPr>
        <w:t>создание у студентов расширенной теоретической базы; формирование необходимого комплекса знаний для определения стратегии анализа; ознакомление</w:t>
      </w:r>
      <w:r w:rsidRPr="00EB0926">
        <w:rPr>
          <w:rFonts w:ascii="Times New Roman" w:hAnsi="Times New Roman"/>
          <w:bCs/>
          <w:sz w:val="24"/>
          <w:szCs w:val="24"/>
        </w:rPr>
        <w:t xml:space="preserve"> с основами и </w:t>
      </w:r>
      <w:proofErr w:type="gramStart"/>
      <w:r w:rsidRPr="00EB0926">
        <w:rPr>
          <w:rFonts w:ascii="Times New Roman" w:hAnsi="Times New Roman"/>
          <w:bCs/>
          <w:sz w:val="24"/>
          <w:szCs w:val="24"/>
        </w:rPr>
        <w:t>практическим</w:t>
      </w:r>
      <w:proofErr w:type="gramEnd"/>
      <w:r w:rsidRPr="00EB0926">
        <w:rPr>
          <w:rFonts w:ascii="Times New Roman" w:hAnsi="Times New Roman"/>
          <w:bCs/>
          <w:sz w:val="24"/>
          <w:szCs w:val="24"/>
        </w:rPr>
        <w:t xml:space="preserve"> применение современных тест – методов; привитие экспериментальных навыков проведения анализа с помощью различных </w:t>
      </w:r>
      <w:proofErr w:type="spellStart"/>
      <w:r w:rsidRPr="00EB0926">
        <w:rPr>
          <w:rFonts w:ascii="Times New Roman" w:hAnsi="Times New Roman"/>
          <w:bCs/>
          <w:sz w:val="24"/>
          <w:szCs w:val="24"/>
        </w:rPr>
        <w:t>тест-средств</w:t>
      </w:r>
      <w:proofErr w:type="spellEnd"/>
      <w:r w:rsidRPr="00EB0926">
        <w:rPr>
          <w:rFonts w:ascii="Times New Roman" w:hAnsi="Times New Roman"/>
          <w:bCs/>
          <w:sz w:val="24"/>
          <w:szCs w:val="24"/>
        </w:rPr>
        <w:t xml:space="preserve"> в лаборатории и в полевых условиях.</w:t>
      </w: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B0926">
        <w:rPr>
          <w:rFonts w:ascii="Times New Roman" w:hAnsi="Times New Roman"/>
          <w:b/>
          <w:sz w:val="24"/>
          <w:szCs w:val="24"/>
        </w:rPr>
        <w:t>.</w:t>
      </w:r>
    </w:p>
    <w:p w:rsidR="00EB0926" w:rsidRPr="00EB0926" w:rsidRDefault="00EB0926" w:rsidP="00EB0926">
      <w:pPr>
        <w:spacing w:after="0"/>
        <w:ind w:firstLine="567"/>
        <w:jc w:val="both"/>
        <w:rPr>
          <w:rFonts w:ascii="Times New Roman" w:hAnsi="Times New Roman"/>
          <w:sz w:val="24"/>
          <w:szCs w:val="24"/>
        </w:rPr>
      </w:pPr>
      <w:r w:rsidRPr="00EB0926">
        <w:rPr>
          <w:rFonts w:ascii="Times New Roman" w:hAnsi="Times New Roman"/>
          <w:sz w:val="24"/>
          <w:szCs w:val="24"/>
        </w:rPr>
        <w:t>Дисциплина относится к дисциплинам по выбору вариативной части.</w:t>
      </w:r>
    </w:p>
    <w:p w:rsidR="00EB0926" w:rsidRPr="00EB0926" w:rsidRDefault="00EB0926" w:rsidP="00EB0926">
      <w:pPr>
        <w:spacing w:after="0"/>
        <w:ind w:firstLine="425"/>
        <w:jc w:val="both"/>
        <w:rPr>
          <w:rFonts w:ascii="Times New Roman" w:hAnsi="Times New Roman"/>
          <w:bCs/>
          <w:sz w:val="24"/>
          <w:szCs w:val="24"/>
        </w:rPr>
      </w:pPr>
      <w:r w:rsidRPr="00EB0926">
        <w:rPr>
          <w:rFonts w:ascii="Times New Roman" w:hAnsi="Times New Roman"/>
          <w:sz w:val="24"/>
          <w:szCs w:val="24"/>
        </w:rPr>
        <w:t>Дисциплина «</w:t>
      </w:r>
      <w:proofErr w:type="spellStart"/>
      <w:proofErr w:type="gramStart"/>
      <w:r w:rsidRPr="00EB0926">
        <w:rPr>
          <w:rFonts w:ascii="Times New Roman" w:hAnsi="Times New Roman"/>
          <w:sz w:val="24"/>
          <w:szCs w:val="24"/>
        </w:rPr>
        <w:t>Тест-методы</w:t>
      </w:r>
      <w:proofErr w:type="spellEnd"/>
      <w:proofErr w:type="gramEnd"/>
      <w:r w:rsidRPr="00EB0926">
        <w:rPr>
          <w:rFonts w:ascii="Times New Roman" w:hAnsi="Times New Roman"/>
          <w:sz w:val="24"/>
          <w:szCs w:val="24"/>
        </w:rPr>
        <w:t xml:space="preserve"> химического анализа» </w:t>
      </w:r>
      <w:r w:rsidRPr="00EB0926">
        <w:rPr>
          <w:rFonts w:ascii="Times New Roman" w:hAnsi="Times New Roman"/>
          <w:bCs/>
          <w:sz w:val="24"/>
          <w:szCs w:val="24"/>
        </w:rPr>
        <w:t>является фундаментом для успешного прохождения производственной практики и выполнения магистерских диссертаций</w:t>
      </w:r>
      <w:r w:rsidRPr="00EB0926">
        <w:rPr>
          <w:rFonts w:ascii="Times New Roman" w:hAnsi="Times New Roman"/>
          <w:sz w:val="24"/>
          <w:szCs w:val="24"/>
        </w:rPr>
        <w:t>.</w:t>
      </w:r>
      <w:r w:rsidRPr="00EB0926">
        <w:rPr>
          <w:rFonts w:ascii="Times New Roman" w:hAnsi="Times New Roman"/>
          <w:bCs/>
          <w:sz w:val="24"/>
          <w:szCs w:val="24"/>
        </w:rPr>
        <w:t xml:space="preserve"> </w:t>
      </w:r>
    </w:p>
    <w:p w:rsidR="00EB0926" w:rsidRPr="00EB0926" w:rsidRDefault="00EB0926" w:rsidP="00EB0926">
      <w:pPr>
        <w:spacing w:after="0"/>
        <w:ind w:firstLine="567"/>
        <w:jc w:val="both"/>
        <w:rPr>
          <w:rFonts w:ascii="Times New Roman" w:hAnsi="Times New Roman"/>
          <w:sz w:val="24"/>
          <w:szCs w:val="24"/>
        </w:rPr>
      </w:pPr>
      <w:r w:rsidRPr="00EB0926">
        <w:rPr>
          <w:rFonts w:ascii="Times New Roman" w:hAnsi="Times New Roman"/>
          <w:sz w:val="24"/>
          <w:szCs w:val="24"/>
        </w:rPr>
        <w:t>Базой для изучения дисциплины «</w:t>
      </w:r>
      <w:proofErr w:type="spellStart"/>
      <w:proofErr w:type="gramStart"/>
      <w:r w:rsidRPr="00EB0926">
        <w:rPr>
          <w:rFonts w:ascii="Times New Roman" w:hAnsi="Times New Roman"/>
          <w:sz w:val="24"/>
          <w:szCs w:val="24"/>
        </w:rPr>
        <w:t>Тест-методы</w:t>
      </w:r>
      <w:proofErr w:type="spellEnd"/>
      <w:proofErr w:type="gramEnd"/>
      <w:r w:rsidRPr="00EB0926">
        <w:rPr>
          <w:rFonts w:ascii="Times New Roman" w:hAnsi="Times New Roman"/>
          <w:sz w:val="24"/>
          <w:szCs w:val="24"/>
        </w:rPr>
        <w:t xml:space="preserve"> химического анализа» являются знания по химии за I - IV семестры </w:t>
      </w:r>
      <w:proofErr w:type="spellStart"/>
      <w:r w:rsidRPr="00EB0926">
        <w:rPr>
          <w:rFonts w:ascii="Times New Roman" w:hAnsi="Times New Roman"/>
          <w:sz w:val="24"/>
          <w:szCs w:val="24"/>
        </w:rPr>
        <w:t>бакалавриата</w:t>
      </w:r>
      <w:proofErr w:type="spellEnd"/>
      <w:r w:rsidRPr="00EB0926">
        <w:rPr>
          <w:rFonts w:ascii="Times New Roman" w:hAnsi="Times New Roman"/>
          <w:sz w:val="24"/>
          <w:szCs w:val="24"/>
        </w:rPr>
        <w:t>.</w:t>
      </w:r>
    </w:p>
    <w:p w:rsidR="00EB0926" w:rsidRPr="00EB0926" w:rsidRDefault="00EB0926" w:rsidP="00EB0926">
      <w:pPr>
        <w:spacing w:after="0"/>
        <w:ind w:firstLine="426"/>
        <w:jc w:val="both"/>
        <w:rPr>
          <w:rFonts w:ascii="Times New Roman" w:hAnsi="Times New Roman"/>
          <w:sz w:val="24"/>
          <w:szCs w:val="24"/>
        </w:rPr>
      </w:pPr>
      <w:r w:rsidRPr="00EB0926">
        <w:rPr>
          <w:rFonts w:ascii="Times New Roman" w:hAnsi="Times New Roman"/>
          <w:sz w:val="24"/>
          <w:szCs w:val="24"/>
        </w:rPr>
        <w:t>Дисциплины учебного плана, для которых содержание дисциплины «</w:t>
      </w:r>
      <w:proofErr w:type="spellStart"/>
      <w:proofErr w:type="gramStart"/>
      <w:r w:rsidRPr="00EB0926">
        <w:rPr>
          <w:rFonts w:ascii="Times New Roman" w:hAnsi="Times New Roman"/>
          <w:sz w:val="24"/>
          <w:szCs w:val="24"/>
        </w:rPr>
        <w:t>Тест-методы</w:t>
      </w:r>
      <w:proofErr w:type="spellEnd"/>
      <w:proofErr w:type="gramEnd"/>
      <w:r w:rsidRPr="00EB0926">
        <w:rPr>
          <w:rFonts w:ascii="Times New Roman" w:hAnsi="Times New Roman"/>
          <w:sz w:val="24"/>
          <w:szCs w:val="24"/>
        </w:rPr>
        <w:t xml:space="preserve"> химического анализа» является опорой: </w:t>
      </w:r>
      <w:proofErr w:type="spellStart"/>
      <w:r w:rsidRPr="00EB0926">
        <w:rPr>
          <w:rFonts w:ascii="Times New Roman" w:hAnsi="Times New Roman"/>
          <w:sz w:val="24"/>
          <w:szCs w:val="24"/>
        </w:rPr>
        <w:t>хроматографических</w:t>
      </w:r>
      <w:proofErr w:type="spellEnd"/>
      <w:r w:rsidRPr="00EB0926">
        <w:rPr>
          <w:rFonts w:ascii="Times New Roman" w:hAnsi="Times New Roman"/>
          <w:sz w:val="24"/>
          <w:szCs w:val="24"/>
        </w:rPr>
        <w:t xml:space="preserve"> методов анализа, определения следов органических соединений в объектах окружающей среды. Раздел «Химические основы </w:t>
      </w:r>
      <w:proofErr w:type="spellStart"/>
      <w:proofErr w:type="gramStart"/>
      <w:r w:rsidRPr="00EB0926">
        <w:rPr>
          <w:rFonts w:ascii="Times New Roman" w:hAnsi="Times New Roman"/>
          <w:sz w:val="24"/>
          <w:szCs w:val="24"/>
        </w:rPr>
        <w:t>тест-методов</w:t>
      </w:r>
      <w:proofErr w:type="spellEnd"/>
      <w:proofErr w:type="gramEnd"/>
      <w:r w:rsidRPr="00EB0926">
        <w:rPr>
          <w:rFonts w:ascii="Times New Roman" w:hAnsi="Times New Roman"/>
          <w:sz w:val="24"/>
          <w:szCs w:val="24"/>
        </w:rPr>
        <w:t xml:space="preserve">» лежит в основе магистерской диссертации. Раздел «Методология и области применения тест-систем» находит дальнейшее продолжение при изучении методов в химии и технике. </w:t>
      </w: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t>способность реализовывать нормы техники безопасности в лабораториях и технологических условиях (ОПК-3);</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lastRenderedPageBreak/>
        <w:t>владеть теорией и навыками практической работы в избранной области химии (ПК-2);</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t xml:space="preserve">готовностью использовать современную аппаратуру  при </w:t>
      </w:r>
      <w:proofErr w:type="spellStart"/>
      <w:r w:rsidRPr="00EB0926">
        <w:rPr>
          <w:rFonts w:ascii="Times New Roman" w:hAnsi="Times New Roman"/>
          <w:color w:val="000000"/>
          <w:sz w:val="24"/>
          <w:szCs w:val="24"/>
        </w:rPr>
        <w:t>проведениинаучных</w:t>
      </w:r>
      <w:proofErr w:type="spellEnd"/>
      <w:r w:rsidRPr="00EB0926">
        <w:rPr>
          <w:rFonts w:ascii="Times New Roman" w:hAnsi="Times New Roman"/>
          <w:color w:val="000000"/>
          <w:sz w:val="24"/>
          <w:szCs w:val="24"/>
        </w:rPr>
        <w:t xml:space="preserve"> исследований (ПК-3)</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color w:val="000000"/>
          <w:sz w:val="24"/>
          <w:szCs w:val="24"/>
        </w:rPr>
      </w:pPr>
      <w:r w:rsidRPr="00EB0926">
        <w:rPr>
          <w:rFonts w:ascii="Times New Roman" w:hAnsi="Times New Roman"/>
          <w:color w:val="000000"/>
          <w:sz w:val="24"/>
          <w:szCs w:val="24"/>
        </w:rPr>
        <w:t xml:space="preserve">В результате освоения дисциплины </w:t>
      </w:r>
      <w:proofErr w:type="gramStart"/>
      <w:r w:rsidRPr="00EB0926">
        <w:rPr>
          <w:rFonts w:ascii="Times New Roman" w:hAnsi="Times New Roman"/>
          <w:color w:val="000000"/>
          <w:sz w:val="24"/>
          <w:szCs w:val="24"/>
        </w:rPr>
        <w:t>обучающийся</w:t>
      </w:r>
      <w:proofErr w:type="gramEnd"/>
      <w:r w:rsidRPr="00EB0926">
        <w:rPr>
          <w:rFonts w:ascii="Times New Roman" w:hAnsi="Times New Roman"/>
          <w:color w:val="000000"/>
          <w:sz w:val="24"/>
          <w:szCs w:val="24"/>
        </w:rPr>
        <w:t xml:space="preserve"> должен:</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color w:val="000000"/>
          <w:sz w:val="24"/>
          <w:szCs w:val="24"/>
        </w:rPr>
      </w:pPr>
      <w:r w:rsidRPr="00EB0926">
        <w:rPr>
          <w:rFonts w:ascii="Times New Roman" w:hAnsi="Times New Roman"/>
          <w:b/>
          <w:i/>
          <w:color w:val="000000"/>
          <w:sz w:val="24"/>
          <w:szCs w:val="24"/>
        </w:rPr>
        <w:t>Знать:</w:t>
      </w:r>
      <w:r w:rsidRPr="00EB0926">
        <w:rPr>
          <w:rFonts w:ascii="Times New Roman" w:hAnsi="Times New Roman"/>
          <w:color w:val="000000"/>
          <w:sz w:val="24"/>
          <w:szCs w:val="24"/>
        </w:rPr>
        <w:t xml:space="preserve"> </w:t>
      </w:r>
    </w:p>
    <w:p w:rsidR="00EB0926" w:rsidRPr="00EB0926" w:rsidRDefault="00EB0926" w:rsidP="00EB46C0">
      <w:pPr>
        <w:widowControl w:val="0"/>
        <w:numPr>
          <w:ilvl w:val="0"/>
          <w:numId w:val="15"/>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b/>
          <w:color w:val="000000"/>
          <w:sz w:val="24"/>
          <w:szCs w:val="24"/>
        </w:rPr>
      </w:pPr>
      <w:r w:rsidRPr="00EB0926">
        <w:rPr>
          <w:rFonts w:ascii="Times New Roman" w:hAnsi="Times New Roman"/>
          <w:color w:val="000000"/>
          <w:sz w:val="24"/>
          <w:szCs w:val="24"/>
        </w:rPr>
        <w:t xml:space="preserve">химические основы </w:t>
      </w:r>
      <w:proofErr w:type="spellStart"/>
      <w:proofErr w:type="gramStart"/>
      <w:r w:rsidRPr="00EB0926">
        <w:rPr>
          <w:rFonts w:ascii="Times New Roman" w:hAnsi="Times New Roman"/>
          <w:color w:val="000000"/>
          <w:sz w:val="24"/>
          <w:szCs w:val="24"/>
        </w:rPr>
        <w:t>тест-методов</w:t>
      </w:r>
      <w:proofErr w:type="spellEnd"/>
      <w:proofErr w:type="gramEnd"/>
      <w:r w:rsidRPr="00EB0926">
        <w:rPr>
          <w:rFonts w:ascii="Times New Roman" w:hAnsi="Times New Roman"/>
          <w:color w:val="000000"/>
          <w:sz w:val="24"/>
          <w:szCs w:val="24"/>
        </w:rPr>
        <w:t>;</w:t>
      </w:r>
    </w:p>
    <w:p w:rsidR="00EB0926" w:rsidRPr="00EB0926" w:rsidRDefault="00EB0926" w:rsidP="00EB46C0">
      <w:pPr>
        <w:widowControl w:val="0"/>
        <w:numPr>
          <w:ilvl w:val="0"/>
          <w:numId w:val="15"/>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b/>
          <w:color w:val="000000"/>
          <w:sz w:val="24"/>
          <w:szCs w:val="24"/>
        </w:rPr>
      </w:pPr>
      <w:r w:rsidRPr="00EB0926">
        <w:rPr>
          <w:rFonts w:ascii="Times New Roman" w:hAnsi="Times New Roman"/>
          <w:color w:val="000000"/>
          <w:sz w:val="24"/>
          <w:szCs w:val="24"/>
        </w:rPr>
        <w:t>способы изготовления и область применения тест-систем.</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b/>
          <w:sz w:val="24"/>
          <w:szCs w:val="24"/>
        </w:rPr>
      </w:pPr>
      <w:r w:rsidRPr="00EB0926">
        <w:rPr>
          <w:rFonts w:ascii="Times New Roman" w:hAnsi="Times New Roman"/>
          <w:b/>
          <w:i/>
          <w:sz w:val="24"/>
          <w:szCs w:val="24"/>
        </w:rPr>
        <w:t>Уметь:</w:t>
      </w:r>
      <w:r w:rsidRPr="00EB0926">
        <w:rPr>
          <w:rFonts w:ascii="Times New Roman" w:hAnsi="Times New Roman"/>
          <w:b/>
          <w:sz w:val="24"/>
          <w:szCs w:val="24"/>
        </w:rPr>
        <w:t xml:space="preserve"> </w:t>
      </w:r>
    </w:p>
    <w:p w:rsidR="00EB0926" w:rsidRPr="00EB0926" w:rsidRDefault="00EB0926" w:rsidP="00EB46C0">
      <w:pPr>
        <w:widowControl w:val="0"/>
        <w:numPr>
          <w:ilvl w:val="0"/>
          <w:numId w:val="16"/>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sz w:val="24"/>
          <w:szCs w:val="24"/>
        </w:rPr>
      </w:pPr>
      <w:r w:rsidRPr="00EB0926">
        <w:rPr>
          <w:rFonts w:ascii="Times New Roman" w:hAnsi="Times New Roman"/>
          <w:sz w:val="24"/>
          <w:szCs w:val="24"/>
        </w:rPr>
        <w:t>использовать тест - методы для определения компонентов анализируемых объектов в соответствии с поставленной задачей, оценивать целесообразность и эффективность их использования; оптимизировать методики выбранных методов и грамотно применять их на практике.</w:t>
      </w:r>
    </w:p>
    <w:p w:rsidR="00EB0926" w:rsidRPr="00EB0926" w:rsidRDefault="00EB0926" w:rsidP="00EB0926">
      <w:pPr>
        <w:widowControl w:val="0"/>
        <w:shd w:val="clear" w:color="auto" w:fill="FFFFFF"/>
        <w:tabs>
          <w:tab w:val="left" w:pos="-360"/>
          <w:tab w:val="left" w:pos="0"/>
          <w:tab w:val="num" w:pos="1080"/>
        </w:tabs>
        <w:autoSpaceDE w:val="0"/>
        <w:autoSpaceDN w:val="0"/>
        <w:adjustRightInd w:val="0"/>
        <w:spacing w:after="0"/>
        <w:ind w:firstLine="540"/>
        <w:jc w:val="both"/>
        <w:rPr>
          <w:rFonts w:ascii="Times New Roman" w:hAnsi="Times New Roman"/>
          <w:color w:val="000000"/>
          <w:sz w:val="24"/>
          <w:szCs w:val="24"/>
        </w:rPr>
      </w:pPr>
      <w:r w:rsidRPr="00EB0926">
        <w:rPr>
          <w:rFonts w:ascii="Times New Roman" w:hAnsi="Times New Roman"/>
          <w:b/>
          <w:i/>
          <w:color w:val="000000"/>
          <w:sz w:val="24"/>
          <w:szCs w:val="24"/>
        </w:rPr>
        <w:t>Владеть:</w:t>
      </w:r>
      <w:r w:rsidRPr="00EB0926">
        <w:rPr>
          <w:rFonts w:ascii="Times New Roman" w:hAnsi="Times New Roman"/>
          <w:b/>
          <w:color w:val="000000"/>
          <w:sz w:val="24"/>
          <w:szCs w:val="24"/>
        </w:rPr>
        <w:t xml:space="preserve"> </w:t>
      </w:r>
    </w:p>
    <w:p w:rsidR="00EB0926" w:rsidRPr="00EB0926" w:rsidRDefault="00EB0926" w:rsidP="00EB46C0">
      <w:pPr>
        <w:widowControl w:val="0"/>
        <w:numPr>
          <w:ilvl w:val="0"/>
          <w:numId w:val="16"/>
        </w:numPr>
        <w:shd w:val="clear" w:color="auto" w:fill="FFFFFF"/>
        <w:tabs>
          <w:tab w:val="clear" w:pos="1146"/>
          <w:tab w:val="left" w:pos="-360"/>
          <w:tab w:val="left" w:pos="0"/>
          <w:tab w:val="num" w:pos="360"/>
        </w:tabs>
        <w:autoSpaceDE w:val="0"/>
        <w:autoSpaceDN w:val="0"/>
        <w:adjustRightInd w:val="0"/>
        <w:spacing w:after="0" w:line="240" w:lineRule="auto"/>
        <w:ind w:left="0" w:firstLine="0"/>
        <w:jc w:val="both"/>
        <w:rPr>
          <w:rFonts w:ascii="Times New Roman" w:hAnsi="Times New Roman"/>
          <w:sz w:val="24"/>
          <w:szCs w:val="24"/>
        </w:rPr>
      </w:pPr>
      <w:r w:rsidRPr="00EB0926">
        <w:rPr>
          <w:rFonts w:ascii="Times New Roman" w:hAnsi="Times New Roman"/>
          <w:color w:val="000000"/>
          <w:sz w:val="24"/>
          <w:szCs w:val="24"/>
        </w:rPr>
        <w:t>методологией скрининга различных объектов с помощью тест-систем.</w:t>
      </w:r>
    </w:p>
    <w:p w:rsidR="00EB0926" w:rsidRDefault="00EB0926" w:rsidP="00EB0926">
      <w:pPr>
        <w:spacing w:after="0"/>
        <w:jc w:val="center"/>
        <w:rPr>
          <w:rFonts w:ascii="Times New Roman" w:hAnsi="Times New Roman"/>
          <w:b/>
          <w:sz w:val="24"/>
          <w:szCs w:val="24"/>
        </w:rPr>
      </w:pPr>
    </w:p>
    <w:p w:rsidR="00EB0926" w:rsidRDefault="00EB0926" w:rsidP="00EB0926">
      <w:pPr>
        <w:spacing w:after="0"/>
        <w:jc w:val="center"/>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.В.ДВ.8.2 Определение следов органических соединений в объектах окружающей среды</w:t>
      </w:r>
    </w:p>
    <w:p w:rsidR="00EB0926" w:rsidRPr="00EB0926" w:rsidRDefault="00EB0926" w:rsidP="00EB0926">
      <w:pPr>
        <w:spacing w:after="0"/>
        <w:ind w:firstLine="567"/>
        <w:jc w:val="both"/>
        <w:rPr>
          <w:rFonts w:ascii="Times New Roman" w:hAnsi="Times New Roman"/>
          <w:b/>
          <w:bCs/>
          <w:sz w:val="24"/>
          <w:szCs w:val="24"/>
        </w:rPr>
      </w:pPr>
      <w:r w:rsidRPr="00EB0926">
        <w:rPr>
          <w:rFonts w:ascii="Times New Roman" w:hAnsi="Times New Roman"/>
          <w:b/>
          <w:bCs/>
          <w:sz w:val="24"/>
          <w:szCs w:val="24"/>
        </w:rPr>
        <w:t>1. Цель освоения учебной дисциплины.</w:t>
      </w:r>
    </w:p>
    <w:p w:rsidR="00EB0926" w:rsidRPr="00EB0926" w:rsidRDefault="00EB0926" w:rsidP="00EB0926">
      <w:pPr>
        <w:pStyle w:val="ad"/>
        <w:spacing w:after="0"/>
        <w:ind w:firstLine="539"/>
        <w:jc w:val="both"/>
      </w:pPr>
      <w:r w:rsidRPr="00EB0926">
        <w:t xml:space="preserve">Дисциплина направлена на подготовку студентов к профессиональной деятельности и ориентирована на достижение основных целей: является ознакомление с особенностями эколого-аналитического контроля токсичных органических соединений; современными методами, применяемыми для </w:t>
      </w:r>
      <w:proofErr w:type="spellStart"/>
      <w:r w:rsidRPr="00EB0926">
        <w:t>пробоотбора</w:t>
      </w:r>
      <w:proofErr w:type="spellEnd"/>
      <w:r w:rsidRPr="00EB0926">
        <w:t xml:space="preserve">, идентификации и контроля </w:t>
      </w:r>
      <w:proofErr w:type="gramStart"/>
      <w:r w:rsidRPr="00EB0926">
        <w:t>содержания</w:t>
      </w:r>
      <w:proofErr w:type="gramEnd"/>
      <w:r w:rsidRPr="00EB0926">
        <w:t xml:space="preserve"> органических </w:t>
      </w:r>
      <w:proofErr w:type="spellStart"/>
      <w:r w:rsidRPr="00EB0926">
        <w:t>токсикантов</w:t>
      </w:r>
      <w:proofErr w:type="spellEnd"/>
      <w:r w:rsidRPr="00EB0926">
        <w:t xml:space="preserve"> в объектах окружающей среды.</w:t>
      </w:r>
    </w:p>
    <w:p w:rsidR="00EB0926" w:rsidRPr="00EB0926" w:rsidRDefault="00EB0926" w:rsidP="00EB0926">
      <w:pPr>
        <w:pStyle w:val="ad"/>
        <w:spacing w:after="0"/>
        <w:ind w:firstLine="539"/>
        <w:jc w:val="both"/>
      </w:pPr>
      <w:r w:rsidRPr="00EB0926">
        <w:rPr>
          <w:b/>
        </w:rPr>
        <w:t xml:space="preserve">Задачи курса: </w:t>
      </w:r>
      <w:r w:rsidRPr="00EB0926">
        <w:t xml:space="preserve">создание у студентов расширенной теоретической базы; формирование необходимого комплекса знаний для определения стратегии анализа; ознакомление с методами </w:t>
      </w:r>
      <w:proofErr w:type="spellStart"/>
      <w:r w:rsidRPr="00EB0926">
        <w:rPr>
          <w:bCs/>
        </w:rPr>
        <w:t>пробоотбора</w:t>
      </w:r>
      <w:proofErr w:type="spellEnd"/>
      <w:r w:rsidRPr="00EB0926">
        <w:rPr>
          <w:bCs/>
        </w:rPr>
        <w:t xml:space="preserve"> и </w:t>
      </w:r>
      <w:proofErr w:type="spellStart"/>
      <w:r w:rsidRPr="00EB0926">
        <w:rPr>
          <w:bCs/>
        </w:rPr>
        <w:t>пробоподготовки</w:t>
      </w:r>
      <w:proofErr w:type="spellEnd"/>
      <w:r w:rsidRPr="00EB0926">
        <w:rPr>
          <w:bCs/>
        </w:rPr>
        <w:t xml:space="preserve"> объектов окружающей среды при определении органических соединений различной природы; ознакомление с методами идентификации органических соединений и анализа сложных смесей.</w:t>
      </w:r>
    </w:p>
    <w:p w:rsidR="00EB0926" w:rsidRPr="00EB0926" w:rsidRDefault="00EB0926" w:rsidP="00EB0926">
      <w:pPr>
        <w:pStyle w:val="ad"/>
        <w:spacing w:after="0"/>
        <w:ind w:firstLine="539"/>
        <w:jc w:val="both"/>
      </w:pP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B0926">
        <w:rPr>
          <w:rFonts w:ascii="Times New Roman" w:hAnsi="Times New Roman"/>
          <w:b/>
          <w:sz w:val="24"/>
          <w:szCs w:val="24"/>
        </w:rPr>
        <w:t>.</w:t>
      </w:r>
    </w:p>
    <w:p w:rsidR="00EB0926" w:rsidRPr="00EB0926" w:rsidRDefault="00EB0926" w:rsidP="00EB0926">
      <w:pPr>
        <w:spacing w:after="0"/>
        <w:ind w:firstLine="567"/>
        <w:jc w:val="both"/>
        <w:rPr>
          <w:rFonts w:ascii="Times New Roman" w:hAnsi="Times New Roman"/>
          <w:sz w:val="24"/>
          <w:szCs w:val="24"/>
        </w:rPr>
      </w:pPr>
      <w:r w:rsidRPr="00EB0926">
        <w:rPr>
          <w:rFonts w:ascii="Times New Roman" w:hAnsi="Times New Roman"/>
          <w:sz w:val="24"/>
          <w:szCs w:val="24"/>
        </w:rPr>
        <w:t>Дисциплина относится к дисциплинам по выбору вариативной части профессионального цикла.</w:t>
      </w:r>
    </w:p>
    <w:p w:rsidR="00EB0926" w:rsidRPr="00EB0926" w:rsidRDefault="00EB0926" w:rsidP="00EB0926">
      <w:pPr>
        <w:spacing w:after="0"/>
        <w:ind w:firstLine="425"/>
        <w:jc w:val="both"/>
        <w:rPr>
          <w:rFonts w:ascii="Times New Roman" w:hAnsi="Times New Roman"/>
          <w:bCs/>
          <w:sz w:val="24"/>
          <w:szCs w:val="24"/>
        </w:rPr>
      </w:pPr>
      <w:r w:rsidRPr="00EB0926">
        <w:rPr>
          <w:rFonts w:ascii="Times New Roman" w:hAnsi="Times New Roman"/>
          <w:sz w:val="24"/>
          <w:szCs w:val="24"/>
        </w:rPr>
        <w:t xml:space="preserve">Дисциплина «Определение следов органических соединений в объектах окружающей среды» </w:t>
      </w:r>
      <w:r w:rsidRPr="00EB0926">
        <w:rPr>
          <w:rFonts w:ascii="Times New Roman" w:hAnsi="Times New Roman"/>
          <w:bCs/>
          <w:sz w:val="24"/>
          <w:szCs w:val="24"/>
        </w:rPr>
        <w:t>является фундаментом для успешного прохождения производственной практики и выполнения магистерских диссертаций</w:t>
      </w:r>
      <w:r w:rsidRPr="00EB0926">
        <w:rPr>
          <w:rFonts w:ascii="Times New Roman" w:hAnsi="Times New Roman"/>
          <w:sz w:val="24"/>
          <w:szCs w:val="24"/>
        </w:rPr>
        <w:t>.</w:t>
      </w:r>
      <w:r w:rsidRPr="00EB0926">
        <w:rPr>
          <w:rFonts w:ascii="Times New Roman" w:hAnsi="Times New Roman"/>
          <w:bCs/>
          <w:sz w:val="24"/>
          <w:szCs w:val="24"/>
        </w:rPr>
        <w:t xml:space="preserve"> </w:t>
      </w:r>
    </w:p>
    <w:p w:rsidR="00EB0926" w:rsidRPr="00EB0926" w:rsidRDefault="00EB0926" w:rsidP="00EB0926">
      <w:pPr>
        <w:spacing w:after="0"/>
        <w:ind w:firstLine="567"/>
        <w:jc w:val="both"/>
        <w:rPr>
          <w:rFonts w:ascii="Times New Roman" w:hAnsi="Times New Roman"/>
          <w:sz w:val="24"/>
          <w:szCs w:val="24"/>
        </w:rPr>
      </w:pPr>
      <w:r w:rsidRPr="00EB0926">
        <w:rPr>
          <w:rFonts w:ascii="Times New Roman" w:hAnsi="Times New Roman"/>
          <w:sz w:val="24"/>
          <w:szCs w:val="24"/>
        </w:rPr>
        <w:t xml:space="preserve">Базой для изучения дисциплины «Определение следов органических соединений в объектах окружающей среды» являются знания по химии за I - IV семестры </w:t>
      </w:r>
      <w:proofErr w:type="spellStart"/>
      <w:r w:rsidRPr="00EB0926">
        <w:rPr>
          <w:rFonts w:ascii="Times New Roman" w:hAnsi="Times New Roman"/>
          <w:sz w:val="24"/>
          <w:szCs w:val="24"/>
        </w:rPr>
        <w:t>бакалавриата</w:t>
      </w:r>
      <w:proofErr w:type="spellEnd"/>
      <w:r w:rsidRPr="00EB0926">
        <w:rPr>
          <w:rFonts w:ascii="Times New Roman" w:hAnsi="Times New Roman"/>
          <w:sz w:val="24"/>
          <w:szCs w:val="24"/>
        </w:rPr>
        <w:t>.</w:t>
      </w:r>
    </w:p>
    <w:p w:rsidR="00EB0926" w:rsidRPr="00EB0926" w:rsidRDefault="00EB0926" w:rsidP="00EB0926">
      <w:pPr>
        <w:spacing w:after="0"/>
        <w:ind w:firstLine="426"/>
        <w:jc w:val="both"/>
        <w:rPr>
          <w:rFonts w:ascii="Times New Roman" w:hAnsi="Times New Roman"/>
          <w:sz w:val="24"/>
          <w:szCs w:val="24"/>
        </w:rPr>
      </w:pPr>
      <w:r w:rsidRPr="00EB0926">
        <w:rPr>
          <w:rFonts w:ascii="Times New Roman" w:hAnsi="Times New Roman"/>
          <w:sz w:val="24"/>
          <w:szCs w:val="24"/>
        </w:rPr>
        <w:t xml:space="preserve">Дисциплины учебного плана, для которых содержание дисциплины «Определение следов органических соединений в объектах окружающей среды» является опорой: </w:t>
      </w:r>
      <w:proofErr w:type="spellStart"/>
      <w:r w:rsidRPr="00EB0926">
        <w:rPr>
          <w:rFonts w:ascii="Times New Roman" w:hAnsi="Times New Roman"/>
          <w:sz w:val="24"/>
          <w:szCs w:val="24"/>
        </w:rPr>
        <w:t>хроматографических</w:t>
      </w:r>
      <w:proofErr w:type="spellEnd"/>
      <w:r w:rsidRPr="00EB0926">
        <w:rPr>
          <w:rFonts w:ascii="Times New Roman" w:hAnsi="Times New Roman"/>
          <w:sz w:val="24"/>
          <w:szCs w:val="24"/>
        </w:rPr>
        <w:t xml:space="preserve"> методов анализа, </w:t>
      </w:r>
      <w:proofErr w:type="spellStart"/>
      <w:proofErr w:type="gramStart"/>
      <w:r w:rsidRPr="00EB0926">
        <w:rPr>
          <w:rFonts w:ascii="Times New Roman" w:hAnsi="Times New Roman"/>
          <w:sz w:val="24"/>
          <w:szCs w:val="24"/>
        </w:rPr>
        <w:t>тест-методов</w:t>
      </w:r>
      <w:proofErr w:type="spellEnd"/>
      <w:proofErr w:type="gramEnd"/>
      <w:r w:rsidRPr="00EB0926">
        <w:rPr>
          <w:rFonts w:ascii="Times New Roman" w:hAnsi="Times New Roman"/>
          <w:sz w:val="24"/>
          <w:szCs w:val="24"/>
        </w:rPr>
        <w:t xml:space="preserve"> химического анализа. Раздел «</w:t>
      </w:r>
      <w:proofErr w:type="spellStart"/>
      <w:r w:rsidRPr="00EB0926">
        <w:rPr>
          <w:rFonts w:ascii="Times New Roman" w:hAnsi="Times New Roman"/>
          <w:sz w:val="24"/>
          <w:szCs w:val="24"/>
        </w:rPr>
        <w:t>Пробоподготовка</w:t>
      </w:r>
      <w:proofErr w:type="spellEnd"/>
      <w:r w:rsidRPr="00EB0926">
        <w:rPr>
          <w:rFonts w:ascii="Times New Roman" w:hAnsi="Times New Roman"/>
          <w:sz w:val="24"/>
          <w:szCs w:val="24"/>
        </w:rPr>
        <w:t>» лежит в основе магистерской диссертации. Разделы «Способы идентификации органических соединений» и «Обобщенные показатели и быстрые методы скрининга проб» находят дальнейшее продолжение при изучении таких дисциплин как: современные методы в химии и технике; органические реагенты в аналитической химии; комплексные соединения в аналитической химии.</w:t>
      </w:r>
    </w:p>
    <w:p w:rsidR="00EB0926" w:rsidRPr="00EB0926" w:rsidRDefault="00EB0926" w:rsidP="00EB0926">
      <w:pPr>
        <w:spacing w:after="0"/>
        <w:ind w:firstLine="454"/>
        <w:jc w:val="center"/>
        <w:rPr>
          <w:rFonts w:ascii="Times New Roman" w:hAnsi="Times New Roman"/>
          <w:b/>
          <w:sz w:val="24"/>
          <w:szCs w:val="24"/>
        </w:rPr>
      </w:pP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lastRenderedPageBreak/>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B0926" w:rsidRPr="00EB0926" w:rsidRDefault="00EB0926" w:rsidP="00EB0926">
      <w:pPr>
        <w:spacing w:after="0"/>
        <w:ind w:firstLine="426"/>
        <w:rPr>
          <w:rFonts w:ascii="Times New Roman" w:hAnsi="Times New Roman"/>
          <w:iCs/>
          <w:sz w:val="24"/>
          <w:szCs w:val="24"/>
        </w:rPr>
      </w:pPr>
      <w:r w:rsidRPr="00EB0926">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t>способность реализовывать нормы техники безопасности в лабораториях и технологических условиях (ОПК-3);</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t>владеть теорией и навыками практической работы в избранной области химии (ПК-2);</w:t>
      </w:r>
    </w:p>
    <w:p w:rsidR="00EB0926" w:rsidRPr="00EB0926" w:rsidRDefault="00EB0926" w:rsidP="00EB46C0">
      <w:pPr>
        <w:widowControl w:val="0"/>
        <w:numPr>
          <w:ilvl w:val="0"/>
          <w:numId w:val="13"/>
        </w:numPr>
        <w:shd w:val="clear" w:color="auto" w:fill="FFFFFF"/>
        <w:tabs>
          <w:tab w:val="clear" w:pos="1440"/>
          <w:tab w:val="left" w:pos="0"/>
          <w:tab w:val="num" w:pos="900"/>
        </w:tabs>
        <w:autoSpaceDE w:val="0"/>
        <w:autoSpaceDN w:val="0"/>
        <w:adjustRightInd w:val="0"/>
        <w:spacing w:after="0" w:line="240" w:lineRule="auto"/>
        <w:ind w:left="0" w:firstLine="540"/>
        <w:jc w:val="both"/>
        <w:rPr>
          <w:rFonts w:ascii="Times New Roman" w:hAnsi="Times New Roman"/>
          <w:color w:val="000000"/>
          <w:sz w:val="24"/>
          <w:szCs w:val="24"/>
        </w:rPr>
      </w:pPr>
      <w:r w:rsidRPr="00EB0926">
        <w:rPr>
          <w:rFonts w:ascii="Times New Roman" w:hAnsi="Times New Roman"/>
          <w:color w:val="000000"/>
          <w:sz w:val="24"/>
          <w:szCs w:val="24"/>
        </w:rPr>
        <w:t xml:space="preserve">готовностью использовать современную аппаратуру  при </w:t>
      </w:r>
      <w:proofErr w:type="spellStart"/>
      <w:r w:rsidRPr="00EB0926">
        <w:rPr>
          <w:rFonts w:ascii="Times New Roman" w:hAnsi="Times New Roman"/>
          <w:color w:val="000000"/>
          <w:sz w:val="24"/>
          <w:szCs w:val="24"/>
        </w:rPr>
        <w:t>проведениинаучных</w:t>
      </w:r>
      <w:proofErr w:type="spellEnd"/>
      <w:r w:rsidRPr="00EB0926">
        <w:rPr>
          <w:rFonts w:ascii="Times New Roman" w:hAnsi="Times New Roman"/>
          <w:color w:val="000000"/>
          <w:sz w:val="24"/>
          <w:szCs w:val="24"/>
        </w:rPr>
        <w:t xml:space="preserve"> исследований (ПК-3)</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color w:val="000000"/>
          <w:sz w:val="24"/>
          <w:szCs w:val="24"/>
        </w:rPr>
      </w:pPr>
      <w:r w:rsidRPr="00EB0926">
        <w:rPr>
          <w:rFonts w:ascii="Times New Roman" w:hAnsi="Times New Roman"/>
          <w:color w:val="000000"/>
          <w:sz w:val="24"/>
          <w:szCs w:val="24"/>
        </w:rPr>
        <w:t xml:space="preserve">В результате освоения дисциплины </w:t>
      </w:r>
      <w:proofErr w:type="gramStart"/>
      <w:r w:rsidRPr="00EB0926">
        <w:rPr>
          <w:rFonts w:ascii="Times New Roman" w:hAnsi="Times New Roman"/>
          <w:color w:val="000000"/>
          <w:sz w:val="24"/>
          <w:szCs w:val="24"/>
        </w:rPr>
        <w:t>обучающийся</w:t>
      </w:r>
      <w:proofErr w:type="gramEnd"/>
      <w:r w:rsidRPr="00EB0926">
        <w:rPr>
          <w:rFonts w:ascii="Times New Roman" w:hAnsi="Times New Roman"/>
          <w:color w:val="000000"/>
          <w:sz w:val="24"/>
          <w:szCs w:val="24"/>
        </w:rPr>
        <w:t xml:space="preserve"> должен:</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b/>
          <w:color w:val="000000"/>
          <w:sz w:val="24"/>
          <w:szCs w:val="24"/>
        </w:rPr>
      </w:pPr>
      <w:r w:rsidRPr="00EB0926">
        <w:rPr>
          <w:rFonts w:ascii="Times New Roman" w:hAnsi="Times New Roman"/>
          <w:b/>
          <w:i/>
          <w:color w:val="000000"/>
          <w:sz w:val="24"/>
          <w:szCs w:val="24"/>
        </w:rPr>
        <w:t>Знать:</w:t>
      </w:r>
      <w:r w:rsidRPr="00EB0926">
        <w:rPr>
          <w:rFonts w:ascii="Times New Roman" w:hAnsi="Times New Roman"/>
          <w:b/>
          <w:color w:val="000000"/>
          <w:sz w:val="24"/>
          <w:szCs w:val="24"/>
        </w:rPr>
        <w:t xml:space="preserve"> </w:t>
      </w:r>
    </w:p>
    <w:p w:rsidR="00EB0926" w:rsidRPr="00EB0926" w:rsidRDefault="00EB0926" w:rsidP="00EB46C0">
      <w:pPr>
        <w:widowControl w:val="0"/>
        <w:numPr>
          <w:ilvl w:val="0"/>
          <w:numId w:val="17"/>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color w:val="000000"/>
          <w:sz w:val="24"/>
          <w:szCs w:val="24"/>
        </w:rPr>
      </w:pPr>
      <w:r w:rsidRPr="00EB0926">
        <w:rPr>
          <w:rFonts w:ascii="Times New Roman" w:hAnsi="Times New Roman"/>
          <w:color w:val="000000"/>
          <w:sz w:val="24"/>
          <w:szCs w:val="24"/>
        </w:rPr>
        <w:t xml:space="preserve">источники поступления </w:t>
      </w:r>
      <w:proofErr w:type="spellStart"/>
      <w:r w:rsidRPr="00EB0926">
        <w:rPr>
          <w:rFonts w:ascii="Times New Roman" w:hAnsi="Times New Roman"/>
          <w:color w:val="000000"/>
          <w:sz w:val="24"/>
          <w:szCs w:val="24"/>
        </w:rPr>
        <w:t>экотоксикантов</w:t>
      </w:r>
      <w:proofErr w:type="spellEnd"/>
      <w:r w:rsidRPr="00EB0926">
        <w:rPr>
          <w:rFonts w:ascii="Times New Roman" w:hAnsi="Times New Roman"/>
          <w:color w:val="000000"/>
          <w:sz w:val="24"/>
          <w:szCs w:val="24"/>
        </w:rPr>
        <w:t xml:space="preserve"> в окружающую среду; </w:t>
      </w:r>
    </w:p>
    <w:p w:rsidR="00EB0926" w:rsidRPr="00EB0926" w:rsidRDefault="00EB0926" w:rsidP="00EB46C0">
      <w:pPr>
        <w:widowControl w:val="0"/>
        <w:numPr>
          <w:ilvl w:val="0"/>
          <w:numId w:val="17"/>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color w:val="000000"/>
          <w:sz w:val="24"/>
          <w:szCs w:val="24"/>
        </w:rPr>
      </w:pPr>
      <w:r w:rsidRPr="00EB0926">
        <w:rPr>
          <w:rFonts w:ascii="Times New Roman" w:hAnsi="Times New Roman"/>
          <w:color w:val="000000"/>
          <w:sz w:val="24"/>
          <w:szCs w:val="24"/>
        </w:rPr>
        <w:t xml:space="preserve">основные методы эколого-аналитического контроля </w:t>
      </w:r>
      <w:proofErr w:type="gramStart"/>
      <w:r w:rsidRPr="00EB0926">
        <w:rPr>
          <w:rFonts w:ascii="Times New Roman" w:hAnsi="Times New Roman"/>
          <w:color w:val="000000"/>
          <w:sz w:val="24"/>
          <w:szCs w:val="24"/>
        </w:rPr>
        <w:t>органических</w:t>
      </w:r>
      <w:proofErr w:type="gramEnd"/>
      <w:r w:rsidRPr="00EB0926">
        <w:rPr>
          <w:rFonts w:ascii="Times New Roman" w:hAnsi="Times New Roman"/>
          <w:color w:val="000000"/>
          <w:sz w:val="24"/>
          <w:szCs w:val="24"/>
        </w:rPr>
        <w:t xml:space="preserve"> </w:t>
      </w:r>
      <w:proofErr w:type="spellStart"/>
      <w:r w:rsidRPr="00EB0926">
        <w:rPr>
          <w:rFonts w:ascii="Times New Roman" w:hAnsi="Times New Roman"/>
          <w:color w:val="000000"/>
          <w:sz w:val="24"/>
          <w:szCs w:val="24"/>
        </w:rPr>
        <w:t>токсикантов</w:t>
      </w:r>
      <w:proofErr w:type="spellEnd"/>
      <w:r w:rsidRPr="00EB0926">
        <w:rPr>
          <w:rFonts w:ascii="Times New Roman" w:hAnsi="Times New Roman"/>
          <w:color w:val="000000"/>
          <w:sz w:val="24"/>
          <w:szCs w:val="24"/>
        </w:rPr>
        <w:t>;</w:t>
      </w:r>
    </w:p>
    <w:p w:rsidR="00EB0926" w:rsidRPr="00EB0926" w:rsidRDefault="00EB0926" w:rsidP="00EB46C0">
      <w:pPr>
        <w:widowControl w:val="0"/>
        <w:numPr>
          <w:ilvl w:val="0"/>
          <w:numId w:val="17"/>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color w:val="000000"/>
          <w:sz w:val="24"/>
          <w:szCs w:val="24"/>
        </w:rPr>
      </w:pPr>
      <w:r w:rsidRPr="00EB0926">
        <w:rPr>
          <w:rFonts w:ascii="Times New Roman" w:hAnsi="Times New Roman"/>
          <w:color w:val="000000"/>
          <w:sz w:val="24"/>
          <w:szCs w:val="24"/>
        </w:rPr>
        <w:t>основные методы выделения и концентрирования органических соединений из различных сред.</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b/>
          <w:sz w:val="24"/>
          <w:szCs w:val="24"/>
        </w:rPr>
      </w:pPr>
      <w:r w:rsidRPr="00EB0926">
        <w:rPr>
          <w:rFonts w:ascii="Times New Roman" w:hAnsi="Times New Roman"/>
          <w:b/>
          <w:i/>
          <w:sz w:val="24"/>
          <w:szCs w:val="24"/>
        </w:rPr>
        <w:t>Уметь:</w:t>
      </w:r>
      <w:r w:rsidRPr="00EB0926">
        <w:rPr>
          <w:rFonts w:ascii="Times New Roman" w:hAnsi="Times New Roman"/>
          <w:b/>
          <w:sz w:val="24"/>
          <w:szCs w:val="24"/>
        </w:rPr>
        <w:t xml:space="preserve"> </w:t>
      </w:r>
    </w:p>
    <w:p w:rsidR="00EB0926" w:rsidRPr="00EB0926" w:rsidRDefault="00EB0926" w:rsidP="00EB46C0">
      <w:pPr>
        <w:widowControl w:val="0"/>
        <w:numPr>
          <w:ilvl w:val="0"/>
          <w:numId w:val="18"/>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color w:val="000000"/>
          <w:sz w:val="24"/>
          <w:szCs w:val="24"/>
        </w:rPr>
      </w:pPr>
      <w:r w:rsidRPr="00EB0926">
        <w:rPr>
          <w:rFonts w:ascii="Times New Roman" w:hAnsi="Times New Roman"/>
          <w:sz w:val="24"/>
          <w:szCs w:val="24"/>
        </w:rPr>
        <w:t xml:space="preserve">идентифицировать и количественно определять </w:t>
      </w:r>
      <w:proofErr w:type="spellStart"/>
      <w:r w:rsidRPr="00EB0926">
        <w:rPr>
          <w:rFonts w:ascii="Times New Roman" w:hAnsi="Times New Roman"/>
          <w:sz w:val="24"/>
          <w:szCs w:val="24"/>
        </w:rPr>
        <w:t>токсиканты</w:t>
      </w:r>
      <w:proofErr w:type="spellEnd"/>
      <w:r w:rsidRPr="00EB0926">
        <w:rPr>
          <w:rFonts w:ascii="Times New Roman" w:hAnsi="Times New Roman"/>
          <w:sz w:val="24"/>
          <w:szCs w:val="24"/>
        </w:rPr>
        <w:t xml:space="preserve"> различной природы в объектах окружающей среды; </w:t>
      </w:r>
    </w:p>
    <w:p w:rsidR="00EB0926" w:rsidRPr="00EB0926" w:rsidRDefault="00EB0926" w:rsidP="00EB46C0">
      <w:pPr>
        <w:widowControl w:val="0"/>
        <w:numPr>
          <w:ilvl w:val="0"/>
          <w:numId w:val="18"/>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color w:val="000000"/>
          <w:sz w:val="24"/>
          <w:szCs w:val="24"/>
        </w:rPr>
      </w:pPr>
      <w:r w:rsidRPr="00EB0926">
        <w:rPr>
          <w:rFonts w:ascii="Times New Roman" w:hAnsi="Times New Roman"/>
          <w:sz w:val="24"/>
          <w:szCs w:val="24"/>
        </w:rPr>
        <w:t>устанавливать вероятную структуру ранее неизученных органических соединений на основании данных физических и физико-химических исследований.</w:t>
      </w:r>
    </w:p>
    <w:p w:rsidR="00EB0926" w:rsidRPr="00EB0926" w:rsidRDefault="00EB0926" w:rsidP="00EB0926">
      <w:pPr>
        <w:widowControl w:val="0"/>
        <w:shd w:val="clear" w:color="auto" w:fill="FFFFFF"/>
        <w:tabs>
          <w:tab w:val="left" w:pos="0"/>
        </w:tabs>
        <w:autoSpaceDE w:val="0"/>
        <w:autoSpaceDN w:val="0"/>
        <w:adjustRightInd w:val="0"/>
        <w:spacing w:after="0"/>
        <w:ind w:firstLine="540"/>
        <w:jc w:val="both"/>
        <w:rPr>
          <w:rFonts w:ascii="Times New Roman" w:hAnsi="Times New Roman"/>
          <w:b/>
          <w:color w:val="000000"/>
          <w:sz w:val="24"/>
          <w:szCs w:val="24"/>
        </w:rPr>
      </w:pPr>
      <w:r w:rsidRPr="00EB0926">
        <w:rPr>
          <w:rFonts w:ascii="Times New Roman" w:hAnsi="Times New Roman"/>
          <w:b/>
          <w:i/>
          <w:color w:val="000000"/>
          <w:sz w:val="24"/>
          <w:szCs w:val="24"/>
        </w:rPr>
        <w:t>Владеть:</w:t>
      </w:r>
      <w:r w:rsidRPr="00EB0926">
        <w:rPr>
          <w:rFonts w:ascii="Times New Roman" w:hAnsi="Times New Roman"/>
          <w:b/>
          <w:color w:val="000000"/>
          <w:sz w:val="24"/>
          <w:szCs w:val="24"/>
        </w:rPr>
        <w:t xml:space="preserve"> </w:t>
      </w:r>
    </w:p>
    <w:p w:rsidR="00EB0926" w:rsidRPr="00EB0926" w:rsidRDefault="00EB0926" w:rsidP="00EB46C0">
      <w:pPr>
        <w:widowControl w:val="0"/>
        <w:numPr>
          <w:ilvl w:val="0"/>
          <w:numId w:val="19"/>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sz w:val="24"/>
          <w:szCs w:val="24"/>
        </w:rPr>
      </w:pPr>
      <w:r w:rsidRPr="00EB0926">
        <w:rPr>
          <w:rFonts w:ascii="Times New Roman" w:hAnsi="Times New Roman"/>
          <w:color w:val="000000"/>
          <w:sz w:val="24"/>
          <w:szCs w:val="24"/>
        </w:rPr>
        <w:t>методологией установления ПДК;</w:t>
      </w:r>
      <w:r w:rsidRPr="00EB0926">
        <w:rPr>
          <w:rFonts w:ascii="Times New Roman" w:hAnsi="Times New Roman"/>
          <w:b/>
          <w:color w:val="000000"/>
          <w:sz w:val="24"/>
          <w:szCs w:val="24"/>
        </w:rPr>
        <w:t xml:space="preserve"> </w:t>
      </w:r>
    </w:p>
    <w:p w:rsidR="00EB0926" w:rsidRPr="00EB0926" w:rsidRDefault="00EB0926" w:rsidP="00EB46C0">
      <w:pPr>
        <w:widowControl w:val="0"/>
        <w:numPr>
          <w:ilvl w:val="0"/>
          <w:numId w:val="19"/>
        </w:numPr>
        <w:shd w:val="clear" w:color="auto" w:fill="FFFFFF"/>
        <w:tabs>
          <w:tab w:val="clear" w:pos="1146"/>
          <w:tab w:val="left" w:pos="0"/>
          <w:tab w:val="num" w:pos="360"/>
        </w:tabs>
        <w:autoSpaceDE w:val="0"/>
        <w:autoSpaceDN w:val="0"/>
        <w:adjustRightInd w:val="0"/>
        <w:spacing w:after="0" w:line="240" w:lineRule="auto"/>
        <w:ind w:left="0" w:firstLine="0"/>
        <w:jc w:val="both"/>
        <w:rPr>
          <w:rFonts w:ascii="Times New Roman" w:hAnsi="Times New Roman"/>
          <w:sz w:val="24"/>
          <w:szCs w:val="24"/>
        </w:rPr>
      </w:pPr>
      <w:r w:rsidRPr="00EB0926">
        <w:rPr>
          <w:rFonts w:ascii="Times New Roman" w:hAnsi="Times New Roman"/>
          <w:color w:val="000000"/>
          <w:sz w:val="24"/>
          <w:szCs w:val="24"/>
        </w:rPr>
        <w:t xml:space="preserve">методиками проведения скрининга проб на содержание </w:t>
      </w:r>
      <w:proofErr w:type="spellStart"/>
      <w:r w:rsidRPr="00EB0926">
        <w:rPr>
          <w:rFonts w:ascii="Times New Roman" w:hAnsi="Times New Roman"/>
          <w:color w:val="000000"/>
          <w:sz w:val="24"/>
          <w:szCs w:val="24"/>
        </w:rPr>
        <w:t>экотоксикантов</w:t>
      </w:r>
      <w:proofErr w:type="spellEnd"/>
      <w:r w:rsidRPr="00EB0926">
        <w:rPr>
          <w:rFonts w:ascii="Times New Roman" w:hAnsi="Times New Roman"/>
          <w:color w:val="000000"/>
          <w:sz w:val="24"/>
          <w:szCs w:val="24"/>
        </w:rPr>
        <w:t xml:space="preserve"> различными методами.</w:t>
      </w:r>
    </w:p>
    <w:p w:rsidR="00EB0926" w:rsidRPr="00EB0926" w:rsidRDefault="00EB0926" w:rsidP="00EB0926">
      <w:pPr>
        <w:spacing w:after="0"/>
        <w:jc w:val="both"/>
        <w:rPr>
          <w:rFonts w:ascii="Times New Roman" w:hAnsi="Times New Roman"/>
          <w:sz w:val="24"/>
          <w:szCs w:val="24"/>
        </w:rPr>
      </w:pPr>
    </w:p>
    <w:p w:rsidR="00EB0926" w:rsidRDefault="00EB0926" w:rsidP="00EB0926">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.В.ДВ.9.1 Техника лабораторного эксперимента</w:t>
      </w:r>
    </w:p>
    <w:p w:rsidR="00EB0926" w:rsidRPr="00EB0926" w:rsidRDefault="00EB0926" w:rsidP="00EB46C0">
      <w:pPr>
        <w:numPr>
          <w:ilvl w:val="0"/>
          <w:numId w:val="20"/>
        </w:numPr>
        <w:overflowPunct w:val="0"/>
        <w:autoSpaceDE w:val="0"/>
        <w:autoSpaceDN w:val="0"/>
        <w:adjustRightInd w:val="0"/>
        <w:spacing w:after="0" w:line="240" w:lineRule="auto"/>
        <w:ind w:left="0"/>
        <w:jc w:val="both"/>
        <w:textAlignment w:val="baseline"/>
        <w:rPr>
          <w:rFonts w:ascii="Times New Roman" w:hAnsi="Times New Roman"/>
          <w:b/>
          <w:bCs/>
          <w:sz w:val="24"/>
          <w:szCs w:val="24"/>
        </w:rPr>
      </w:pPr>
      <w:r w:rsidRPr="00EB0926">
        <w:rPr>
          <w:rFonts w:ascii="Times New Roman" w:hAnsi="Times New Roman"/>
          <w:b/>
          <w:bCs/>
          <w:sz w:val="24"/>
          <w:szCs w:val="24"/>
        </w:rPr>
        <w:t>Цель освоения учебной дисциплины.</w:t>
      </w:r>
    </w:p>
    <w:p w:rsidR="00EB0926" w:rsidRPr="00EB0926" w:rsidRDefault="00EB0926" w:rsidP="00EB0926">
      <w:pPr>
        <w:spacing w:after="0"/>
        <w:ind w:firstLine="425"/>
        <w:jc w:val="both"/>
        <w:rPr>
          <w:rFonts w:ascii="Times New Roman" w:hAnsi="Times New Roman"/>
          <w:sz w:val="24"/>
          <w:szCs w:val="24"/>
        </w:rPr>
      </w:pPr>
      <w:r w:rsidRPr="00EB0926">
        <w:rPr>
          <w:rFonts w:ascii="Times New Roman" w:hAnsi="Times New Roman"/>
          <w:b/>
          <w:sz w:val="24"/>
          <w:szCs w:val="24"/>
        </w:rPr>
        <w:t>Целью</w:t>
      </w:r>
      <w:r w:rsidRPr="00EB0926">
        <w:rPr>
          <w:rFonts w:ascii="Times New Roman" w:hAnsi="Times New Roman"/>
          <w:sz w:val="24"/>
          <w:szCs w:val="24"/>
        </w:rPr>
        <w:t xml:space="preserve"> освоения </w:t>
      </w:r>
      <w:r w:rsidRPr="00EB0926">
        <w:rPr>
          <w:rFonts w:ascii="Times New Roman" w:hAnsi="Times New Roman"/>
          <w:spacing w:val="-3"/>
          <w:sz w:val="24"/>
          <w:szCs w:val="24"/>
        </w:rPr>
        <w:t>дисциплин</w:t>
      </w:r>
      <w:r w:rsidRPr="00EB0926">
        <w:rPr>
          <w:rFonts w:ascii="Times New Roman" w:hAnsi="Times New Roman"/>
          <w:sz w:val="24"/>
          <w:szCs w:val="24"/>
        </w:rPr>
        <w:t>ы «</w:t>
      </w:r>
      <w:r w:rsidRPr="00EB0926">
        <w:rPr>
          <w:rFonts w:ascii="Times New Roman" w:hAnsi="Times New Roman"/>
          <w:bCs/>
          <w:sz w:val="24"/>
          <w:szCs w:val="24"/>
        </w:rPr>
        <w:t>Техника лабораторного эксперимента</w:t>
      </w:r>
      <w:r w:rsidRPr="00EB0926">
        <w:rPr>
          <w:rFonts w:ascii="Times New Roman" w:hAnsi="Times New Roman"/>
          <w:sz w:val="24"/>
          <w:szCs w:val="24"/>
        </w:rPr>
        <w:t xml:space="preserve">» является: ознакомление студентов с важнейшими методами и приемами экспериментальной работы в химической лаборатории. Особое внимание уделяется выполнению методов выделения и очистки химических веществ, определению их </w:t>
      </w:r>
      <w:proofErr w:type="gramStart"/>
      <w:r w:rsidRPr="00EB0926">
        <w:rPr>
          <w:rFonts w:ascii="Times New Roman" w:hAnsi="Times New Roman"/>
          <w:sz w:val="24"/>
          <w:szCs w:val="24"/>
        </w:rPr>
        <w:t>физико-химическим</w:t>
      </w:r>
      <w:proofErr w:type="gramEnd"/>
      <w:r w:rsidRPr="00EB0926">
        <w:rPr>
          <w:rFonts w:ascii="Times New Roman" w:hAnsi="Times New Roman"/>
          <w:sz w:val="24"/>
          <w:szCs w:val="24"/>
        </w:rPr>
        <w:t xml:space="preserve"> характеристик, а также оценке полученных результатов.</w:t>
      </w:r>
    </w:p>
    <w:p w:rsidR="00EB0926" w:rsidRPr="00EB0926" w:rsidRDefault="00EB0926" w:rsidP="00EB0926">
      <w:pPr>
        <w:spacing w:after="0"/>
        <w:jc w:val="both"/>
        <w:rPr>
          <w:rFonts w:ascii="Times New Roman" w:hAnsi="Times New Roman"/>
          <w:sz w:val="24"/>
          <w:szCs w:val="24"/>
        </w:rPr>
      </w:pPr>
      <w:r w:rsidRPr="00EB0926">
        <w:rPr>
          <w:rFonts w:ascii="Times New Roman" w:hAnsi="Times New Roman"/>
          <w:b/>
          <w:sz w:val="24"/>
          <w:szCs w:val="24"/>
        </w:rPr>
        <w:t>Задачи дисциплины:</w:t>
      </w:r>
    </w:p>
    <w:p w:rsidR="00EB0926" w:rsidRPr="00EB0926" w:rsidRDefault="00EB0926" w:rsidP="00EB46C0">
      <w:pPr>
        <w:widowControl w:val="0"/>
        <w:numPr>
          <w:ilvl w:val="0"/>
          <w:numId w:val="21"/>
        </w:numPr>
        <w:spacing w:after="0" w:line="240" w:lineRule="auto"/>
        <w:ind w:left="0"/>
        <w:jc w:val="both"/>
        <w:rPr>
          <w:rFonts w:ascii="Times New Roman" w:hAnsi="Times New Roman"/>
          <w:sz w:val="24"/>
          <w:szCs w:val="24"/>
        </w:rPr>
      </w:pPr>
      <w:r w:rsidRPr="00EB0926">
        <w:rPr>
          <w:rFonts w:ascii="Times New Roman" w:hAnsi="Times New Roman"/>
          <w:sz w:val="24"/>
          <w:szCs w:val="24"/>
        </w:rPr>
        <w:t>освоение основных синтетических методов в химии, используемых для анализа полученных соединений;</w:t>
      </w:r>
    </w:p>
    <w:p w:rsidR="00EB0926" w:rsidRPr="00EB0926" w:rsidRDefault="00EB0926" w:rsidP="00EB46C0">
      <w:pPr>
        <w:widowControl w:val="0"/>
        <w:numPr>
          <w:ilvl w:val="0"/>
          <w:numId w:val="21"/>
        </w:numPr>
        <w:spacing w:after="0" w:line="240" w:lineRule="auto"/>
        <w:ind w:left="0"/>
        <w:jc w:val="both"/>
        <w:rPr>
          <w:rFonts w:ascii="Times New Roman" w:hAnsi="Times New Roman"/>
          <w:sz w:val="24"/>
          <w:szCs w:val="24"/>
        </w:rPr>
      </w:pPr>
      <w:r w:rsidRPr="00EB0926">
        <w:rPr>
          <w:rFonts w:ascii="Times New Roman" w:hAnsi="Times New Roman"/>
          <w:sz w:val="24"/>
          <w:szCs w:val="24"/>
        </w:rPr>
        <w:t>освоение навыков экспериментальной работы по подготовке и проведению методов  анализа и физико-химических характеристик для идентификации химических соединений.</w:t>
      </w:r>
    </w:p>
    <w:p w:rsidR="00EB0926" w:rsidRPr="00EB0926" w:rsidRDefault="00EB0926" w:rsidP="00EB0926">
      <w:pPr>
        <w:spacing w:after="0"/>
        <w:jc w:val="both"/>
        <w:rPr>
          <w:rFonts w:ascii="Times New Roman" w:hAnsi="Times New Roman"/>
          <w:b/>
          <w:bCs/>
          <w:sz w:val="24"/>
          <w:szCs w:val="24"/>
        </w:rPr>
      </w:pP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B0926">
        <w:rPr>
          <w:rFonts w:ascii="Times New Roman" w:hAnsi="Times New Roman"/>
          <w:b/>
          <w:sz w:val="24"/>
          <w:szCs w:val="24"/>
        </w:rPr>
        <w:t>.</w:t>
      </w:r>
    </w:p>
    <w:p w:rsidR="00EB0926" w:rsidRPr="00EB0926" w:rsidRDefault="00EB0926" w:rsidP="00EB0926">
      <w:pPr>
        <w:spacing w:after="0"/>
        <w:ind w:firstLine="425"/>
        <w:rPr>
          <w:rFonts w:ascii="Times New Roman" w:hAnsi="Times New Roman"/>
          <w:sz w:val="24"/>
          <w:szCs w:val="24"/>
        </w:rPr>
      </w:pPr>
      <w:r w:rsidRPr="00EB0926">
        <w:rPr>
          <w:rFonts w:ascii="Times New Roman" w:hAnsi="Times New Roman"/>
          <w:sz w:val="24"/>
          <w:szCs w:val="24"/>
        </w:rPr>
        <w:t>Дисциплина «</w:t>
      </w:r>
      <w:r w:rsidRPr="00EB0926">
        <w:rPr>
          <w:rFonts w:ascii="Times New Roman" w:hAnsi="Times New Roman"/>
          <w:bCs/>
          <w:sz w:val="24"/>
          <w:szCs w:val="24"/>
        </w:rPr>
        <w:t>Техника лабораторного эксперимента</w:t>
      </w:r>
      <w:r w:rsidRPr="00EB0926">
        <w:rPr>
          <w:rFonts w:ascii="Times New Roman" w:hAnsi="Times New Roman"/>
          <w:sz w:val="24"/>
          <w:szCs w:val="24"/>
        </w:rPr>
        <w:t xml:space="preserve">» относится к </w:t>
      </w:r>
      <w:r w:rsidRPr="00EB0926">
        <w:rPr>
          <w:rFonts w:ascii="Times New Roman" w:hAnsi="Times New Roman"/>
          <w:color w:val="000000"/>
          <w:sz w:val="24"/>
          <w:szCs w:val="24"/>
        </w:rPr>
        <w:t>дисциплинам по выбору профессионального учебного цикла</w:t>
      </w:r>
      <w:r w:rsidRPr="00EB0926">
        <w:rPr>
          <w:rFonts w:ascii="Times New Roman" w:hAnsi="Times New Roman"/>
          <w:sz w:val="24"/>
          <w:szCs w:val="24"/>
        </w:rPr>
        <w:t xml:space="preserve">. </w:t>
      </w:r>
    </w:p>
    <w:p w:rsidR="00EB0926" w:rsidRPr="00EB0926" w:rsidRDefault="00EB0926" w:rsidP="00EB0926">
      <w:pPr>
        <w:spacing w:after="0"/>
        <w:ind w:firstLine="426"/>
        <w:jc w:val="both"/>
        <w:rPr>
          <w:rFonts w:ascii="Times New Roman" w:hAnsi="Times New Roman"/>
          <w:color w:val="000000"/>
          <w:sz w:val="24"/>
          <w:szCs w:val="24"/>
        </w:rPr>
      </w:pPr>
      <w:r w:rsidRPr="00EB0926">
        <w:rPr>
          <w:rFonts w:ascii="Times New Roman" w:hAnsi="Times New Roman"/>
          <w:sz w:val="24"/>
          <w:szCs w:val="24"/>
        </w:rPr>
        <w:t xml:space="preserve">Дисциплины учебного плана, знание которых необходимо при изучении дисциплины: </w:t>
      </w:r>
      <w:r w:rsidRPr="00EB0926">
        <w:rPr>
          <w:rFonts w:ascii="Times New Roman" w:hAnsi="Times New Roman"/>
          <w:color w:val="000000"/>
          <w:sz w:val="24"/>
          <w:szCs w:val="24"/>
        </w:rPr>
        <w:t>аналитическая химия, органическая химия, общая химия, неорганическая химия, физическая химия, математика, метрологические основы химического анализа, методология планирования эксперимента в химии, физико-химические методы исследования.</w:t>
      </w:r>
    </w:p>
    <w:p w:rsidR="00EB0926" w:rsidRPr="00EB0926" w:rsidRDefault="00EB0926" w:rsidP="00EB0926">
      <w:pPr>
        <w:spacing w:after="0"/>
        <w:ind w:firstLine="426"/>
        <w:rPr>
          <w:rFonts w:ascii="Times New Roman" w:hAnsi="Times New Roman"/>
          <w:sz w:val="24"/>
          <w:szCs w:val="24"/>
        </w:rPr>
      </w:pPr>
      <w:r w:rsidRPr="00EB0926">
        <w:rPr>
          <w:rFonts w:ascii="Times New Roman" w:hAnsi="Times New Roman"/>
          <w:sz w:val="24"/>
          <w:szCs w:val="24"/>
        </w:rPr>
        <w:lastRenderedPageBreak/>
        <w:t xml:space="preserve">Дисциплины учебного плана, для которых содержание данной дисциплины является опорой: НИР в семестре, </w:t>
      </w:r>
      <w:proofErr w:type="spellStart"/>
      <w:r w:rsidRPr="00EB0926">
        <w:rPr>
          <w:rFonts w:ascii="Times New Roman" w:hAnsi="Times New Roman"/>
          <w:sz w:val="24"/>
          <w:szCs w:val="24"/>
        </w:rPr>
        <w:t>предквалификационная</w:t>
      </w:r>
      <w:proofErr w:type="spellEnd"/>
      <w:r w:rsidRPr="00EB0926">
        <w:rPr>
          <w:rFonts w:ascii="Times New Roman" w:hAnsi="Times New Roman"/>
          <w:sz w:val="24"/>
          <w:szCs w:val="24"/>
        </w:rPr>
        <w:t xml:space="preserve"> практика,  выпускная квалификационная работа. </w:t>
      </w:r>
    </w:p>
    <w:p w:rsidR="00EB0926" w:rsidRPr="00EB0926" w:rsidRDefault="00EB0926" w:rsidP="00EB0926">
      <w:pPr>
        <w:spacing w:after="0"/>
        <w:ind w:firstLine="567"/>
        <w:jc w:val="both"/>
        <w:rPr>
          <w:rFonts w:ascii="Times New Roman" w:hAnsi="Times New Roman"/>
          <w:sz w:val="24"/>
          <w:szCs w:val="24"/>
        </w:rPr>
      </w:pPr>
    </w:p>
    <w:p w:rsidR="00EB0926" w:rsidRPr="00EB0926" w:rsidRDefault="00EB0926" w:rsidP="00EB0926">
      <w:pPr>
        <w:spacing w:after="0"/>
        <w:ind w:firstLine="567"/>
        <w:jc w:val="both"/>
        <w:rPr>
          <w:rFonts w:ascii="Times New Roman" w:hAnsi="Times New Roman"/>
          <w:b/>
          <w:sz w:val="24"/>
          <w:szCs w:val="24"/>
        </w:rPr>
      </w:pPr>
      <w:r w:rsidRPr="00EB0926">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B0926" w:rsidRPr="00EB0926" w:rsidRDefault="00EB0926" w:rsidP="00EB0926">
      <w:pPr>
        <w:spacing w:after="0"/>
        <w:ind w:firstLine="540"/>
        <w:jc w:val="both"/>
        <w:rPr>
          <w:rFonts w:ascii="Times New Roman" w:hAnsi="Times New Roman"/>
          <w:iCs/>
          <w:sz w:val="24"/>
          <w:szCs w:val="24"/>
        </w:rPr>
      </w:pPr>
      <w:r w:rsidRPr="00EB0926">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EB0926" w:rsidRPr="00EB0926" w:rsidRDefault="00EB0926" w:rsidP="00EB0926">
      <w:pPr>
        <w:spacing w:after="0"/>
        <w:ind w:firstLine="540"/>
        <w:jc w:val="both"/>
        <w:rPr>
          <w:rFonts w:ascii="Times New Roman" w:hAnsi="Times New Roman"/>
          <w:sz w:val="24"/>
          <w:szCs w:val="24"/>
        </w:rPr>
      </w:pPr>
      <w:r w:rsidRPr="00EB0926">
        <w:rPr>
          <w:rFonts w:ascii="Times New Roman" w:hAnsi="Times New Roman"/>
          <w:sz w:val="24"/>
          <w:szCs w:val="24"/>
        </w:rPr>
        <w:t>способность реализовывать нормы техники безопасности в лабораторных и технологических условиях (ОПК-3);</w:t>
      </w:r>
    </w:p>
    <w:p w:rsidR="00EB0926" w:rsidRPr="00EB0926" w:rsidRDefault="00EB0926" w:rsidP="00EB0926">
      <w:pPr>
        <w:spacing w:after="0"/>
        <w:ind w:firstLine="540"/>
        <w:jc w:val="both"/>
        <w:rPr>
          <w:rFonts w:ascii="Times New Roman" w:hAnsi="Times New Roman"/>
          <w:sz w:val="24"/>
          <w:szCs w:val="24"/>
        </w:rPr>
      </w:pPr>
      <w:r w:rsidRPr="00EB0926">
        <w:rPr>
          <w:rFonts w:ascii="Times New Roman" w:hAnsi="Times New Roman"/>
          <w:sz w:val="24"/>
          <w:szCs w:val="24"/>
        </w:rPr>
        <w:t>владение теорией и навыками практической работы в избранной области химии      (ПК-2);</w:t>
      </w:r>
    </w:p>
    <w:p w:rsidR="00EB0926" w:rsidRPr="00EB0926" w:rsidRDefault="00EB0926" w:rsidP="00EB0926">
      <w:pPr>
        <w:spacing w:after="0"/>
        <w:ind w:firstLine="540"/>
        <w:jc w:val="both"/>
        <w:rPr>
          <w:rFonts w:ascii="Times New Roman" w:hAnsi="Times New Roman"/>
          <w:sz w:val="24"/>
          <w:szCs w:val="24"/>
        </w:rPr>
      </w:pPr>
      <w:r w:rsidRPr="00EB0926">
        <w:rPr>
          <w:rFonts w:ascii="Times New Roman" w:hAnsi="Times New Roman"/>
          <w:sz w:val="24"/>
          <w:szCs w:val="24"/>
        </w:rPr>
        <w:t>готовность использовать современную аппаратуру при проведении научных исследований (ПК-3).</w:t>
      </w:r>
    </w:p>
    <w:p w:rsidR="00EB0926" w:rsidRPr="00EB0926" w:rsidRDefault="00EB0926" w:rsidP="00EB0926">
      <w:pPr>
        <w:spacing w:after="0"/>
        <w:ind w:firstLine="540"/>
        <w:jc w:val="both"/>
        <w:rPr>
          <w:rFonts w:ascii="Times New Roman" w:hAnsi="Times New Roman"/>
          <w:sz w:val="24"/>
          <w:szCs w:val="24"/>
        </w:rPr>
      </w:pPr>
      <w:r w:rsidRPr="00EB0926">
        <w:rPr>
          <w:rFonts w:ascii="Times New Roman" w:hAnsi="Times New Roman"/>
          <w:sz w:val="24"/>
          <w:szCs w:val="24"/>
        </w:rPr>
        <w:t>В результате изучения дисциплины студенты обязаны:</w:t>
      </w:r>
    </w:p>
    <w:p w:rsidR="00EB0926" w:rsidRPr="00EB0926" w:rsidRDefault="00EB0926" w:rsidP="00EB0926">
      <w:pPr>
        <w:spacing w:after="0"/>
        <w:ind w:firstLine="540"/>
        <w:jc w:val="both"/>
        <w:rPr>
          <w:rFonts w:ascii="Times New Roman" w:hAnsi="Times New Roman"/>
          <w:sz w:val="24"/>
          <w:szCs w:val="24"/>
        </w:rPr>
      </w:pPr>
      <w:r w:rsidRPr="00EB0926">
        <w:rPr>
          <w:rFonts w:ascii="Times New Roman" w:hAnsi="Times New Roman"/>
          <w:b/>
          <w:color w:val="000000"/>
          <w:sz w:val="24"/>
          <w:szCs w:val="24"/>
        </w:rPr>
        <w:t>знать:</w:t>
      </w:r>
      <w:r w:rsidRPr="00EB0926">
        <w:rPr>
          <w:rFonts w:ascii="Times New Roman" w:hAnsi="Times New Roman"/>
          <w:color w:val="000000"/>
          <w:sz w:val="24"/>
          <w:szCs w:val="24"/>
        </w:rPr>
        <w:t xml:space="preserve"> основные теоретические принципы и закономерности проведения лабораторных исследований</w:t>
      </w:r>
      <w:r w:rsidRPr="00EB0926">
        <w:rPr>
          <w:rFonts w:ascii="Times New Roman" w:hAnsi="Times New Roman"/>
          <w:sz w:val="24"/>
          <w:szCs w:val="24"/>
        </w:rPr>
        <w:t xml:space="preserve">. </w:t>
      </w:r>
    </w:p>
    <w:p w:rsidR="00EB0926" w:rsidRPr="00EB0926" w:rsidRDefault="00EB0926" w:rsidP="00EB0926">
      <w:pPr>
        <w:widowControl w:val="0"/>
        <w:shd w:val="clear" w:color="auto" w:fill="FFFFFF"/>
        <w:tabs>
          <w:tab w:val="left" w:pos="0"/>
        </w:tabs>
        <w:spacing w:after="0"/>
        <w:ind w:firstLine="540"/>
        <w:jc w:val="both"/>
        <w:rPr>
          <w:rFonts w:ascii="Times New Roman" w:hAnsi="Times New Roman"/>
          <w:sz w:val="24"/>
          <w:szCs w:val="24"/>
        </w:rPr>
      </w:pPr>
      <w:r w:rsidRPr="00EB0926">
        <w:rPr>
          <w:rFonts w:ascii="Times New Roman" w:hAnsi="Times New Roman"/>
          <w:b/>
          <w:sz w:val="24"/>
          <w:szCs w:val="24"/>
        </w:rPr>
        <w:t>уметь:</w:t>
      </w:r>
      <w:r w:rsidRPr="00EB0926">
        <w:rPr>
          <w:rFonts w:ascii="Times New Roman" w:hAnsi="Times New Roman"/>
          <w:sz w:val="24"/>
          <w:szCs w:val="24"/>
        </w:rPr>
        <w:t xml:space="preserve"> </w:t>
      </w:r>
      <w:r w:rsidRPr="00EB0926">
        <w:rPr>
          <w:rFonts w:ascii="Times New Roman" w:hAnsi="Times New Roman"/>
          <w:color w:val="000000"/>
          <w:sz w:val="24"/>
          <w:szCs w:val="24"/>
        </w:rPr>
        <w:t>планировать самостоятельно химический эксперимент, производить расчеты и выполнять простейшие лабораторные приемы, а также работать с реактивами и приборами.</w:t>
      </w:r>
    </w:p>
    <w:p w:rsidR="00EB0926" w:rsidRPr="00EB0926" w:rsidRDefault="00EB0926" w:rsidP="00EB0926">
      <w:pPr>
        <w:widowControl w:val="0"/>
        <w:shd w:val="clear" w:color="auto" w:fill="FFFFFF"/>
        <w:tabs>
          <w:tab w:val="left" w:pos="-360"/>
          <w:tab w:val="left" w:pos="0"/>
          <w:tab w:val="num" w:pos="1080"/>
        </w:tabs>
        <w:spacing w:after="0"/>
        <w:ind w:firstLine="540"/>
        <w:jc w:val="both"/>
        <w:rPr>
          <w:rFonts w:ascii="Times New Roman" w:hAnsi="Times New Roman"/>
          <w:color w:val="000000"/>
          <w:sz w:val="24"/>
          <w:szCs w:val="24"/>
        </w:rPr>
      </w:pPr>
      <w:proofErr w:type="gramStart"/>
      <w:r w:rsidRPr="00EB0926">
        <w:rPr>
          <w:rFonts w:ascii="Times New Roman" w:hAnsi="Times New Roman"/>
          <w:b/>
          <w:color w:val="000000"/>
          <w:sz w:val="24"/>
          <w:szCs w:val="24"/>
        </w:rPr>
        <w:t xml:space="preserve">владеть: </w:t>
      </w:r>
      <w:r w:rsidRPr="00EB0926">
        <w:rPr>
          <w:rFonts w:ascii="Times New Roman" w:hAnsi="Times New Roman"/>
          <w:color w:val="000000"/>
          <w:sz w:val="24"/>
          <w:szCs w:val="24"/>
        </w:rPr>
        <w:t>основами, необходимом для организации работы в лаборатории, техники безопасности труда, принципами устройства лаборатории, организации работы в лаборатории, навыками химического эксперимента, а так же навыками работы на современной учебно-научной аппаратуре при проведении химических экспериментов.</w:t>
      </w:r>
      <w:proofErr w:type="gramEnd"/>
    </w:p>
    <w:p w:rsidR="00EB0926" w:rsidRDefault="00EB0926" w:rsidP="00EB0926">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EB0926" w:rsidRDefault="00E429C3" w:rsidP="00EB0926">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.В.ДВ.9.2 Прикладной химический анализ</w:t>
      </w:r>
    </w:p>
    <w:p w:rsidR="00E429C3" w:rsidRPr="00E429C3" w:rsidRDefault="00E429C3" w:rsidP="00E429C3">
      <w:pPr>
        <w:overflowPunct w:val="0"/>
        <w:autoSpaceDE w:val="0"/>
        <w:autoSpaceDN w:val="0"/>
        <w:adjustRightInd w:val="0"/>
        <w:spacing w:after="0" w:line="240" w:lineRule="auto"/>
        <w:jc w:val="both"/>
        <w:textAlignment w:val="baseline"/>
        <w:rPr>
          <w:rFonts w:ascii="Times New Roman" w:hAnsi="Times New Roman"/>
          <w:b/>
          <w:bCs/>
          <w:sz w:val="24"/>
          <w:szCs w:val="24"/>
        </w:rPr>
      </w:pPr>
      <w:r w:rsidRPr="00E429C3">
        <w:rPr>
          <w:rFonts w:ascii="Times New Roman" w:hAnsi="Times New Roman"/>
          <w:b/>
          <w:bCs/>
          <w:sz w:val="24"/>
          <w:szCs w:val="24"/>
        </w:rPr>
        <w:t>1. Цель освоения учебной дисциплины.</w:t>
      </w:r>
    </w:p>
    <w:p w:rsidR="00E429C3" w:rsidRPr="00E429C3" w:rsidRDefault="00E429C3" w:rsidP="00E429C3">
      <w:pPr>
        <w:spacing w:after="0"/>
        <w:ind w:firstLine="425"/>
        <w:jc w:val="both"/>
        <w:rPr>
          <w:rFonts w:ascii="Times New Roman" w:hAnsi="Times New Roman"/>
          <w:sz w:val="24"/>
          <w:szCs w:val="24"/>
        </w:rPr>
      </w:pPr>
      <w:r w:rsidRPr="00E429C3">
        <w:rPr>
          <w:rFonts w:ascii="Times New Roman" w:hAnsi="Times New Roman"/>
          <w:b/>
          <w:sz w:val="24"/>
          <w:szCs w:val="24"/>
        </w:rPr>
        <w:t>Целью</w:t>
      </w:r>
      <w:r w:rsidRPr="00E429C3">
        <w:rPr>
          <w:rFonts w:ascii="Times New Roman" w:hAnsi="Times New Roman"/>
          <w:sz w:val="24"/>
          <w:szCs w:val="24"/>
        </w:rPr>
        <w:t xml:space="preserve"> освоения </w:t>
      </w:r>
      <w:r w:rsidRPr="00E429C3">
        <w:rPr>
          <w:rFonts w:ascii="Times New Roman" w:hAnsi="Times New Roman"/>
          <w:spacing w:val="-3"/>
          <w:sz w:val="24"/>
          <w:szCs w:val="24"/>
        </w:rPr>
        <w:t>дисциплин</w:t>
      </w:r>
      <w:r w:rsidRPr="00E429C3">
        <w:rPr>
          <w:rFonts w:ascii="Times New Roman" w:hAnsi="Times New Roman"/>
          <w:sz w:val="24"/>
          <w:szCs w:val="24"/>
        </w:rPr>
        <w:t>ы «</w:t>
      </w:r>
      <w:r w:rsidRPr="00E429C3">
        <w:rPr>
          <w:rFonts w:ascii="Times New Roman" w:hAnsi="Times New Roman"/>
          <w:bCs/>
          <w:sz w:val="24"/>
          <w:szCs w:val="24"/>
        </w:rPr>
        <w:t>Техника лабораторного эксперимента</w:t>
      </w:r>
      <w:r w:rsidRPr="00E429C3">
        <w:rPr>
          <w:rFonts w:ascii="Times New Roman" w:hAnsi="Times New Roman"/>
          <w:sz w:val="24"/>
          <w:szCs w:val="24"/>
        </w:rPr>
        <w:t xml:space="preserve">» является: ознакомление студентов с важнейшими методами и приемами экспериментальной работы в химической лаборатории. Особое внимание уделяется выполнению методов выделения и очистки химических веществ, определению их </w:t>
      </w:r>
      <w:proofErr w:type="gramStart"/>
      <w:r w:rsidRPr="00E429C3">
        <w:rPr>
          <w:rFonts w:ascii="Times New Roman" w:hAnsi="Times New Roman"/>
          <w:sz w:val="24"/>
          <w:szCs w:val="24"/>
        </w:rPr>
        <w:t>физико-химическим</w:t>
      </w:r>
      <w:proofErr w:type="gramEnd"/>
      <w:r w:rsidRPr="00E429C3">
        <w:rPr>
          <w:rFonts w:ascii="Times New Roman" w:hAnsi="Times New Roman"/>
          <w:sz w:val="24"/>
          <w:szCs w:val="24"/>
        </w:rPr>
        <w:t xml:space="preserve"> характеристик, а также оценке полученных результатов.</w:t>
      </w:r>
    </w:p>
    <w:p w:rsidR="00E429C3" w:rsidRPr="00E429C3" w:rsidRDefault="00E429C3" w:rsidP="00E429C3">
      <w:pPr>
        <w:spacing w:after="0"/>
        <w:jc w:val="both"/>
        <w:rPr>
          <w:rFonts w:ascii="Times New Roman" w:hAnsi="Times New Roman"/>
          <w:sz w:val="24"/>
          <w:szCs w:val="24"/>
        </w:rPr>
      </w:pPr>
      <w:r w:rsidRPr="00E429C3">
        <w:rPr>
          <w:rFonts w:ascii="Times New Roman" w:hAnsi="Times New Roman"/>
          <w:b/>
          <w:sz w:val="24"/>
          <w:szCs w:val="24"/>
        </w:rPr>
        <w:t>Задачи дисциплины:</w:t>
      </w:r>
    </w:p>
    <w:p w:rsidR="00E429C3" w:rsidRPr="00E429C3" w:rsidRDefault="00E429C3" w:rsidP="00EB46C0">
      <w:pPr>
        <w:widowControl w:val="0"/>
        <w:numPr>
          <w:ilvl w:val="0"/>
          <w:numId w:val="21"/>
        </w:numPr>
        <w:spacing w:after="0" w:line="240" w:lineRule="auto"/>
        <w:ind w:left="0"/>
        <w:jc w:val="both"/>
        <w:rPr>
          <w:rFonts w:ascii="Times New Roman" w:hAnsi="Times New Roman"/>
          <w:sz w:val="24"/>
          <w:szCs w:val="24"/>
        </w:rPr>
      </w:pPr>
      <w:r w:rsidRPr="00E429C3">
        <w:rPr>
          <w:rFonts w:ascii="Times New Roman" w:hAnsi="Times New Roman"/>
          <w:sz w:val="24"/>
          <w:szCs w:val="24"/>
        </w:rPr>
        <w:t>освоение основных синтетических методов в химии, используемых для анализа полученных соединений;</w:t>
      </w:r>
    </w:p>
    <w:p w:rsidR="00E429C3" w:rsidRPr="00E429C3" w:rsidRDefault="00E429C3" w:rsidP="00EB46C0">
      <w:pPr>
        <w:widowControl w:val="0"/>
        <w:numPr>
          <w:ilvl w:val="0"/>
          <w:numId w:val="21"/>
        </w:numPr>
        <w:spacing w:after="0" w:line="240" w:lineRule="auto"/>
        <w:ind w:left="0"/>
        <w:jc w:val="both"/>
        <w:rPr>
          <w:rFonts w:ascii="Times New Roman" w:hAnsi="Times New Roman"/>
          <w:sz w:val="24"/>
          <w:szCs w:val="24"/>
        </w:rPr>
      </w:pPr>
      <w:r w:rsidRPr="00E429C3">
        <w:rPr>
          <w:rFonts w:ascii="Times New Roman" w:hAnsi="Times New Roman"/>
          <w:sz w:val="24"/>
          <w:szCs w:val="24"/>
        </w:rPr>
        <w:t>освоение навыков экспериментальной работы по подготовке и проведению методов  анализа и физико-химических характеристик для идентификации химических соединений.</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429C3">
        <w:rPr>
          <w:rFonts w:ascii="Times New Roman" w:hAnsi="Times New Roman"/>
          <w:b/>
          <w:sz w:val="24"/>
          <w:szCs w:val="24"/>
        </w:rPr>
        <w:t>.</w:t>
      </w:r>
    </w:p>
    <w:p w:rsidR="00E429C3" w:rsidRPr="00E429C3" w:rsidRDefault="00E429C3" w:rsidP="00E429C3">
      <w:pPr>
        <w:spacing w:after="0"/>
        <w:ind w:firstLine="425"/>
        <w:rPr>
          <w:rFonts w:ascii="Times New Roman" w:hAnsi="Times New Roman"/>
          <w:sz w:val="24"/>
          <w:szCs w:val="24"/>
        </w:rPr>
      </w:pPr>
      <w:r w:rsidRPr="00E429C3">
        <w:rPr>
          <w:rFonts w:ascii="Times New Roman" w:hAnsi="Times New Roman"/>
          <w:sz w:val="24"/>
          <w:szCs w:val="24"/>
        </w:rPr>
        <w:t>Дисциплина «</w:t>
      </w:r>
      <w:r w:rsidRPr="00E429C3">
        <w:rPr>
          <w:rFonts w:ascii="Times New Roman" w:hAnsi="Times New Roman"/>
          <w:bCs/>
          <w:sz w:val="24"/>
          <w:szCs w:val="24"/>
        </w:rPr>
        <w:t>Техника лабораторного эксперимента</w:t>
      </w:r>
      <w:r w:rsidRPr="00E429C3">
        <w:rPr>
          <w:rFonts w:ascii="Times New Roman" w:hAnsi="Times New Roman"/>
          <w:sz w:val="24"/>
          <w:szCs w:val="24"/>
        </w:rPr>
        <w:t xml:space="preserve">» относится к </w:t>
      </w:r>
      <w:r w:rsidRPr="00E429C3">
        <w:rPr>
          <w:rFonts w:ascii="Times New Roman" w:hAnsi="Times New Roman"/>
          <w:color w:val="000000"/>
          <w:sz w:val="24"/>
          <w:szCs w:val="24"/>
        </w:rPr>
        <w:t>дисциплинам по выбору профессионального учебного цикла</w:t>
      </w:r>
      <w:r w:rsidRPr="00E429C3">
        <w:rPr>
          <w:rFonts w:ascii="Times New Roman" w:hAnsi="Times New Roman"/>
          <w:sz w:val="24"/>
          <w:szCs w:val="24"/>
        </w:rPr>
        <w:t xml:space="preserve">. </w:t>
      </w:r>
    </w:p>
    <w:p w:rsidR="00E429C3" w:rsidRPr="00E429C3" w:rsidRDefault="00E429C3" w:rsidP="00E429C3">
      <w:pPr>
        <w:spacing w:after="0"/>
        <w:ind w:firstLine="426"/>
        <w:jc w:val="both"/>
        <w:rPr>
          <w:rFonts w:ascii="Times New Roman" w:hAnsi="Times New Roman"/>
          <w:color w:val="000000"/>
          <w:sz w:val="24"/>
          <w:szCs w:val="24"/>
        </w:rPr>
      </w:pPr>
      <w:r w:rsidRPr="00E429C3">
        <w:rPr>
          <w:rFonts w:ascii="Times New Roman" w:hAnsi="Times New Roman"/>
          <w:sz w:val="24"/>
          <w:szCs w:val="24"/>
        </w:rPr>
        <w:t xml:space="preserve">Дисциплины учебного плана, знание которых необходимо при изучении дисциплины: </w:t>
      </w:r>
      <w:r w:rsidRPr="00E429C3">
        <w:rPr>
          <w:rFonts w:ascii="Times New Roman" w:hAnsi="Times New Roman"/>
          <w:color w:val="000000"/>
          <w:sz w:val="24"/>
          <w:szCs w:val="24"/>
        </w:rPr>
        <w:t>аналитическая химия, органическая химия, общая химия, неорганическая химия, физическая химия, математика, метрологические основы химического анализа, методология планирования эксперимента в химии, физико-химические методы исследования.</w:t>
      </w:r>
    </w:p>
    <w:p w:rsidR="00E429C3" w:rsidRPr="00E429C3" w:rsidRDefault="00E429C3" w:rsidP="00E429C3">
      <w:pPr>
        <w:spacing w:after="0"/>
        <w:ind w:firstLine="426"/>
        <w:rPr>
          <w:rFonts w:ascii="Times New Roman" w:hAnsi="Times New Roman"/>
          <w:sz w:val="24"/>
          <w:szCs w:val="24"/>
        </w:rPr>
      </w:pPr>
      <w:r w:rsidRPr="00E429C3">
        <w:rPr>
          <w:rFonts w:ascii="Times New Roman" w:hAnsi="Times New Roman"/>
          <w:sz w:val="24"/>
          <w:szCs w:val="24"/>
        </w:rPr>
        <w:lastRenderedPageBreak/>
        <w:t xml:space="preserve">Дисциплины учебного плана, для которых содержание данной дисциплины является опорой: НИР в семестре, </w:t>
      </w:r>
      <w:proofErr w:type="spellStart"/>
      <w:r w:rsidRPr="00E429C3">
        <w:rPr>
          <w:rFonts w:ascii="Times New Roman" w:hAnsi="Times New Roman"/>
          <w:sz w:val="24"/>
          <w:szCs w:val="24"/>
        </w:rPr>
        <w:t>предквалификационная</w:t>
      </w:r>
      <w:proofErr w:type="spellEnd"/>
      <w:r w:rsidRPr="00E429C3">
        <w:rPr>
          <w:rFonts w:ascii="Times New Roman" w:hAnsi="Times New Roman"/>
          <w:sz w:val="24"/>
          <w:szCs w:val="24"/>
        </w:rPr>
        <w:t xml:space="preserve"> практика,  выпускная квалификационная работа. </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429C3" w:rsidRPr="00E429C3" w:rsidRDefault="00E429C3" w:rsidP="00E429C3">
      <w:pPr>
        <w:spacing w:after="0"/>
        <w:ind w:firstLine="540"/>
        <w:jc w:val="both"/>
        <w:rPr>
          <w:rFonts w:ascii="Times New Roman" w:hAnsi="Times New Roman"/>
          <w:iCs/>
          <w:sz w:val="24"/>
          <w:szCs w:val="24"/>
        </w:rPr>
      </w:pPr>
      <w:r w:rsidRPr="00E429C3">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E429C3" w:rsidRPr="00E429C3" w:rsidRDefault="00E429C3" w:rsidP="00E429C3">
      <w:pPr>
        <w:spacing w:after="0"/>
        <w:ind w:firstLine="540"/>
        <w:jc w:val="both"/>
        <w:rPr>
          <w:rFonts w:ascii="Times New Roman" w:hAnsi="Times New Roman"/>
          <w:sz w:val="24"/>
          <w:szCs w:val="24"/>
        </w:rPr>
      </w:pPr>
      <w:r w:rsidRPr="00E429C3">
        <w:rPr>
          <w:rFonts w:ascii="Times New Roman" w:hAnsi="Times New Roman"/>
          <w:sz w:val="24"/>
          <w:szCs w:val="24"/>
        </w:rPr>
        <w:t>способность реализовывать нормы техники безопасности в лабораторных и технологических условиях (ОПК-3);</w:t>
      </w:r>
    </w:p>
    <w:p w:rsidR="00E429C3" w:rsidRPr="00E429C3" w:rsidRDefault="00E429C3" w:rsidP="00E429C3">
      <w:pPr>
        <w:spacing w:after="0"/>
        <w:ind w:firstLine="540"/>
        <w:jc w:val="both"/>
        <w:rPr>
          <w:rFonts w:ascii="Times New Roman" w:hAnsi="Times New Roman"/>
          <w:sz w:val="24"/>
          <w:szCs w:val="24"/>
        </w:rPr>
      </w:pPr>
      <w:r w:rsidRPr="00E429C3">
        <w:rPr>
          <w:rFonts w:ascii="Times New Roman" w:hAnsi="Times New Roman"/>
          <w:sz w:val="24"/>
          <w:szCs w:val="24"/>
        </w:rPr>
        <w:t>владение теорией и навыками практической работы в избранной области химии      (ПК-2);</w:t>
      </w:r>
    </w:p>
    <w:p w:rsidR="00E429C3" w:rsidRPr="00E429C3" w:rsidRDefault="00E429C3" w:rsidP="00E429C3">
      <w:pPr>
        <w:spacing w:after="0"/>
        <w:ind w:firstLine="540"/>
        <w:jc w:val="both"/>
        <w:rPr>
          <w:rFonts w:ascii="Times New Roman" w:hAnsi="Times New Roman"/>
          <w:sz w:val="24"/>
          <w:szCs w:val="24"/>
        </w:rPr>
      </w:pPr>
      <w:r w:rsidRPr="00E429C3">
        <w:rPr>
          <w:rFonts w:ascii="Times New Roman" w:hAnsi="Times New Roman"/>
          <w:sz w:val="24"/>
          <w:szCs w:val="24"/>
        </w:rPr>
        <w:t>готовность использовать современную аппаратуру при проведении научных исследований (ПК-3).</w:t>
      </w:r>
    </w:p>
    <w:p w:rsidR="00E429C3" w:rsidRPr="00E429C3" w:rsidRDefault="00E429C3" w:rsidP="00E429C3">
      <w:pPr>
        <w:spacing w:after="0"/>
        <w:ind w:firstLine="540"/>
        <w:jc w:val="both"/>
        <w:rPr>
          <w:rFonts w:ascii="Times New Roman" w:hAnsi="Times New Roman"/>
          <w:sz w:val="24"/>
          <w:szCs w:val="24"/>
        </w:rPr>
      </w:pPr>
      <w:r w:rsidRPr="00E429C3">
        <w:rPr>
          <w:rFonts w:ascii="Times New Roman" w:hAnsi="Times New Roman"/>
          <w:sz w:val="24"/>
          <w:szCs w:val="24"/>
        </w:rPr>
        <w:t>В результате изучения дисциплины студенты обязаны:</w:t>
      </w:r>
    </w:p>
    <w:p w:rsidR="00E429C3" w:rsidRPr="00E429C3" w:rsidRDefault="00E429C3" w:rsidP="00E429C3">
      <w:pPr>
        <w:spacing w:after="0"/>
        <w:ind w:firstLine="540"/>
        <w:jc w:val="both"/>
        <w:rPr>
          <w:rFonts w:ascii="Times New Roman" w:hAnsi="Times New Roman"/>
          <w:sz w:val="24"/>
          <w:szCs w:val="24"/>
        </w:rPr>
      </w:pPr>
      <w:r w:rsidRPr="00E429C3">
        <w:rPr>
          <w:rFonts w:ascii="Times New Roman" w:hAnsi="Times New Roman"/>
          <w:b/>
          <w:color w:val="000000"/>
          <w:sz w:val="24"/>
          <w:szCs w:val="24"/>
        </w:rPr>
        <w:t>знать:</w:t>
      </w:r>
      <w:r w:rsidRPr="00E429C3">
        <w:rPr>
          <w:rFonts w:ascii="Times New Roman" w:hAnsi="Times New Roman"/>
          <w:color w:val="000000"/>
          <w:sz w:val="24"/>
          <w:szCs w:val="24"/>
        </w:rPr>
        <w:t xml:space="preserve"> основные теоретические принципы и закономерности проведения лабораторных исследований</w:t>
      </w:r>
      <w:r w:rsidRPr="00E429C3">
        <w:rPr>
          <w:rFonts w:ascii="Times New Roman" w:hAnsi="Times New Roman"/>
          <w:sz w:val="24"/>
          <w:szCs w:val="24"/>
        </w:rPr>
        <w:t xml:space="preserve">. </w:t>
      </w:r>
    </w:p>
    <w:p w:rsidR="00E429C3" w:rsidRPr="00E429C3" w:rsidRDefault="00E429C3" w:rsidP="00E429C3">
      <w:pPr>
        <w:widowControl w:val="0"/>
        <w:shd w:val="clear" w:color="auto" w:fill="FFFFFF"/>
        <w:tabs>
          <w:tab w:val="left" w:pos="0"/>
        </w:tabs>
        <w:spacing w:after="0"/>
        <w:ind w:firstLine="540"/>
        <w:jc w:val="both"/>
        <w:rPr>
          <w:rFonts w:ascii="Times New Roman" w:hAnsi="Times New Roman"/>
          <w:sz w:val="24"/>
          <w:szCs w:val="24"/>
        </w:rPr>
      </w:pPr>
      <w:r w:rsidRPr="00E429C3">
        <w:rPr>
          <w:rFonts w:ascii="Times New Roman" w:hAnsi="Times New Roman"/>
          <w:b/>
          <w:sz w:val="24"/>
          <w:szCs w:val="24"/>
        </w:rPr>
        <w:t>уметь:</w:t>
      </w:r>
      <w:r w:rsidRPr="00E429C3">
        <w:rPr>
          <w:rFonts w:ascii="Times New Roman" w:hAnsi="Times New Roman"/>
          <w:sz w:val="24"/>
          <w:szCs w:val="24"/>
        </w:rPr>
        <w:t xml:space="preserve"> </w:t>
      </w:r>
      <w:r w:rsidRPr="00E429C3">
        <w:rPr>
          <w:rFonts w:ascii="Times New Roman" w:hAnsi="Times New Roman"/>
          <w:color w:val="000000"/>
          <w:sz w:val="24"/>
          <w:szCs w:val="24"/>
        </w:rPr>
        <w:t>планировать самостоятельно химический эксперимент, производить расчеты и выполнять простейшие лабораторные приемы, а также работать с реактивами и приборами.</w:t>
      </w:r>
    </w:p>
    <w:p w:rsidR="00E429C3" w:rsidRPr="00E429C3" w:rsidRDefault="00E429C3" w:rsidP="00E429C3">
      <w:pPr>
        <w:widowControl w:val="0"/>
        <w:shd w:val="clear" w:color="auto" w:fill="FFFFFF"/>
        <w:tabs>
          <w:tab w:val="left" w:pos="-360"/>
          <w:tab w:val="left" w:pos="0"/>
          <w:tab w:val="num" w:pos="1080"/>
        </w:tabs>
        <w:spacing w:after="0"/>
        <w:ind w:firstLine="540"/>
        <w:jc w:val="both"/>
        <w:rPr>
          <w:rFonts w:ascii="Times New Roman" w:hAnsi="Times New Roman"/>
          <w:color w:val="000000"/>
          <w:sz w:val="24"/>
          <w:szCs w:val="24"/>
        </w:rPr>
      </w:pPr>
      <w:proofErr w:type="gramStart"/>
      <w:r w:rsidRPr="00E429C3">
        <w:rPr>
          <w:rFonts w:ascii="Times New Roman" w:hAnsi="Times New Roman"/>
          <w:b/>
          <w:color w:val="000000"/>
          <w:sz w:val="24"/>
          <w:szCs w:val="24"/>
        </w:rPr>
        <w:t xml:space="preserve">владеть: </w:t>
      </w:r>
      <w:r w:rsidRPr="00E429C3">
        <w:rPr>
          <w:rFonts w:ascii="Times New Roman" w:hAnsi="Times New Roman"/>
          <w:color w:val="000000"/>
          <w:sz w:val="24"/>
          <w:szCs w:val="24"/>
        </w:rPr>
        <w:t>основами, необходимом для организации работы в лаборатории, техники безопасности труда, принципами устройства лаборатории, организации работы в лаборатории, навыками химического эксперимента, а так же навыками работы на современной учебно-научной аппаратуре при проведении химических экспериментов.</w:t>
      </w:r>
      <w:proofErr w:type="gramEnd"/>
    </w:p>
    <w:p w:rsidR="00E429C3" w:rsidRDefault="00E429C3" w:rsidP="00E429C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E429C3" w:rsidRDefault="00E429C3" w:rsidP="00E429C3">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.В.ДВ.110.1 Стандартизация методик химического анализа</w:t>
      </w:r>
    </w:p>
    <w:p w:rsidR="00E429C3" w:rsidRPr="00E429C3" w:rsidRDefault="00E429C3" w:rsidP="00E429C3">
      <w:pPr>
        <w:pStyle w:val="1"/>
        <w:keepNext w:val="0"/>
        <w:overflowPunct/>
        <w:autoSpaceDE/>
        <w:autoSpaceDN/>
        <w:adjustRightInd/>
        <w:spacing w:line="240" w:lineRule="auto"/>
        <w:ind w:firstLine="567"/>
        <w:jc w:val="both"/>
        <w:textAlignment w:val="auto"/>
        <w:rPr>
          <w:b/>
          <w:bCs/>
          <w:szCs w:val="24"/>
        </w:rPr>
      </w:pPr>
      <w:r w:rsidRPr="00E429C3">
        <w:rPr>
          <w:b/>
          <w:bCs/>
          <w:szCs w:val="24"/>
        </w:rPr>
        <w:t>1. Цель освоения учебной дисциплины.</w:t>
      </w:r>
    </w:p>
    <w:p w:rsidR="00E429C3" w:rsidRPr="00E429C3" w:rsidRDefault="00E429C3" w:rsidP="00E429C3">
      <w:pPr>
        <w:pStyle w:val="style3"/>
        <w:spacing w:before="0" w:beforeAutospacing="0" w:after="0" w:afterAutospacing="0"/>
        <w:ind w:firstLine="567"/>
        <w:jc w:val="both"/>
      </w:pPr>
      <w:r w:rsidRPr="00E429C3">
        <w:t xml:space="preserve">Целью освоения </w:t>
      </w:r>
      <w:r w:rsidRPr="00E429C3">
        <w:rPr>
          <w:spacing w:val="-3"/>
        </w:rPr>
        <w:t>дисциплин</w:t>
      </w:r>
      <w:r w:rsidRPr="00E429C3">
        <w:t xml:space="preserve">ы «Стандартизация методик химического анализа» является освоение </w:t>
      </w:r>
      <w:proofErr w:type="gramStart"/>
      <w:r w:rsidRPr="00E429C3">
        <w:t>навыков проверки качества новых методов количественного анализа</w:t>
      </w:r>
      <w:proofErr w:type="gramEnd"/>
      <w:r w:rsidRPr="00E429C3">
        <w:t>.</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Задачами освоения дисциплины являются:</w:t>
      </w:r>
    </w:p>
    <w:p w:rsidR="00E429C3" w:rsidRPr="00E429C3" w:rsidRDefault="00E429C3" w:rsidP="00E429C3">
      <w:pPr>
        <w:pStyle w:val="style3"/>
        <w:spacing w:before="0" w:beforeAutospacing="0" w:after="0" w:afterAutospacing="0"/>
        <w:ind w:firstLine="567"/>
        <w:jc w:val="both"/>
      </w:pPr>
      <w:r w:rsidRPr="00E429C3">
        <w:t>1) изучение основ планирования химического эксперимента;</w:t>
      </w:r>
    </w:p>
    <w:p w:rsidR="00E429C3" w:rsidRPr="00E429C3" w:rsidRDefault="00E429C3" w:rsidP="00E429C3">
      <w:pPr>
        <w:pStyle w:val="style3"/>
        <w:spacing w:before="0" w:beforeAutospacing="0" w:after="0" w:afterAutospacing="0"/>
        <w:ind w:firstLine="567"/>
        <w:jc w:val="both"/>
      </w:pPr>
      <w:r w:rsidRPr="00E429C3">
        <w:t>2) теоретическая и практическая подготовка к проведению научных исследований;</w:t>
      </w:r>
    </w:p>
    <w:p w:rsidR="00E429C3" w:rsidRPr="00E429C3" w:rsidRDefault="00E429C3" w:rsidP="00E429C3">
      <w:pPr>
        <w:pStyle w:val="style3"/>
        <w:spacing w:before="0" w:beforeAutospacing="0" w:after="0" w:afterAutospacing="0"/>
        <w:ind w:firstLine="567"/>
        <w:jc w:val="both"/>
      </w:pPr>
      <w:r w:rsidRPr="00E429C3">
        <w:t>3) освоение навыков использования стандартных образцов и образцов сравнения;</w:t>
      </w:r>
    </w:p>
    <w:p w:rsidR="00E429C3" w:rsidRPr="00E429C3" w:rsidRDefault="00E429C3" w:rsidP="00E429C3">
      <w:pPr>
        <w:pStyle w:val="style3"/>
        <w:spacing w:before="0" w:beforeAutospacing="0" w:after="0" w:afterAutospacing="0"/>
        <w:ind w:firstLine="567"/>
        <w:jc w:val="both"/>
      </w:pPr>
      <w:r w:rsidRPr="00E429C3">
        <w:t>4) совершенствование методов аналитического контроля качества эксперимента;</w:t>
      </w:r>
    </w:p>
    <w:p w:rsidR="00E429C3" w:rsidRPr="00E429C3" w:rsidRDefault="00E429C3" w:rsidP="00E429C3">
      <w:pPr>
        <w:pStyle w:val="style3"/>
        <w:spacing w:before="0" w:beforeAutospacing="0" w:after="0" w:afterAutospacing="0"/>
        <w:ind w:firstLine="567"/>
        <w:jc w:val="both"/>
        <w:rPr>
          <w:rStyle w:val="a3"/>
          <w:b w:val="0"/>
        </w:rPr>
      </w:pPr>
      <w:r w:rsidRPr="00E429C3">
        <w:rPr>
          <w:rStyle w:val="a3"/>
          <w:b w:val="0"/>
        </w:rPr>
        <w:t xml:space="preserve">5) </w:t>
      </w:r>
      <w:r w:rsidRPr="00E429C3">
        <w:t xml:space="preserve">изучение </w:t>
      </w:r>
      <w:r w:rsidRPr="00E429C3">
        <w:rPr>
          <w:rStyle w:val="a3"/>
          <w:b w:val="0"/>
        </w:rPr>
        <w:t>методов обработки экспериментальной информации;</w:t>
      </w:r>
    </w:p>
    <w:p w:rsidR="00E429C3" w:rsidRPr="00E429C3" w:rsidRDefault="00E429C3" w:rsidP="00E429C3">
      <w:pPr>
        <w:pStyle w:val="style3"/>
        <w:spacing w:before="0" w:beforeAutospacing="0" w:after="0" w:afterAutospacing="0"/>
        <w:ind w:firstLine="567"/>
        <w:jc w:val="both"/>
        <w:rPr>
          <w:rStyle w:val="a3"/>
          <w:b w:val="0"/>
        </w:rPr>
      </w:pPr>
      <w:r w:rsidRPr="00E429C3">
        <w:rPr>
          <w:rStyle w:val="a3"/>
          <w:b w:val="0"/>
        </w:rPr>
        <w:t>6) ознакомление с этапами проведения химического анализа;</w:t>
      </w:r>
    </w:p>
    <w:p w:rsidR="00E429C3" w:rsidRPr="00E429C3" w:rsidRDefault="00E429C3" w:rsidP="00E429C3">
      <w:pPr>
        <w:pStyle w:val="style3"/>
        <w:spacing w:before="0" w:beforeAutospacing="0" w:after="0" w:afterAutospacing="0"/>
        <w:ind w:firstLine="567"/>
        <w:jc w:val="both"/>
        <w:rPr>
          <w:rStyle w:val="a3"/>
          <w:b w:val="0"/>
        </w:rPr>
      </w:pPr>
      <w:r w:rsidRPr="00E429C3">
        <w:rPr>
          <w:rStyle w:val="a3"/>
          <w:b w:val="0"/>
        </w:rPr>
        <w:t>7) получение теоретических и практических навыков владения химической измерительной техникой;</w:t>
      </w:r>
    </w:p>
    <w:p w:rsidR="00E429C3" w:rsidRPr="00E429C3" w:rsidRDefault="00E429C3" w:rsidP="00E429C3">
      <w:pPr>
        <w:pStyle w:val="style3"/>
        <w:spacing w:before="0" w:beforeAutospacing="0" w:after="0" w:afterAutospacing="0"/>
        <w:ind w:firstLine="567"/>
        <w:jc w:val="both"/>
        <w:rPr>
          <w:rStyle w:val="a3"/>
          <w:b w:val="0"/>
        </w:rPr>
      </w:pPr>
      <w:r w:rsidRPr="00E429C3">
        <w:rPr>
          <w:rStyle w:val="a3"/>
          <w:b w:val="0"/>
        </w:rPr>
        <w:t>8) освоение навыков подготовки отчетов по проведенным измерениям.</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429C3">
        <w:rPr>
          <w:rFonts w:ascii="Times New Roman" w:hAnsi="Times New Roman"/>
          <w:b/>
          <w:sz w:val="24"/>
          <w:szCs w:val="24"/>
        </w:rPr>
        <w:t>.</w:t>
      </w:r>
    </w:p>
    <w:p w:rsidR="00E429C3" w:rsidRPr="00E429C3" w:rsidRDefault="00E429C3" w:rsidP="00E429C3">
      <w:pPr>
        <w:spacing w:after="0"/>
        <w:ind w:firstLine="567"/>
        <w:jc w:val="both"/>
        <w:rPr>
          <w:rFonts w:ascii="Times New Roman" w:hAnsi="Times New Roman"/>
          <w:sz w:val="24"/>
          <w:szCs w:val="24"/>
        </w:rPr>
      </w:pPr>
      <w:r w:rsidRPr="00E429C3">
        <w:rPr>
          <w:rFonts w:ascii="Times New Roman" w:hAnsi="Times New Roman"/>
          <w:sz w:val="24"/>
          <w:szCs w:val="24"/>
        </w:rPr>
        <w:t xml:space="preserve">Дисциплина «Стандартизация методик химического анализа» является курсом ВУЗа и входит в </w:t>
      </w:r>
      <w:proofErr w:type="gramStart"/>
      <w:r w:rsidRPr="00E429C3">
        <w:rPr>
          <w:rFonts w:ascii="Times New Roman" w:hAnsi="Times New Roman"/>
          <w:sz w:val="24"/>
          <w:szCs w:val="24"/>
        </w:rPr>
        <w:t>вариативную</w:t>
      </w:r>
      <w:proofErr w:type="gramEnd"/>
      <w:r w:rsidRPr="00E429C3">
        <w:rPr>
          <w:rFonts w:ascii="Times New Roman" w:hAnsi="Times New Roman"/>
          <w:sz w:val="24"/>
          <w:szCs w:val="24"/>
        </w:rPr>
        <w:t xml:space="preserve"> в качестве дисциплины по выбору.</w:t>
      </w:r>
    </w:p>
    <w:p w:rsidR="00E429C3" w:rsidRPr="00E429C3" w:rsidRDefault="00E429C3" w:rsidP="00E429C3">
      <w:pPr>
        <w:spacing w:after="0"/>
        <w:ind w:firstLine="567"/>
        <w:jc w:val="both"/>
        <w:rPr>
          <w:rFonts w:ascii="Times New Roman" w:hAnsi="Times New Roman"/>
          <w:sz w:val="24"/>
          <w:szCs w:val="24"/>
        </w:rPr>
      </w:pPr>
      <w:r w:rsidRPr="00E429C3">
        <w:rPr>
          <w:rFonts w:ascii="Times New Roman" w:hAnsi="Times New Roman"/>
          <w:sz w:val="24"/>
          <w:szCs w:val="24"/>
        </w:rPr>
        <w:t>Дисциплины учебного плана, знание которых необходимо при изучении дисциплины:</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 xml:space="preserve">аналитическая химия, органическая химия, физическая химия, физика, как основа для подготовки к проведению </w:t>
      </w:r>
      <w:r w:rsidRPr="00E429C3">
        <w:rPr>
          <w:rStyle w:val="a3"/>
          <w:rFonts w:ascii="Times New Roman" w:hAnsi="Times New Roman"/>
          <w:b w:val="0"/>
          <w:sz w:val="24"/>
          <w:szCs w:val="24"/>
        </w:rPr>
        <w:t xml:space="preserve">самостоятельных </w:t>
      </w:r>
      <w:r w:rsidRPr="00E429C3">
        <w:rPr>
          <w:rFonts w:ascii="Times New Roman" w:hAnsi="Times New Roman"/>
          <w:sz w:val="24"/>
          <w:szCs w:val="24"/>
        </w:rPr>
        <w:t>научных исследований;</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lastRenderedPageBreak/>
        <w:t>высшая математика, для</w:t>
      </w:r>
      <w:r w:rsidRPr="00E429C3">
        <w:rPr>
          <w:rStyle w:val="a3"/>
          <w:rFonts w:ascii="Times New Roman" w:hAnsi="Times New Roman"/>
          <w:b w:val="0"/>
          <w:sz w:val="24"/>
          <w:szCs w:val="24"/>
        </w:rPr>
        <w:t xml:space="preserve"> обучения и закрепления навыков обработки экспериментальной информации;</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 xml:space="preserve">метрологические основы химического анализа, для </w:t>
      </w:r>
      <w:r w:rsidRPr="00E429C3">
        <w:rPr>
          <w:rStyle w:val="a3"/>
          <w:rFonts w:ascii="Times New Roman" w:hAnsi="Times New Roman"/>
          <w:b w:val="0"/>
          <w:sz w:val="24"/>
          <w:szCs w:val="24"/>
        </w:rPr>
        <w:t>совершенствования методов аналитического контроля качества эксперимента;</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метрология планирования эксперимента в химии, для</w:t>
      </w:r>
      <w:r w:rsidRPr="00E429C3">
        <w:rPr>
          <w:rStyle w:val="a3"/>
          <w:rFonts w:ascii="Times New Roman" w:hAnsi="Times New Roman"/>
          <w:b w:val="0"/>
          <w:sz w:val="24"/>
          <w:szCs w:val="24"/>
        </w:rPr>
        <w:t xml:space="preserve"> закрепления навыков планирования химического эксперимента;</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анализ реальных объектов, для</w:t>
      </w:r>
      <w:r w:rsidRPr="00E429C3">
        <w:rPr>
          <w:rStyle w:val="a3"/>
          <w:rFonts w:ascii="Times New Roman" w:hAnsi="Times New Roman"/>
          <w:b w:val="0"/>
          <w:sz w:val="24"/>
          <w:szCs w:val="24"/>
        </w:rPr>
        <w:t xml:space="preserve"> освоения грамотного квалифицированного применения современных методов анализа на практике;</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оптические методы анализа, методы разделения и концентрирования, для</w:t>
      </w:r>
      <w:r w:rsidRPr="00E429C3">
        <w:rPr>
          <w:rStyle w:val="a3"/>
          <w:rFonts w:ascii="Times New Roman" w:hAnsi="Times New Roman"/>
          <w:b w:val="0"/>
          <w:sz w:val="24"/>
          <w:szCs w:val="24"/>
        </w:rPr>
        <w:t xml:space="preserve"> заложения фундаментальных знаний о принципах, закономерностях, областях применения современных методов анализа</w:t>
      </w:r>
      <w:r w:rsidRPr="00E429C3">
        <w:rPr>
          <w:rFonts w:ascii="Times New Roman" w:hAnsi="Times New Roman"/>
          <w:sz w:val="24"/>
          <w:szCs w:val="24"/>
        </w:rPr>
        <w:t>.</w:t>
      </w:r>
    </w:p>
    <w:p w:rsidR="00E429C3" w:rsidRPr="00E429C3" w:rsidRDefault="00E429C3" w:rsidP="00E429C3">
      <w:pPr>
        <w:spacing w:after="0"/>
        <w:ind w:firstLine="567"/>
        <w:jc w:val="both"/>
        <w:rPr>
          <w:rFonts w:ascii="Times New Roman" w:hAnsi="Times New Roman"/>
          <w:sz w:val="24"/>
          <w:szCs w:val="24"/>
        </w:rPr>
      </w:pPr>
      <w:r w:rsidRPr="00E429C3">
        <w:rPr>
          <w:rFonts w:ascii="Times New Roman" w:hAnsi="Times New Roman"/>
          <w:sz w:val="24"/>
          <w:szCs w:val="24"/>
        </w:rPr>
        <w:t>Дисциплины учебного плана, для которых содержание данной дисциплины является опорой:</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 xml:space="preserve">современные методы аналитической химии (поможет в освоении </w:t>
      </w:r>
      <w:r w:rsidRPr="00E429C3">
        <w:rPr>
          <w:rStyle w:val="a3"/>
          <w:rFonts w:ascii="Times New Roman" w:hAnsi="Times New Roman"/>
          <w:b w:val="0"/>
          <w:sz w:val="24"/>
          <w:szCs w:val="24"/>
        </w:rPr>
        <w:t>современных методов анализа</w:t>
      </w:r>
      <w:r w:rsidRPr="00E429C3">
        <w:rPr>
          <w:rFonts w:ascii="Times New Roman" w:hAnsi="Times New Roman"/>
          <w:sz w:val="24"/>
          <w:szCs w:val="24"/>
        </w:rPr>
        <w:t>);</w:t>
      </w:r>
    </w:p>
    <w:p w:rsidR="00E429C3" w:rsidRPr="00E429C3" w:rsidRDefault="00E429C3" w:rsidP="00EB46C0">
      <w:pPr>
        <w:numPr>
          <w:ilvl w:val="0"/>
          <w:numId w:val="1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 xml:space="preserve">актуальные проблемы и задачи современной органической химии (поможет в </w:t>
      </w:r>
      <w:r w:rsidRPr="00E429C3">
        <w:rPr>
          <w:rStyle w:val="a3"/>
          <w:rFonts w:ascii="Times New Roman" w:hAnsi="Times New Roman"/>
          <w:b w:val="0"/>
          <w:sz w:val="24"/>
          <w:szCs w:val="24"/>
        </w:rPr>
        <w:t>грамотном квалифицированном применении современных методов анализа на практике</w:t>
      </w:r>
      <w:r w:rsidRPr="00E429C3">
        <w:rPr>
          <w:rFonts w:ascii="Times New Roman" w:hAnsi="Times New Roman"/>
          <w:sz w:val="24"/>
          <w:szCs w:val="24"/>
        </w:rPr>
        <w:t>).</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E429C3">
        <w:rPr>
          <w:rStyle w:val="a3"/>
          <w:rFonts w:ascii="Times New Roman" w:hAnsi="Times New Roman"/>
          <w:b w:val="0"/>
          <w:sz w:val="24"/>
          <w:szCs w:val="24"/>
        </w:rPr>
        <w:t>общепрофессиональные</w:t>
      </w:r>
      <w:proofErr w:type="spellEnd"/>
      <w:r w:rsidRPr="00E429C3">
        <w:rPr>
          <w:rStyle w:val="a3"/>
          <w:rFonts w:ascii="Times New Roman" w:hAnsi="Times New Roman"/>
          <w:b w:val="0"/>
          <w:sz w:val="24"/>
          <w:szCs w:val="24"/>
        </w:rPr>
        <w:t xml:space="preserve"> компетенции:</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владением современными компьютерными технологиями, применяемыми при обработке результатов научных экспериментов и сборе, обработке, хранении и передачи информации при проведении самостоятельных научных исследований (ПК-3). Требуется для решения задач: </w:t>
      </w:r>
      <w:r w:rsidRPr="00E429C3">
        <w:rPr>
          <w:rFonts w:ascii="Times New Roman" w:hAnsi="Times New Roman"/>
          <w:bCs/>
          <w:sz w:val="24"/>
          <w:szCs w:val="24"/>
        </w:rPr>
        <w:t>изучение методов обработки экспериментальной информации</w:t>
      </w:r>
      <w:r w:rsidRPr="00E429C3">
        <w:rPr>
          <w:rStyle w:val="a3"/>
          <w:rFonts w:ascii="Times New Roman" w:hAnsi="Times New Roman"/>
          <w:b w:val="0"/>
          <w:sz w:val="24"/>
          <w:szCs w:val="24"/>
        </w:rPr>
        <w:t>.</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наличием представления о нормах техники безопасности в лабораторных и технологических условиях (ОПК-3). Требуется для решения задач: </w:t>
      </w:r>
      <w:r w:rsidRPr="00E429C3">
        <w:rPr>
          <w:rFonts w:ascii="Times New Roman" w:hAnsi="Times New Roman"/>
          <w:bCs/>
          <w:sz w:val="24"/>
          <w:szCs w:val="24"/>
        </w:rPr>
        <w:t>теоретическая и практическая подготовка к проведению научных исследований</w:t>
      </w:r>
      <w:r w:rsidRPr="00E429C3">
        <w:rPr>
          <w:rStyle w:val="a3"/>
          <w:rFonts w:ascii="Times New Roman" w:hAnsi="Times New Roman"/>
          <w:b w:val="0"/>
          <w:sz w:val="24"/>
          <w:szCs w:val="24"/>
        </w:rPr>
        <w:t xml:space="preserve">; </w:t>
      </w:r>
      <w:r w:rsidRPr="00E429C3">
        <w:rPr>
          <w:rFonts w:ascii="Times New Roman" w:hAnsi="Times New Roman"/>
          <w:bCs/>
          <w:sz w:val="24"/>
          <w:szCs w:val="24"/>
        </w:rPr>
        <w:t>ознакомление с этапами проведения химического анализа</w:t>
      </w:r>
      <w:r w:rsidRPr="00E429C3">
        <w:rPr>
          <w:rStyle w:val="a3"/>
          <w:rFonts w:ascii="Times New Roman" w:hAnsi="Times New Roman"/>
          <w:b w:val="0"/>
          <w:sz w:val="24"/>
          <w:szCs w:val="24"/>
        </w:rPr>
        <w:t>.</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знанием теоретических основ современных физических, физико-химических и биохимических методов анализа (ПК-2). Требуется для решения задач: </w:t>
      </w:r>
      <w:r w:rsidRPr="00E429C3">
        <w:rPr>
          <w:rFonts w:ascii="Times New Roman" w:hAnsi="Times New Roman"/>
          <w:bCs/>
          <w:sz w:val="24"/>
          <w:szCs w:val="24"/>
        </w:rPr>
        <w:t>изучение основ планирования химического эксперимента</w:t>
      </w:r>
      <w:r w:rsidRPr="00E429C3">
        <w:rPr>
          <w:rStyle w:val="a3"/>
          <w:rFonts w:ascii="Times New Roman" w:hAnsi="Times New Roman"/>
          <w:b w:val="0"/>
          <w:sz w:val="24"/>
          <w:szCs w:val="24"/>
        </w:rPr>
        <w:t xml:space="preserve">; </w:t>
      </w:r>
      <w:r w:rsidRPr="00E429C3">
        <w:rPr>
          <w:rFonts w:ascii="Times New Roman" w:hAnsi="Times New Roman"/>
          <w:bCs/>
          <w:sz w:val="24"/>
          <w:szCs w:val="24"/>
        </w:rPr>
        <w:t>получение теоретических и практических навыков владения химической измерительной техникой</w:t>
      </w:r>
      <w:r w:rsidRPr="00E429C3">
        <w:rPr>
          <w:rStyle w:val="a3"/>
          <w:rFonts w:ascii="Times New Roman" w:hAnsi="Times New Roman"/>
          <w:b w:val="0"/>
          <w:sz w:val="24"/>
          <w:szCs w:val="24"/>
        </w:rPr>
        <w:t>.</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 xml:space="preserve">В результате освоения дисциплины </w:t>
      </w:r>
      <w:proofErr w:type="gramStart"/>
      <w:r w:rsidRPr="00E429C3">
        <w:rPr>
          <w:rStyle w:val="a3"/>
          <w:rFonts w:ascii="Times New Roman" w:hAnsi="Times New Roman"/>
          <w:b w:val="0"/>
          <w:sz w:val="24"/>
          <w:szCs w:val="24"/>
        </w:rPr>
        <w:t>обучающийся</w:t>
      </w:r>
      <w:proofErr w:type="gramEnd"/>
      <w:r w:rsidRPr="00E429C3">
        <w:rPr>
          <w:rStyle w:val="a3"/>
          <w:rFonts w:ascii="Times New Roman" w:hAnsi="Times New Roman"/>
          <w:b w:val="0"/>
          <w:sz w:val="24"/>
          <w:szCs w:val="24"/>
        </w:rPr>
        <w:t xml:space="preserve"> должен:</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w:t>
      </w:r>
      <w:r w:rsidRPr="00E429C3">
        <w:rPr>
          <w:rStyle w:val="a3"/>
          <w:rFonts w:ascii="Times New Roman" w:hAnsi="Times New Roman"/>
          <w:b w:val="0"/>
          <w:sz w:val="24"/>
          <w:szCs w:val="24"/>
        </w:rPr>
        <w:tab/>
        <w:t>Знать: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основные понятия, связанные с методами и средствами измерений, основами построения систем единиц измерений, эталонами, базовыми моделями измерительных процедур, методами оценки показателей качества измерений и обработки измерительной информации, методическими и организационными аспектами измерений (ПК-3, ОПК-3);</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 xml:space="preserve">основы современных теорий в области химической метрологии и </w:t>
      </w:r>
      <w:proofErr w:type="spellStart"/>
      <w:r w:rsidRPr="00E429C3">
        <w:rPr>
          <w:rStyle w:val="a3"/>
          <w:rFonts w:ascii="Times New Roman" w:hAnsi="Times New Roman"/>
          <w:b w:val="0"/>
          <w:sz w:val="24"/>
          <w:szCs w:val="24"/>
        </w:rPr>
        <w:t>хемометрики</w:t>
      </w:r>
      <w:proofErr w:type="spellEnd"/>
      <w:r w:rsidRPr="00E429C3">
        <w:rPr>
          <w:rStyle w:val="a3"/>
          <w:rFonts w:ascii="Times New Roman" w:hAnsi="Times New Roman"/>
          <w:b w:val="0"/>
          <w:sz w:val="24"/>
          <w:szCs w:val="24"/>
        </w:rPr>
        <w:t xml:space="preserve"> и способы их применения для решения теоретических и практических задач в любых областях химии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w:t>
      </w:r>
      <w:r w:rsidRPr="00E429C3">
        <w:rPr>
          <w:rStyle w:val="a3"/>
          <w:rFonts w:ascii="Times New Roman" w:hAnsi="Times New Roman"/>
          <w:b w:val="0"/>
          <w:sz w:val="24"/>
          <w:szCs w:val="24"/>
        </w:rPr>
        <w:tab/>
        <w:t>Уметь: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применять приемы математической статистики в обработке результатов (ПК-3);</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критически оценивать возможности каждого метода химического анализа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планировать и организовывать химический эксперимент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выбирать измеряемые параметры, средства и методы измерения, соответствующие поставленной задаче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lastRenderedPageBreak/>
        <w:t>•</w:t>
      </w:r>
      <w:r w:rsidRPr="00E429C3">
        <w:rPr>
          <w:rStyle w:val="a3"/>
          <w:rFonts w:ascii="Times New Roman" w:hAnsi="Times New Roman"/>
          <w:b w:val="0"/>
          <w:sz w:val="24"/>
          <w:szCs w:val="24"/>
        </w:rPr>
        <w:tab/>
        <w:t>Владеть: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навыками планирования и организации химического эксперимента (ПК-2);</w:t>
      </w:r>
    </w:p>
    <w:p w:rsid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 xml:space="preserve">навыками анализа методики измерения и погрешностей, учета </w:t>
      </w:r>
      <w:proofErr w:type="gramStart"/>
      <w:r w:rsidRPr="00E429C3">
        <w:rPr>
          <w:rStyle w:val="a3"/>
          <w:rFonts w:ascii="Times New Roman" w:hAnsi="Times New Roman"/>
          <w:b w:val="0"/>
          <w:sz w:val="24"/>
          <w:szCs w:val="24"/>
        </w:rPr>
        <w:t>влияния метода математической обработки результатов измерений</w:t>
      </w:r>
      <w:proofErr w:type="gramEnd"/>
      <w:r w:rsidRPr="00E429C3">
        <w:rPr>
          <w:rStyle w:val="a3"/>
          <w:rFonts w:ascii="Times New Roman" w:hAnsi="Times New Roman"/>
          <w:b w:val="0"/>
          <w:sz w:val="24"/>
          <w:szCs w:val="24"/>
        </w:rPr>
        <w:t xml:space="preserve"> на количественные и качественные характеристики измерительной информации (ПК-3).</w:t>
      </w:r>
    </w:p>
    <w:p w:rsidR="00E429C3" w:rsidRDefault="00E429C3" w:rsidP="00E429C3">
      <w:pPr>
        <w:pStyle w:val="a6"/>
        <w:spacing w:after="0" w:line="240" w:lineRule="auto"/>
        <w:ind w:left="0"/>
        <w:rPr>
          <w:rStyle w:val="a3"/>
          <w:rFonts w:ascii="Times New Roman" w:hAnsi="Times New Roman"/>
          <w:b w:val="0"/>
          <w:sz w:val="24"/>
          <w:szCs w:val="24"/>
        </w:rPr>
      </w:pPr>
    </w:p>
    <w:p w:rsidR="00E429C3" w:rsidRPr="00E429C3" w:rsidRDefault="00E429C3" w:rsidP="00E429C3">
      <w:pPr>
        <w:pStyle w:val="a6"/>
        <w:spacing w:after="0" w:line="240" w:lineRule="auto"/>
        <w:ind w:left="0"/>
        <w:jc w:val="center"/>
        <w:rPr>
          <w:rStyle w:val="a3"/>
          <w:rFonts w:ascii="Times New Roman" w:hAnsi="Times New Roman"/>
          <w:sz w:val="24"/>
          <w:szCs w:val="24"/>
        </w:rPr>
      </w:pPr>
      <w:r>
        <w:rPr>
          <w:rStyle w:val="a3"/>
          <w:rFonts w:ascii="Times New Roman" w:hAnsi="Times New Roman"/>
          <w:sz w:val="24"/>
          <w:szCs w:val="24"/>
        </w:rPr>
        <w:t>Б</w:t>
      </w:r>
      <w:proofErr w:type="gramStart"/>
      <w:r>
        <w:rPr>
          <w:rStyle w:val="a3"/>
          <w:rFonts w:ascii="Times New Roman" w:hAnsi="Times New Roman"/>
          <w:sz w:val="24"/>
          <w:szCs w:val="24"/>
        </w:rPr>
        <w:t>1</w:t>
      </w:r>
      <w:proofErr w:type="gramEnd"/>
      <w:r>
        <w:rPr>
          <w:rStyle w:val="a3"/>
          <w:rFonts w:ascii="Times New Roman" w:hAnsi="Times New Roman"/>
          <w:sz w:val="24"/>
          <w:szCs w:val="24"/>
        </w:rPr>
        <w:t>.В.ДВ.10.2 Современные спектроскопические методы</w:t>
      </w:r>
    </w:p>
    <w:p w:rsidR="00E429C3" w:rsidRPr="00E429C3" w:rsidRDefault="00E429C3" w:rsidP="00E429C3">
      <w:pPr>
        <w:spacing w:after="0"/>
        <w:ind w:firstLine="567"/>
        <w:jc w:val="both"/>
        <w:rPr>
          <w:rFonts w:ascii="Times New Roman" w:hAnsi="Times New Roman"/>
          <w:b/>
          <w:bCs/>
          <w:sz w:val="24"/>
          <w:szCs w:val="24"/>
        </w:rPr>
      </w:pPr>
      <w:r w:rsidRPr="00E429C3">
        <w:rPr>
          <w:rFonts w:ascii="Times New Roman" w:hAnsi="Times New Roman"/>
          <w:b/>
          <w:bCs/>
          <w:sz w:val="24"/>
          <w:szCs w:val="24"/>
        </w:rPr>
        <w:t>1. Цель освоения учебной дисциплины.</w:t>
      </w:r>
    </w:p>
    <w:p w:rsidR="00E429C3" w:rsidRPr="00E429C3" w:rsidRDefault="00E429C3" w:rsidP="00E429C3">
      <w:pPr>
        <w:pStyle w:val="style3"/>
        <w:spacing w:before="0" w:beforeAutospacing="0" w:after="0" w:afterAutospacing="0"/>
        <w:ind w:firstLine="567"/>
        <w:jc w:val="both"/>
      </w:pPr>
      <w:r w:rsidRPr="00E429C3">
        <w:t xml:space="preserve">Целью освоения </w:t>
      </w:r>
      <w:r w:rsidRPr="00E429C3">
        <w:rPr>
          <w:spacing w:val="-3"/>
        </w:rPr>
        <w:t>дисциплин</w:t>
      </w:r>
      <w:r w:rsidRPr="00E429C3">
        <w:t>ы «</w:t>
      </w:r>
      <w:r w:rsidRPr="00E429C3">
        <w:rPr>
          <w:bCs/>
        </w:rPr>
        <w:t>Современные спектроскопические методы</w:t>
      </w:r>
      <w:r w:rsidRPr="00E429C3">
        <w:t>» является изучение теоретических и практических основ важнейших методов анализа, основанных на взаимодействии определяемого вещества с различными видами излучения.</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Задачами освоения дисциплины являются:</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1) теоретическая и практическая подготовка к трудовой деятельности в различных аналитических лабораториях;</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2) подготовка к проведению самостоятельных научных исследований;</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3) развитие творческого подхода к разработке новых и совершенствованию известных методов анализа;</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4) знакомство с приемами автоматизации и компьютеризации анализа;</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5) совершенствование методов аналитического контроля качества различных материалов;</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6) обучение и закрепление навыков обработки экспериментальной информации;</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7) освоение современных теорий в области оптических методов анализа и способы их применения для решения практических задач в любых областях химии;</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8) освоение грамотного, квалифицированного применения современных методов анализа на практике.</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 xml:space="preserve">2. Место учебной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E429C3">
        <w:rPr>
          <w:rFonts w:ascii="Times New Roman" w:hAnsi="Times New Roman"/>
          <w:b/>
          <w:sz w:val="24"/>
          <w:szCs w:val="24"/>
        </w:rPr>
        <w:t>.</w:t>
      </w:r>
    </w:p>
    <w:p w:rsidR="00E429C3" w:rsidRPr="00E429C3" w:rsidRDefault="00E429C3" w:rsidP="00E429C3">
      <w:pPr>
        <w:spacing w:after="0"/>
        <w:ind w:firstLine="567"/>
        <w:jc w:val="both"/>
        <w:rPr>
          <w:rFonts w:ascii="Times New Roman" w:hAnsi="Times New Roman"/>
          <w:sz w:val="24"/>
          <w:szCs w:val="24"/>
        </w:rPr>
      </w:pPr>
      <w:proofErr w:type="gramStart"/>
      <w:r w:rsidRPr="00E429C3">
        <w:rPr>
          <w:rFonts w:ascii="Times New Roman" w:hAnsi="Times New Roman"/>
          <w:sz w:val="24"/>
          <w:szCs w:val="24"/>
        </w:rPr>
        <w:t>Дисциплина «Современные спектроскопические методы» относится к дисциплинам по выбору вариативной.</w:t>
      </w:r>
      <w:proofErr w:type="gramEnd"/>
    </w:p>
    <w:p w:rsidR="00E429C3" w:rsidRPr="00E429C3" w:rsidRDefault="00E429C3" w:rsidP="00E429C3">
      <w:pPr>
        <w:spacing w:after="0"/>
        <w:ind w:firstLine="567"/>
        <w:jc w:val="both"/>
        <w:rPr>
          <w:rFonts w:ascii="Times New Roman" w:hAnsi="Times New Roman"/>
          <w:sz w:val="24"/>
          <w:szCs w:val="24"/>
        </w:rPr>
      </w:pPr>
      <w:r w:rsidRPr="00E429C3">
        <w:rPr>
          <w:rFonts w:ascii="Times New Roman" w:hAnsi="Times New Roman"/>
          <w:sz w:val="24"/>
          <w:szCs w:val="24"/>
        </w:rPr>
        <w:t>Спектроскопические методы анализа представляют собой основу решения одной из важнейших задач, стоящих перед химической наукой в XXI веке – поиск удобных, точных и чувствительных методов физико-химического, качественного и количественного анализа веществ.</w:t>
      </w:r>
    </w:p>
    <w:p w:rsidR="00E429C3" w:rsidRPr="00E429C3" w:rsidRDefault="00E429C3" w:rsidP="00E429C3">
      <w:pPr>
        <w:spacing w:after="0"/>
        <w:ind w:firstLine="567"/>
        <w:jc w:val="both"/>
        <w:rPr>
          <w:rFonts w:ascii="Times New Roman" w:hAnsi="Times New Roman"/>
          <w:sz w:val="24"/>
          <w:szCs w:val="24"/>
        </w:rPr>
      </w:pPr>
      <w:r w:rsidRPr="00E429C3">
        <w:rPr>
          <w:rFonts w:ascii="Times New Roman" w:hAnsi="Times New Roman"/>
          <w:sz w:val="24"/>
          <w:szCs w:val="24"/>
        </w:rPr>
        <w:t>Дисциплины учебного плана, знание которых необходимо при изучении дисциплины:</w:t>
      </w:r>
    </w:p>
    <w:p w:rsidR="00E429C3" w:rsidRPr="00E429C3" w:rsidRDefault="00E429C3" w:rsidP="00EB46C0">
      <w:pPr>
        <w:numPr>
          <w:ilvl w:val="0"/>
          <w:numId w:val="2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 xml:space="preserve">общая и неорганическая химия, аналитическая химия, органическая химия, физическая химия как основа для </w:t>
      </w:r>
      <w:r w:rsidRPr="00E429C3">
        <w:rPr>
          <w:rStyle w:val="a3"/>
          <w:rFonts w:ascii="Times New Roman" w:hAnsi="Times New Roman"/>
          <w:b w:val="0"/>
          <w:sz w:val="24"/>
          <w:szCs w:val="24"/>
        </w:rPr>
        <w:t>теоретической и практической подготовки к трудовой деятельности в различных аналитических лабораториях и проведению самостоятельных научных исследований;</w:t>
      </w:r>
    </w:p>
    <w:p w:rsidR="00E429C3" w:rsidRPr="00E429C3" w:rsidRDefault="00E429C3" w:rsidP="00EB46C0">
      <w:pPr>
        <w:numPr>
          <w:ilvl w:val="0"/>
          <w:numId w:val="2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высшая математика, для</w:t>
      </w:r>
      <w:r w:rsidRPr="00E429C3">
        <w:rPr>
          <w:rStyle w:val="a3"/>
          <w:rFonts w:ascii="Times New Roman" w:hAnsi="Times New Roman"/>
          <w:b w:val="0"/>
          <w:sz w:val="24"/>
          <w:szCs w:val="24"/>
        </w:rPr>
        <w:t xml:space="preserve"> обучения и закрепления навыков обработки экспериментальной информации;</w:t>
      </w:r>
    </w:p>
    <w:p w:rsidR="00E429C3" w:rsidRPr="00E429C3" w:rsidRDefault="00E429C3" w:rsidP="00EB46C0">
      <w:pPr>
        <w:numPr>
          <w:ilvl w:val="0"/>
          <w:numId w:val="22"/>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E429C3">
        <w:rPr>
          <w:rFonts w:ascii="Times New Roman" w:hAnsi="Times New Roman"/>
          <w:sz w:val="24"/>
          <w:szCs w:val="24"/>
        </w:rPr>
        <w:t>физика, для</w:t>
      </w:r>
      <w:r w:rsidRPr="00E429C3">
        <w:rPr>
          <w:rStyle w:val="a3"/>
          <w:rFonts w:ascii="Times New Roman" w:hAnsi="Times New Roman"/>
          <w:b w:val="0"/>
          <w:sz w:val="24"/>
          <w:szCs w:val="24"/>
        </w:rPr>
        <w:t xml:space="preserve"> знакомства с приемами автоматизации и компьютеризации анализа.</w:t>
      </w:r>
    </w:p>
    <w:p w:rsidR="00E429C3" w:rsidRPr="00E429C3" w:rsidRDefault="00E429C3" w:rsidP="00E429C3">
      <w:pPr>
        <w:spacing w:after="0"/>
        <w:ind w:firstLine="567"/>
        <w:jc w:val="both"/>
        <w:rPr>
          <w:rFonts w:ascii="Times New Roman" w:hAnsi="Times New Roman"/>
          <w:b/>
          <w:sz w:val="24"/>
          <w:szCs w:val="24"/>
        </w:rPr>
      </w:pPr>
      <w:r w:rsidRPr="00E429C3">
        <w:rPr>
          <w:rFonts w:ascii="Times New Roman" w:hAnsi="Times New Roman"/>
          <w:b/>
          <w:sz w:val="24"/>
          <w:szCs w:val="24"/>
        </w:rPr>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E429C3">
        <w:rPr>
          <w:rStyle w:val="a3"/>
          <w:rFonts w:ascii="Times New Roman" w:hAnsi="Times New Roman"/>
          <w:b w:val="0"/>
          <w:sz w:val="24"/>
          <w:szCs w:val="24"/>
        </w:rPr>
        <w:t>общепрофессиональные</w:t>
      </w:r>
      <w:proofErr w:type="spellEnd"/>
      <w:r w:rsidRPr="00E429C3">
        <w:rPr>
          <w:rStyle w:val="a3"/>
          <w:rFonts w:ascii="Times New Roman" w:hAnsi="Times New Roman"/>
          <w:b w:val="0"/>
          <w:sz w:val="24"/>
          <w:szCs w:val="24"/>
        </w:rPr>
        <w:t xml:space="preserve"> компетенции:</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lastRenderedPageBreak/>
        <w:t xml:space="preserve">владением современными компьютерными технологиями, применяемыми при обработке результатов научных экспериментов и сборе, обработке, хранении и передачи информации при проведении самостоятельных научных исследований (ПК-3). Требуется для решения задач: </w:t>
      </w:r>
      <w:r w:rsidRPr="00E429C3">
        <w:rPr>
          <w:rFonts w:ascii="Times New Roman" w:hAnsi="Times New Roman"/>
          <w:bCs/>
          <w:sz w:val="24"/>
          <w:szCs w:val="24"/>
        </w:rPr>
        <w:t>изучение методов обработки экспериментальной информации</w:t>
      </w:r>
      <w:r w:rsidRPr="00E429C3">
        <w:rPr>
          <w:rStyle w:val="a3"/>
          <w:rFonts w:ascii="Times New Roman" w:hAnsi="Times New Roman"/>
          <w:b w:val="0"/>
          <w:sz w:val="24"/>
          <w:szCs w:val="24"/>
        </w:rPr>
        <w:t>.</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наличием представления о нормах техники безопасности в лабораторных и технологических условиях (ОПК-3). Требуется для решения задач: </w:t>
      </w:r>
      <w:r w:rsidRPr="00E429C3">
        <w:rPr>
          <w:rFonts w:ascii="Times New Roman" w:hAnsi="Times New Roman"/>
          <w:bCs/>
          <w:sz w:val="24"/>
          <w:szCs w:val="24"/>
        </w:rPr>
        <w:t>теоретическая и практическая подготовка к проведению научных исследований</w:t>
      </w:r>
      <w:r w:rsidRPr="00E429C3">
        <w:rPr>
          <w:rStyle w:val="a3"/>
          <w:rFonts w:ascii="Times New Roman" w:hAnsi="Times New Roman"/>
          <w:b w:val="0"/>
          <w:sz w:val="24"/>
          <w:szCs w:val="24"/>
        </w:rPr>
        <w:t xml:space="preserve">; </w:t>
      </w:r>
      <w:r w:rsidRPr="00E429C3">
        <w:rPr>
          <w:rFonts w:ascii="Times New Roman" w:hAnsi="Times New Roman"/>
          <w:bCs/>
          <w:sz w:val="24"/>
          <w:szCs w:val="24"/>
        </w:rPr>
        <w:t>ознакомление с этапами проведения химического анализа</w:t>
      </w:r>
      <w:r w:rsidRPr="00E429C3">
        <w:rPr>
          <w:rStyle w:val="a3"/>
          <w:rFonts w:ascii="Times New Roman" w:hAnsi="Times New Roman"/>
          <w:b w:val="0"/>
          <w:sz w:val="24"/>
          <w:szCs w:val="24"/>
        </w:rPr>
        <w:t>.</w:t>
      </w:r>
    </w:p>
    <w:p w:rsidR="00E429C3" w:rsidRPr="00E429C3" w:rsidRDefault="00E429C3" w:rsidP="00E429C3">
      <w:pPr>
        <w:spacing w:after="0"/>
        <w:ind w:firstLine="567"/>
        <w:jc w:val="both"/>
        <w:rPr>
          <w:rStyle w:val="a3"/>
          <w:rFonts w:ascii="Times New Roman" w:hAnsi="Times New Roman"/>
          <w:b w:val="0"/>
          <w:sz w:val="24"/>
          <w:szCs w:val="24"/>
        </w:rPr>
      </w:pPr>
      <w:r w:rsidRPr="00E429C3">
        <w:rPr>
          <w:rStyle w:val="a3"/>
          <w:rFonts w:ascii="Times New Roman" w:hAnsi="Times New Roman"/>
          <w:b w:val="0"/>
          <w:sz w:val="24"/>
          <w:szCs w:val="24"/>
        </w:rPr>
        <w:t xml:space="preserve">знанием теоретических основ современных физических, физико-химических и биохимических методов анализа (ПК-2). Требуется для решения задач: </w:t>
      </w:r>
      <w:r w:rsidRPr="00E429C3">
        <w:rPr>
          <w:rFonts w:ascii="Times New Roman" w:hAnsi="Times New Roman"/>
          <w:bCs/>
          <w:sz w:val="24"/>
          <w:szCs w:val="24"/>
        </w:rPr>
        <w:t>изучение основ планирования химического эксперимента</w:t>
      </w:r>
      <w:r w:rsidRPr="00E429C3">
        <w:rPr>
          <w:rStyle w:val="a3"/>
          <w:rFonts w:ascii="Times New Roman" w:hAnsi="Times New Roman"/>
          <w:b w:val="0"/>
          <w:sz w:val="24"/>
          <w:szCs w:val="24"/>
        </w:rPr>
        <w:t xml:space="preserve">; </w:t>
      </w:r>
      <w:r w:rsidRPr="00E429C3">
        <w:rPr>
          <w:rFonts w:ascii="Times New Roman" w:hAnsi="Times New Roman"/>
          <w:bCs/>
          <w:sz w:val="24"/>
          <w:szCs w:val="24"/>
        </w:rPr>
        <w:t>получение теоретических и практических навыков владения химической измерительной техникой</w:t>
      </w:r>
      <w:r w:rsidRPr="00E429C3">
        <w:rPr>
          <w:rStyle w:val="a3"/>
          <w:rFonts w:ascii="Times New Roman" w:hAnsi="Times New Roman"/>
          <w:b w:val="0"/>
          <w:sz w:val="24"/>
          <w:szCs w:val="24"/>
        </w:rPr>
        <w:t>.</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 xml:space="preserve">В результате освоения дисциплины </w:t>
      </w:r>
      <w:proofErr w:type="gramStart"/>
      <w:r w:rsidRPr="00E429C3">
        <w:rPr>
          <w:rStyle w:val="a3"/>
          <w:rFonts w:ascii="Times New Roman" w:hAnsi="Times New Roman"/>
          <w:b w:val="0"/>
          <w:sz w:val="24"/>
          <w:szCs w:val="24"/>
        </w:rPr>
        <w:t>обучающийся</w:t>
      </w:r>
      <w:proofErr w:type="gramEnd"/>
      <w:r w:rsidRPr="00E429C3">
        <w:rPr>
          <w:rStyle w:val="a3"/>
          <w:rFonts w:ascii="Times New Roman" w:hAnsi="Times New Roman"/>
          <w:b w:val="0"/>
          <w:sz w:val="24"/>
          <w:szCs w:val="24"/>
        </w:rPr>
        <w:t xml:space="preserve"> должен:</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w:t>
      </w:r>
      <w:r w:rsidRPr="00E429C3">
        <w:rPr>
          <w:rStyle w:val="a3"/>
          <w:rFonts w:ascii="Times New Roman" w:hAnsi="Times New Roman"/>
          <w:b w:val="0"/>
          <w:sz w:val="24"/>
          <w:szCs w:val="24"/>
        </w:rPr>
        <w:tab/>
        <w:t>Знать: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основные понятия, связанные с методами и средствами измерений, основами построения систем единиц измерений, эталонами, базовыми моделями измерительных процедур, методами оценки показателей качества измерений и обработки измерительной информации, методическими и организационными аспектами измерений (ПК-3, ОПК-3);</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основы современных теорий в области спектроскопических методов анализа и обработки результатов анализа и способы их применения для решения теоретических и практических задач в любых областях химии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w:t>
      </w:r>
      <w:r w:rsidRPr="00E429C3">
        <w:rPr>
          <w:rStyle w:val="a3"/>
          <w:rFonts w:ascii="Times New Roman" w:hAnsi="Times New Roman"/>
          <w:b w:val="0"/>
          <w:sz w:val="24"/>
          <w:szCs w:val="24"/>
        </w:rPr>
        <w:tab/>
        <w:t>Уметь: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применять приемы математической статистики в обработке результатов (ПК-3);</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критически оценивать возможности каждого метода химического анализа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планировать и организовывать химический эксперимент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выбирать измеряемые параметры, средства и методы измерения, соответствующие поставленной задаче (ПК-2).</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w:t>
      </w:r>
      <w:r w:rsidRPr="00E429C3">
        <w:rPr>
          <w:rStyle w:val="a3"/>
          <w:rFonts w:ascii="Times New Roman" w:hAnsi="Times New Roman"/>
          <w:b w:val="0"/>
          <w:sz w:val="24"/>
          <w:szCs w:val="24"/>
        </w:rPr>
        <w:tab/>
        <w:t>Владеть:</w:t>
      </w:r>
    </w:p>
    <w:p w:rsidR="00E429C3" w:rsidRP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навыками планирования и организации химического эксперимента (ПК-2);</w:t>
      </w:r>
    </w:p>
    <w:p w:rsidR="00E429C3" w:rsidRDefault="00E429C3" w:rsidP="00E429C3">
      <w:pPr>
        <w:pStyle w:val="a6"/>
        <w:spacing w:after="0" w:line="240" w:lineRule="auto"/>
        <w:ind w:left="0"/>
        <w:rPr>
          <w:rStyle w:val="a3"/>
          <w:rFonts w:ascii="Times New Roman" w:hAnsi="Times New Roman"/>
          <w:b w:val="0"/>
          <w:sz w:val="24"/>
          <w:szCs w:val="24"/>
        </w:rPr>
      </w:pPr>
      <w:r w:rsidRPr="00E429C3">
        <w:rPr>
          <w:rStyle w:val="a3"/>
          <w:rFonts w:ascii="Times New Roman" w:hAnsi="Times New Roman"/>
          <w:b w:val="0"/>
          <w:sz w:val="24"/>
          <w:szCs w:val="24"/>
        </w:rPr>
        <w:t xml:space="preserve">навыками анализа методики измерения и погрешностей, учета </w:t>
      </w:r>
      <w:proofErr w:type="gramStart"/>
      <w:r w:rsidRPr="00E429C3">
        <w:rPr>
          <w:rStyle w:val="a3"/>
          <w:rFonts w:ascii="Times New Roman" w:hAnsi="Times New Roman"/>
          <w:b w:val="0"/>
          <w:sz w:val="24"/>
          <w:szCs w:val="24"/>
        </w:rPr>
        <w:t>влияния метода математической обработки результатов измерений</w:t>
      </w:r>
      <w:proofErr w:type="gramEnd"/>
      <w:r w:rsidRPr="00E429C3">
        <w:rPr>
          <w:rStyle w:val="a3"/>
          <w:rFonts w:ascii="Times New Roman" w:hAnsi="Times New Roman"/>
          <w:b w:val="0"/>
          <w:sz w:val="24"/>
          <w:szCs w:val="24"/>
        </w:rPr>
        <w:t xml:space="preserve"> на количественные и качественные характеристики измерительной информации (ПК-3).</w:t>
      </w:r>
    </w:p>
    <w:p w:rsidR="0015692A" w:rsidRPr="00E429C3" w:rsidRDefault="0015692A" w:rsidP="00E429C3">
      <w:pPr>
        <w:pStyle w:val="a6"/>
        <w:spacing w:after="0" w:line="240" w:lineRule="auto"/>
        <w:ind w:left="0"/>
        <w:rPr>
          <w:rStyle w:val="a3"/>
          <w:rFonts w:ascii="Times New Roman" w:hAnsi="Times New Roman"/>
          <w:b w:val="0"/>
          <w:sz w:val="24"/>
          <w:szCs w:val="24"/>
        </w:rPr>
      </w:pPr>
    </w:p>
    <w:p w:rsidR="00E429C3" w:rsidRDefault="0015692A" w:rsidP="0015692A">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 xml:space="preserve">.В.ДВ.11.1 Химический анализ </w:t>
      </w:r>
      <w:proofErr w:type="spellStart"/>
      <w:r>
        <w:rPr>
          <w:rFonts w:ascii="Times New Roman" w:hAnsi="Times New Roman"/>
          <w:b/>
          <w:sz w:val="24"/>
          <w:szCs w:val="24"/>
        </w:rPr>
        <w:t>экотоксикантов</w:t>
      </w:r>
      <w:proofErr w:type="spellEnd"/>
    </w:p>
    <w:p w:rsidR="0015692A" w:rsidRPr="0015692A" w:rsidRDefault="0015692A" w:rsidP="0015692A">
      <w:pPr>
        <w:pStyle w:val="13"/>
        <w:ind w:firstLine="540"/>
        <w:jc w:val="both"/>
        <w:rPr>
          <w:b/>
          <w:sz w:val="24"/>
          <w:szCs w:val="24"/>
        </w:rPr>
      </w:pPr>
      <w:r w:rsidRPr="0015692A">
        <w:rPr>
          <w:b/>
          <w:sz w:val="24"/>
          <w:szCs w:val="24"/>
        </w:rPr>
        <w:t>1.</w:t>
      </w:r>
      <w:r w:rsidRPr="0015692A">
        <w:rPr>
          <w:sz w:val="24"/>
          <w:szCs w:val="24"/>
        </w:rPr>
        <w:t xml:space="preserve"> </w:t>
      </w:r>
      <w:r w:rsidRPr="0015692A">
        <w:rPr>
          <w:b/>
          <w:sz w:val="24"/>
          <w:szCs w:val="24"/>
        </w:rPr>
        <w:t>Цели освоения дисциплины</w:t>
      </w:r>
    </w:p>
    <w:p w:rsidR="0015692A" w:rsidRPr="0015692A" w:rsidRDefault="0015692A" w:rsidP="0015692A">
      <w:pPr>
        <w:spacing w:after="0"/>
        <w:ind w:firstLine="540"/>
        <w:jc w:val="both"/>
        <w:rPr>
          <w:rFonts w:ascii="Times New Roman" w:hAnsi="Times New Roman"/>
          <w:sz w:val="24"/>
          <w:szCs w:val="24"/>
        </w:rPr>
      </w:pPr>
      <w:r w:rsidRPr="0015692A">
        <w:rPr>
          <w:rFonts w:ascii="Times New Roman" w:hAnsi="Times New Roman"/>
          <w:sz w:val="24"/>
          <w:szCs w:val="24"/>
        </w:rPr>
        <w:t xml:space="preserve">Целями освоения дисциплины «Химический анализ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xml:space="preserve">» являются: </w:t>
      </w:r>
    </w:p>
    <w:p w:rsidR="0015692A" w:rsidRPr="0015692A" w:rsidRDefault="0015692A" w:rsidP="00EB46C0">
      <w:pPr>
        <w:numPr>
          <w:ilvl w:val="0"/>
          <w:numId w:val="26"/>
        </w:numPr>
        <w:spacing w:after="0" w:line="240" w:lineRule="auto"/>
        <w:ind w:left="0"/>
        <w:jc w:val="both"/>
        <w:rPr>
          <w:rFonts w:ascii="Times New Roman" w:hAnsi="Times New Roman"/>
          <w:sz w:val="24"/>
          <w:szCs w:val="24"/>
        </w:rPr>
      </w:pPr>
      <w:r w:rsidRPr="0015692A">
        <w:rPr>
          <w:rFonts w:ascii="Times New Roman" w:hAnsi="Times New Roman"/>
          <w:sz w:val="24"/>
          <w:szCs w:val="24"/>
        </w:rPr>
        <w:t xml:space="preserve">ознакомление с наиболее </w:t>
      </w:r>
      <w:proofErr w:type="gramStart"/>
      <w:r w:rsidRPr="0015692A">
        <w:rPr>
          <w:rFonts w:ascii="Times New Roman" w:hAnsi="Times New Roman"/>
          <w:sz w:val="24"/>
          <w:szCs w:val="24"/>
        </w:rPr>
        <w:t>опасными</w:t>
      </w:r>
      <w:proofErr w:type="gramEnd"/>
      <w:r w:rsidRPr="0015692A">
        <w:rPr>
          <w:rFonts w:ascii="Times New Roman" w:hAnsi="Times New Roman"/>
          <w:sz w:val="24"/>
          <w:szCs w:val="24"/>
        </w:rPr>
        <w:t xml:space="preserve"> </w:t>
      </w:r>
      <w:proofErr w:type="spellStart"/>
      <w:r w:rsidRPr="0015692A">
        <w:rPr>
          <w:rFonts w:ascii="Times New Roman" w:hAnsi="Times New Roman"/>
          <w:sz w:val="24"/>
          <w:szCs w:val="24"/>
        </w:rPr>
        <w:t>токсикантами</w:t>
      </w:r>
      <w:proofErr w:type="spellEnd"/>
      <w:r w:rsidRPr="0015692A">
        <w:rPr>
          <w:rFonts w:ascii="Times New Roman" w:hAnsi="Times New Roman"/>
          <w:sz w:val="24"/>
          <w:szCs w:val="24"/>
        </w:rPr>
        <w:t xml:space="preserve"> объектов окружающей среды</w:t>
      </w:r>
    </w:p>
    <w:p w:rsidR="0015692A" w:rsidRPr="0015692A" w:rsidRDefault="0015692A" w:rsidP="0015692A">
      <w:pPr>
        <w:spacing w:after="0"/>
        <w:ind w:firstLine="540"/>
        <w:jc w:val="both"/>
        <w:rPr>
          <w:rFonts w:ascii="Times New Roman" w:hAnsi="Times New Roman"/>
          <w:bCs/>
          <w:sz w:val="24"/>
          <w:szCs w:val="24"/>
        </w:rPr>
      </w:pPr>
      <w:r w:rsidRPr="0015692A">
        <w:rPr>
          <w:rFonts w:ascii="Times New Roman" w:hAnsi="Times New Roman"/>
          <w:bCs/>
          <w:sz w:val="24"/>
          <w:szCs w:val="24"/>
        </w:rPr>
        <w:t>Задачи курса следующие:</w:t>
      </w:r>
    </w:p>
    <w:p w:rsidR="0015692A" w:rsidRPr="0015692A" w:rsidRDefault="0015692A" w:rsidP="00EB46C0">
      <w:pPr>
        <w:numPr>
          <w:ilvl w:val="0"/>
          <w:numId w:val="24"/>
        </w:numPr>
        <w:tabs>
          <w:tab w:val="clear" w:pos="720"/>
          <w:tab w:val="left" w:pos="709"/>
        </w:tabs>
        <w:spacing w:after="0" w:line="240" w:lineRule="auto"/>
        <w:ind w:left="0" w:firstLine="426"/>
        <w:jc w:val="both"/>
        <w:rPr>
          <w:rFonts w:ascii="Times New Roman" w:hAnsi="Times New Roman"/>
          <w:sz w:val="24"/>
          <w:szCs w:val="24"/>
        </w:rPr>
      </w:pPr>
      <w:r w:rsidRPr="0015692A">
        <w:rPr>
          <w:rFonts w:ascii="Times New Roman" w:hAnsi="Times New Roman"/>
          <w:sz w:val="24"/>
          <w:szCs w:val="24"/>
        </w:rPr>
        <w:t xml:space="preserve">ознакомление с методами анализа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xml:space="preserve"> воздушной среды;</w:t>
      </w:r>
    </w:p>
    <w:p w:rsidR="0015692A" w:rsidRPr="0015692A" w:rsidRDefault="0015692A" w:rsidP="00EB46C0">
      <w:pPr>
        <w:numPr>
          <w:ilvl w:val="0"/>
          <w:numId w:val="24"/>
        </w:numPr>
        <w:tabs>
          <w:tab w:val="clear" w:pos="720"/>
          <w:tab w:val="left" w:pos="567"/>
        </w:tabs>
        <w:spacing w:after="0" w:line="240" w:lineRule="auto"/>
        <w:ind w:left="0" w:firstLine="426"/>
        <w:jc w:val="both"/>
        <w:rPr>
          <w:rFonts w:ascii="Times New Roman" w:hAnsi="Times New Roman"/>
          <w:sz w:val="24"/>
          <w:szCs w:val="24"/>
        </w:rPr>
      </w:pPr>
      <w:r w:rsidRPr="0015692A">
        <w:rPr>
          <w:rFonts w:ascii="Times New Roman" w:hAnsi="Times New Roman"/>
          <w:sz w:val="24"/>
          <w:szCs w:val="24"/>
        </w:rPr>
        <w:t xml:space="preserve">изучение методов анализа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xml:space="preserve"> природных и сточных вод;</w:t>
      </w:r>
    </w:p>
    <w:p w:rsidR="0015692A" w:rsidRPr="0015692A" w:rsidRDefault="0015692A" w:rsidP="00EB46C0">
      <w:pPr>
        <w:numPr>
          <w:ilvl w:val="0"/>
          <w:numId w:val="24"/>
        </w:numPr>
        <w:tabs>
          <w:tab w:val="clear" w:pos="720"/>
          <w:tab w:val="left" w:pos="709"/>
        </w:tabs>
        <w:spacing w:after="0" w:line="240" w:lineRule="auto"/>
        <w:ind w:left="0" w:firstLine="426"/>
        <w:jc w:val="both"/>
        <w:rPr>
          <w:rFonts w:ascii="Times New Roman" w:hAnsi="Times New Roman"/>
          <w:sz w:val="24"/>
          <w:szCs w:val="24"/>
        </w:rPr>
      </w:pPr>
      <w:r w:rsidRPr="0015692A">
        <w:rPr>
          <w:rFonts w:ascii="Times New Roman" w:hAnsi="Times New Roman"/>
          <w:sz w:val="24"/>
          <w:szCs w:val="24"/>
        </w:rPr>
        <w:t>ознакомление с методами определения вредных и токсичных веществ в почвах;</w:t>
      </w:r>
    </w:p>
    <w:p w:rsidR="0015692A" w:rsidRPr="0015692A" w:rsidRDefault="0015692A" w:rsidP="00EB46C0">
      <w:pPr>
        <w:numPr>
          <w:ilvl w:val="0"/>
          <w:numId w:val="24"/>
        </w:numPr>
        <w:tabs>
          <w:tab w:val="left" w:pos="900"/>
        </w:tabs>
        <w:spacing w:after="0" w:line="240" w:lineRule="auto"/>
        <w:ind w:left="0" w:hanging="294"/>
        <w:jc w:val="both"/>
        <w:rPr>
          <w:rFonts w:ascii="Times New Roman" w:hAnsi="Times New Roman"/>
          <w:bCs/>
          <w:sz w:val="24"/>
          <w:szCs w:val="24"/>
        </w:rPr>
      </w:pPr>
      <w:r w:rsidRPr="0015692A">
        <w:rPr>
          <w:rFonts w:ascii="Times New Roman" w:hAnsi="Times New Roman"/>
          <w:bCs/>
          <w:sz w:val="24"/>
          <w:szCs w:val="24"/>
        </w:rPr>
        <w:t xml:space="preserve">применение полученных знаний для выбора наиболее оптимального метода анализа, исходя из объектов анализа, предварительного его состава, имеющейся аналитической техники и требований точности; </w:t>
      </w:r>
    </w:p>
    <w:p w:rsidR="0015692A" w:rsidRPr="0015692A" w:rsidRDefault="0015692A" w:rsidP="00EB46C0">
      <w:pPr>
        <w:numPr>
          <w:ilvl w:val="0"/>
          <w:numId w:val="24"/>
        </w:numPr>
        <w:tabs>
          <w:tab w:val="left" w:pos="900"/>
        </w:tabs>
        <w:spacing w:after="0" w:line="240" w:lineRule="auto"/>
        <w:ind w:left="0" w:hanging="294"/>
        <w:jc w:val="both"/>
        <w:rPr>
          <w:rFonts w:ascii="Times New Roman" w:hAnsi="Times New Roman"/>
          <w:bCs/>
          <w:sz w:val="24"/>
          <w:szCs w:val="24"/>
        </w:rPr>
      </w:pPr>
      <w:r w:rsidRPr="0015692A">
        <w:rPr>
          <w:rFonts w:ascii="Times New Roman" w:hAnsi="Times New Roman"/>
          <w:bCs/>
          <w:sz w:val="24"/>
          <w:szCs w:val="24"/>
        </w:rPr>
        <w:t xml:space="preserve">умение составления схемы анализа, включая </w:t>
      </w:r>
      <w:proofErr w:type="spellStart"/>
      <w:r w:rsidRPr="0015692A">
        <w:rPr>
          <w:rFonts w:ascii="Times New Roman" w:hAnsi="Times New Roman"/>
          <w:bCs/>
          <w:sz w:val="24"/>
          <w:szCs w:val="24"/>
        </w:rPr>
        <w:t>пробоотбор</w:t>
      </w:r>
      <w:proofErr w:type="spellEnd"/>
      <w:r w:rsidRPr="0015692A">
        <w:rPr>
          <w:rFonts w:ascii="Times New Roman" w:hAnsi="Times New Roman"/>
          <w:bCs/>
          <w:sz w:val="24"/>
          <w:szCs w:val="24"/>
        </w:rPr>
        <w:t xml:space="preserve">, извлечение, разделение, идентификацию компонентов и их количественное определение. </w:t>
      </w:r>
    </w:p>
    <w:p w:rsidR="0015692A" w:rsidRPr="0015692A" w:rsidRDefault="0015692A" w:rsidP="00EB46C0">
      <w:pPr>
        <w:numPr>
          <w:ilvl w:val="0"/>
          <w:numId w:val="24"/>
        </w:numPr>
        <w:tabs>
          <w:tab w:val="clear" w:pos="720"/>
          <w:tab w:val="left" w:pos="567"/>
        </w:tabs>
        <w:spacing w:after="0" w:line="240" w:lineRule="auto"/>
        <w:ind w:left="0" w:firstLine="426"/>
        <w:jc w:val="both"/>
        <w:rPr>
          <w:rFonts w:ascii="Times New Roman" w:hAnsi="Times New Roman"/>
          <w:sz w:val="24"/>
          <w:szCs w:val="24"/>
        </w:rPr>
      </w:pPr>
      <w:r w:rsidRPr="0015692A">
        <w:rPr>
          <w:rFonts w:ascii="Times New Roman" w:hAnsi="Times New Roman"/>
          <w:sz w:val="24"/>
          <w:szCs w:val="24"/>
        </w:rPr>
        <w:t>работа с литературными источниками, помогающими в разработке и использовании новых методик анализа.</w:t>
      </w:r>
    </w:p>
    <w:p w:rsidR="0015692A" w:rsidRPr="0015692A" w:rsidRDefault="0015692A" w:rsidP="0015692A">
      <w:pPr>
        <w:spacing w:after="0" w:line="240" w:lineRule="auto"/>
        <w:ind w:firstLine="426"/>
        <w:jc w:val="both"/>
        <w:rPr>
          <w:rFonts w:ascii="Times New Roman" w:hAnsi="Times New Roman"/>
          <w:b/>
          <w:sz w:val="24"/>
          <w:szCs w:val="24"/>
        </w:rPr>
      </w:pPr>
      <w:r>
        <w:rPr>
          <w:rFonts w:ascii="Times New Roman" w:hAnsi="Times New Roman"/>
          <w:b/>
          <w:sz w:val="24"/>
          <w:szCs w:val="24"/>
        </w:rPr>
        <w:t xml:space="preserve">2. </w:t>
      </w:r>
      <w:r w:rsidRPr="0015692A">
        <w:rPr>
          <w:rFonts w:ascii="Times New Roman" w:hAnsi="Times New Roman"/>
          <w:b/>
          <w:sz w:val="24"/>
          <w:szCs w:val="24"/>
        </w:rPr>
        <w:t>Место дисциплины в структуре О</w:t>
      </w:r>
      <w:r w:rsidR="009F04F9">
        <w:rPr>
          <w:rFonts w:ascii="Times New Roman" w:hAnsi="Times New Roman"/>
          <w:b/>
          <w:sz w:val="24"/>
          <w:szCs w:val="24"/>
        </w:rPr>
        <w:t>П</w:t>
      </w:r>
      <w:r w:rsidRPr="0015692A">
        <w:rPr>
          <w:rFonts w:ascii="Times New Roman" w:hAnsi="Times New Roman"/>
          <w:b/>
          <w:sz w:val="24"/>
          <w:szCs w:val="24"/>
        </w:rPr>
        <w:t>ОП магистратуры</w:t>
      </w:r>
    </w:p>
    <w:p w:rsidR="0015692A" w:rsidRPr="0015692A" w:rsidRDefault="0015692A" w:rsidP="0015692A">
      <w:pPr>
        <w:spacing w:after="0"/>
        <w:ind w:firstLine="540"/>
        <w:jc w:val="both"/>
        <w:rPr>
          <w:rFonts w:ascii="Times New Roman" w:hAnsi="Times New Roman"/>
          <w:sz w:val="24"/>
          <w:szCs w:val="24"/>
        </w:rPr>
      </w:pPr>
      <w:r w:rsidRPr="0015692A">
        <w:rPr>
          <w:rFonts w:ascii="Times New Roman" w:hAnsi="Times New Roman"/>
          <w:sz w:val="24"/>
          <w:szCs w:val="24"/>
        </w:rPr>
        <w:lastRenderedPageBreak/>
        <w:t xml:space="preserve">«Химический анализ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входит в вариативную часть профессионального цикла Б</w:t>
      </w:r>
      <w:proofErr w:type="gramStart"/>
      <w:r w:rsidRPr="0015692A">
        <w:rPr>
          <w:rFonts w:ascii="Times New Roman" w:hAnsi="Times New Roman"/>
          <w:sz w:val="24"/>
          <w:szCs w:val="24"/>
        </w:rPr>
        <w:t>1</w:t>
      </w:r>
      <w:proofErr w:type="gramEnd"/>
      <w:r w:rsidRPr="0015692A">
        <w:rPr>
          <w:rFonts w:ascii="Times New Roman" w:hAnsi="Times New Roman"/>
          <w:sz w:val="24"/>
          <w:szCs w:val="24"/>
        </w:rPr>
        <w:t xml:space="preserve">.В. ДВ. 11. и является дисциплиной по выбору. </w:t>
      </w:r>
    </w:p>
    <w:p w:rsidR="0015692A" w:rsidRPr="0015692A" w:rsidRDefault="0015692A" w:rsidP="0015692A">
      <w:pPr>
        <w:spacing w:after="0"/>
        <w:ind w:firstLine="360"/>
        <w:jc w:val="both"/>
        <w:rPr>
          <w:rFonts w:ascii="Times New Roman" w:hAnsi="Times New Roman"/>
          <w:sz w:val="24"/>
          <w:szCs w:val="24"/>
        </w:rPr>
      </w:pPr>
      <w:r w:rsidRPr="0015692A">
        <w:rPr>
          <w:rFonts w:ascii="Times New Roman" w:hAnsi="Times New Roman"/>
          <w:sz w:val="24"/>
          <w:szCs w:val="24"/>
        </w:rPr>
        <w:t>Дисциплины учебного плана, знание которых необходимо при изучении дисциплины:</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аналитическая химия;</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органическая химия;</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xml:space="preserve">- метрологические основы химического анализа; </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метрология планирования эксперимента в химии;</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анализ реальных объектов;</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методы разделения и концентрирования;</w:t>
      </w:r>
    </w:p>
    <w:p w:rsidR="0015692A" w:rsidRPr="0015692A" w:rsidRDefault="0015692A" w:rsidP="0015692A">
      <w:pPr>
        <w:shd w:val="clear" w:color="auto" w:fill="FFFFFF"/>
        <w:spacing w:after="0"/>
        <w:ind w:hanging="142"/>
        <w:jc w:val="both"/>
        <w:rPr>
          <w:rFonts w:ascii="Times New Roman" w:hAnsi="Times New Roman"/>
          <w:sz w:val="24"/>
          <w:szCs w:val="24"/>
        </w:rPr>
      </w:pPr>
      <w:r w:rsidRPr="0015692A">
        <w:rPr>
          <w:rFonts w:ascii="Times New Roman" w:hAnsi="Times New Roman"/>
          <w:sz w:val="24"/>
          <w:szCs w:val="24"/>
        </w:rPr>
        <w:t>- анализ объектов окружающей среды.</w:t>
      </w:r>
    </w:p>
    <w:p w:rsidR="0015692A" w:rsidRPr="0015692A" w:rsidRDefault="0015692A" w:rsidP="0015692A">
      <w:pPr>
        <w:spacing w:after="0"/>
        <w:ind w:firstLine="360"/>
        <w:jc w:val="both"/>
        <w:rPr>
          <w:rFonts w:ascii="Times New Roman" w:hAnsi="Times New Roman"/>
          <w:sz w:val="24"/>
          <w:szCs w:val="24"/>
        </w:rPr>
      </w:pPr>
      <w:r w:rsidRPr="0015692A">
        <w:rPr>
          <w:rFonts w:ascii="Times New Roman" w:hAnsi="Times New Roman"/>
          <w:sz w:val="24"/>
          <w:szCs w:val="24"/>
        </w:rPr>
        <w:t>Дисциплины учебного плана, для которых содержание данной дисциплины является опорой:</w:t>
      </w:r>
    </w:p>
    <w:p w:rsidR="0015692A" w:rsidRPr="0015692A" w:rsidRDefault="0015692A" w:rsidP="0015692A">
      <w:pPr>
        <w:spacing w:after="0"/>
        <w:ind w:firstLine="360"/>
        <w:jc w:val="both"/>
        <w:rPr>
          <w:rFonts w:ascii="Times New Roman" w:hAnsi="Times New Roman"/>
          <w:sz w:val="24"/>
          <w:szCs w:val="24"/>
        </w:rPr>
      </w:pPr>
      <w:r w:rsidRPr="0015692A">
        <w:rPr>
          <w:rFonts w:ascii="Times New Roman" w:hAnsi="Times New Roman"/>
          <w:sz w:val="24"/>
          <w:szCs w:val="24"/>
        </w:rPr>
        <w:t>- химико-технологическая практика;</w:t>
      </w:r>
    </w:p>
    <w:p w:rsidR="0015692A" w:rsidRPr="0015692A" w:rsidRDefault="0015692A" w:rsidP="0015692A">
      <w:pPr>
        <w:spacing w:after="0"/>
        <w:ind w:firstLine="454"/>
        <w:jc w:val="both"/>
        <w:rPr>
          <w:rFonts w:ascii="Times New Roman" w:hAnsi="Times New Roman"/>
          <w:b/>
          <w:sz w:val="24"/>
          <w:szCs w:val="24"/>
        </w:rPr>
      </w:pPr>
      <w:r w:rsidRPr="0015692A">
        <w:rPr>
          <w:rFonts w:ascii="Times New Roman" w:hAnsi="Times New Roman"/>
          <w:b/>
          <w:sz w:val="24"/>
          <w:szCs w:val="24"/>
        </w:rPr>
        <w:t xml:space="preserve">3. </w:t>
      </w:r>
      <w:proofErr w:type="gramStart"/>
      <w:r w:rsidRPr="0015692A">
        <w:rPr>
          <w:rFonts w:ascii="Times New Roman" w:hAnsi="Times New Roman"/>
          <w:b/>
          <w:sz w:val="24"/>
          <w:szCs w:val="24"/>
        </w:rPr>
        <w:t>Компетенции обучающегося, формируемые в результате освоения</w:t>
      </w:r>
      <w:proofErr w:type="gramEnd"/>
    </w:p>
    <w:p w:rsidR="0015692A" w:rsidRPr="0015692A" w:rsidRDefault="0015692A" w:rsidP="0015692A">
      <w:pPr>
        <w:spacing w:after="0"/>
        <w:ind w:firstLine="454"/>
        <w:jc w:val="center"/>
        <w:rPr>
          <w:rFonts w:ascii="Times New Roman" w:hAnsi="Times New Roman"/>
          <w:b/>
          <w:sz w:val="24"/>
          <w:szCs w:val="24"/>
        </w:rPr>
      </w:pPr>
      <w:r w:rsidRPr="0015692A">
        <w:rPr>
          <w:rFonts w:ascii="Times New Roman" w:hAnsi="Times New Roman"/>
          <w:b/>
          <w:sz w:val="24"/>
          <w:szCs w:val="24"/>
        </w:rPr>
        <w:t xml:space="preserve">дисциплины «Химический анализ </w:t>
      </w:r>
      <w:proofErr w:type="spellStart"/>
      <w:r w:rsidRPr="0015692A">
        <w:rPr>
          <w:rFonts w:ascii="Times New Roman" w:hAnsi="Times New Roman"/>
          <w:b/>
          <w:sz w:val="24"/>
          <w:szCs w:val="24"/>
        </w:rPr>
        <w:t>экотоксикантов</w:t>
      </w:r>
      <w:proofErr w:type="spellEnd"/>
      <w:r w:rsidRPr="0015692A">
        <w:rPr>
          <w:rFonts w:ascii="Times New Roman" w:hAnsi="Times New Roman"/>
          <w:b/>
          <w:sz w:val="24"/>
          <w:szCs w:val="24"/>
        </w:rPr>
        <w:t>»</w:t>
      </w:r>
    </w:p>
    <w:p w:rsidR="0015692A" w:rsidRPr="0015692A" w:rsidRDefault="0015692A" w:rsidP="0015692A">
      <w:pPr>
        <w:spacing w:after="0"/>
        <w:ind w:firstLine="426"/>
        <w:rPr>
          <w:rFonts w:ascii="Times New Roman" w:hAnsi="Times New Roman"/>
          <w:iCs/>
          <w:sz w:val="24"/>
          <w:szCs w:val="24"/>
        </w:rPr>
      </w:pPr>
      <w:r w:rsidRPr="0015692A">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15692A" w:rsidRPr="0015692A" w:rsidRDefault="0015692A" w:rsidP="0015692A">
      <w:pPr>
        <w:spacing w:after="0"/>
        <w:ind w:firstLine="426"/>
        <w:rPr>
          <w:rFonts w:ascii="Times New Roman" w:hAnsi="Times New Roman"/>
          <w:i/>
          <w:iCs/>
          <w:sz w:val="24"/>
          <w:szCs w:val="24"/>
        </w:rPr>
      </w:pPr>
      <w:proofErr w:type="spellStart"/>
      <w:r w:rsidRPr="0015692A">
        <w:rPr>
          <w:rFonts w:ascii="Times New Roman" w:hAnsi="Times New Roman"/>
          <w:i/>
          <w:iCs/>
          <w:sz w:val="24"/>
          <w:szCs w:val="24"/>
        </w:rPr>
        <w:t>общепрофессиональные</w:t>
      </w:r>
      <w:proofErr w:type="spellEnd"/>
      <w:r w:rsidRPr="0015692A">
        <w:rPr>
          <w:rFonts w:ascii="Times New Roman" w:hAnsi="Times New Roman"/>
          <w:i/>
          <w:iCs/>
          <w:sz w:val="24"/>
          <w:szCs w:val="24"/>
        </w:rPr>
        <w:t>:</w:t>
      </w:r>
    </w:p>
    <w:p w:rsidR="0015692A" w:rsidRPr="0015692A" w:rsidRDefault="0015692A" w:rsidP="00EB46C0">
      <w:pPr>
        <w:pStyle w:val="af"/>
        <w:numPr>
          <w:ilvl w:val="0"/>
          <w:numId w:val="25"/>
        </w:numPr>
        <w:ind w:left="0"/>
        <w:jc w:val="both"/>
      </w:pPr>
      <w:r w:rsidRPr="0015692A">
        <w:t>способностью реализовывать нормы техники безопасности в лабораторных и технологических условиях (ОПК-3);</w:t>
      </w:r>
    </w:p>
    <w:p w:rsidR="0015692A" w:rsidRPr="0015692A" w:rsidRDefault="0015692A" w:rsidP="0015692A">
      <w:pPr>
        <w:pStyle w:val="af"/>
        <w:jc w:val="both"/>
        <w:rPr>
          <w:i/>
        </w:rPr>
      </w:pPr>
      <w:r w:rsidRPr="0015692A">
        <w:rPr>
          <w:i/>
        </w:rPr>
        <w:t>профессиональные:</w:t>
      </w:r>
    </w:p>
    <w:p w:rsidR="0015692A" w:rsidRPr="0015692A" w:rsidRDefault="0015692A" w:rsidP="00EB46C0">
      <w:pPr>
        <w:pStyle w:val="af"/>
        <w:numPr>
          <w:ilvl w:val="0"/>
          <w:numId w:val="25"/>
        </w:numPr>
        <w:ind w:left="0"/>
        <w:jc w:val="both"/>
      </w:pPr>
      <w:r w:rsidRPr="0015692A">
        <w:t>владением теорией и навыками практической работы в избранной области химии (ПК-2);</w:t>
      </w:r>
    </w:p>
    <w:p w:rsidR="0015692A" w:rsidRPr="0015692A" w:rsidRDefault="0015692A" w:rsidP="00EB46C0">
      <w:pPr>
        <w:numPr>
          <w:ilvl w:val="0"/>
          <w:numId w:val="25"/>
        </w:numPr>
        <w:spacing w:after="0" w:line="240" w:lineRule="auto"/>
        <w:ind w:left="0"/>
        <w:rPr>
          <w:rFonts w:ascii="Times New Roman" w:hAnsi="Times New Roman"/>
          <w:iCs/>
          <w:sz w:val="24"/>
          <w:szCs w:val="24"/>
        </w:rPr>
      </w:pPr>
      <w:r w:rsidRPr="0015692A">
        <w:rPr>
          <w:rFonts w:ascii="Times New Roman" w:hAnsi="Times New Roman"/>
          <w:sz w:val="24"/>
          <w:szCs w:val="24"/>
        </w:rPr>
        <w:t>готовностью использовать современную аппаратуру при проведении научных исследований (ПК-3);</w:t>
      </w:r>
    </w:p>
    <w:p w:rsidR="0015692A" w:rsidRPr="0015692A" w:rsidRDefault="0015692A" w:rsidP="0015692A">
      <w:pPr>
        <w:spacing w:after="0"/>
        <w:ind w:firstLine="454"/>
        <w:jc w:val="both"/>
        <w:rPr>
          <w:rFonts w:ascii="Times New Roman" w:hAnsi="Times New Roman"/>
          <w:sz w:val="24"/>
          <w:szCs w:val="24"/>
        </w:rPr>
      </w:pPr>
      <w:r w:rsidRPr="0015692A">
        <w:rPr>
          <w:rFonts w:ascii="Times New Roman" w:hAnsi="Times New Roman"/>
          <w:sz w:val="24"/>
          <w:szCs w:val="24"/>
        </w:rPr>
        <w:t xml:space="preserve">Приобретенные в рамках курса компетенции и умения позволят специалисту квалифицированно использовать различные методы для анализа </w:t>
      </w:r>
      <w:proofErr w:type="spellStart"/>
      <w:r w:rsidRPr="0015692A">
        <w:rPr>
          <w:rFonts w:ascii="Times New Roman" w:hAnsi="Times New Roman"/>
          <w:sz w:val="24"/>
          <w:szCs w:val="24"/>
        </w:rPr>
        <w:t>токсикантов</w:t>
      </w:r>
      <w:proofErr w:type="spellEnd"/>
      <w:r w:rsidRPr="0015692A">
        <w:rPr>
          <w:rFonts w:ascii="Times New Roman" w:hAnsi="Times New Roman"/>
          <w:sz w:val="24"/>
          <w:szCs w:val="24"/>
        </w:rPr>
        <w:t xml:space="preserve"> в объектах окружающей среды в соответствии с поставленной задачей и особенностями анализируемых объектов; оценивать целесообразность и эффективность их использования.</w:t>
      </w:r>
    </w:p>
    <w:p w:rsidR="0015692A" w:rsidRPr="0015692A" w:rsidRDefault="0015692A" w:rsidP="0015692A">
      <w:pPr>
        <w:widowControl w:val="0"/>
        <w:shd w:val="clear" w:color="auto" w:fill="FFFFFF"/>
        <w:tabs>
          <w:tab w:val="left" w:pos="427"/>
        </w:tabs>
        <w:autoSpaceDE w:val="0"/>
        <w:autoSpaceDN w:val="0"/>
        <w:adjustRightInd w:val="0"/>
        <w:spacing w:after="0"/>
        <w:jc w:val="both"/>
        <w:rPr>
          <w:rFonts w:ascii="Times New Roman" w:hAnsi="Times New Roman"/>
          <w:color w:val="000000"/>
          <w:sz w:val="24"/>
          <w:szCs w:val="24"/>
        </w:rPr>
      </w:pPr>
      <w:r w:rsidRPr="0015692A">
        <w:rPr>
          <w:rFonts w:ascii="Times New Roman" w:hAnsi="Times New Roman"/>
          <w:color w:val="000000"/>
          <w:sz w:val="24"/>
          <w:szCs w:val="24"/>
        </w:rPr>
        <w:t xml:space="preserve">В результате освоения дисциплины </w:t>
      </w:r>
      <w:proofErr w:type="gramStart"/>
      <w:r w:rsidRPr="0015692A">
        <w:rPr>
          <w:rFonts w:ascii="Times New Roman" w:hAnsi="Times New Roman"/>
          <w:color w:val="000000"/>
          <w:sz w:val="24"/>
          <w:szCs w:val="24"/>
        </w:rPr>
        <w:t>обучающийся</w:t>
      </w:r>
      <w:proofErr w:type="gramEnd"/>
      <w:r w:rsidRPr="0015692A">
        <w:rPr>
          <w:rFonts w:ascii="Times New Roman" w:hAnsi="Times New Roman"/>
          <w:color w:val="000000"/>
          <w:sz w:val="24"/>
          <w:szCs w:val="24"/>
        </w:rPr>
        <w:t xml:space="preserve"> должен:</w:t>
      </w:r>
    </w:p>
    <w:p w:rsidR="0015692A" w:rsidRPr="0015692A" w:rsidRDefault="0015692A" w:rsidP="00EB46C0">
      <w:pPr>
        <w:widowControl w:val="0"/>
        <w:numPr>
          <w:ilvl w:val="0"/>
          <w:numId w:val="23"/>
        </w:numPr>
        <w:shd w:val="clear" w:color="auto" w:fill="FFFFFF"/>
        <w:tabs>
          <w:tab w:val="clear" w:pos="1080"/>
          <w:tab w:val="num" w:pos="180"/>
          <w:tab w:val="left" w:pos="360"/>
        </w:tabs>
        <w:autoSpaceDE w:val="0"/>
        <w:autoSpaceDN w:val="0"/>
        <w:adjustRightInd w:val="0"/>
        <w:spacing w:after="0" w:line="240" w:lineRule="auto"/>
        <w:ind w:left="0" w:firstLine="540"/>
        <w:jc w:val="both"/>
        <w:rPr>
          <w:rFonts w:ascii="Times New Roman" w:hAnsi="Times New Roman"/>
          <w:b/>
          <w:color w:val="000000"/>
          <w:sz w:val="24"/>
          <w:szCs w:val="24"/>
        </w:rPr>
      </w:pPr>
      <w:r w:rsidRPr="0015692A">
        <w:rPr>
          <w:rFonts w:ascii="Times New Roman" w:hAnsi="Times New Roman"/>
          <w:b/>
          <w:color w:val="000000"/>
          <w:sz w:val="24"/>
          <w:szCs w:val="24"/>
        </w:rPr>
        <w:t xml:space="preserve">знать: </w:t>
      </w:r>
      <w:r w:rsidRPr="0015692A">
        <w:rPr>
          <w:rFonts w:ascii="Times New Roman" w:hAnsi="Times New Roman"/>
          <w:sz w:val="24"/>
          <w:szCs w:val="24"/>
        </w:rPr>
        <w:t xml:space="preserve">перечень наиболее опасных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их действие и современные инструментальные методы анализа в разнообразных объектах окружающей среды (воздуха, почв, вод);</w:t>
      </w:r>
    </w:p>
    <w:p w:rsidR="0015692A" w:rsidRPr="0015692A" w:rsidRDefault="0015692A" w:rsidP="00EB46C0">
      <w:pPr>
        <w:widowControl w:val="0"/>
        <w:numPr>
          <w:ilvl w:val="0"/>
          <w:numId w:val="23"/>
        </w:numPr>
        <w:shd w:val="clear" w:color="auto" w:fill="FFFFFF"/>
        <w:tabs>
          <w:tab w:val="clear" w:pos="1080"/>
          <w:tab w:val="left" w:pos="-360"/>
          <w:tab w:val="num" w:pos="-180"/>
        </w:tabs>
        <w:autoSpaceDE w:val="0"/>
        <w:autoSpaceDN w:val="0"/>
        <w:adjustRightInd w:val="0"/>
        <w:spacing w:after="0" w:line="240" w:lineRule="auto"/>
        <w:ind w:left="0" w:firstLine="540"/>
        <w:jc w:val="both"/>
        <w:rPr>
          <w:rFonts w:ascii="Times New Roman" w:hAnsi="Times New Roman"/>
          <w:b/>
          <w:color w:val="000000"/>
          <w:sz w:val="24"/>
          <w:szCs w:val="24"/>
        </w:rPr>
      </w:pPr>
      <w:r w:rsidRPr="0015692A">
        <w:rPr>
          <w:rFonts w:ascii="Times New Roman" w:hAnsi="Times New Roman"/>
          <w:b/>
          <w:sz w:val="24"/>
          <w:szCs w:val="24"/>
        </w:rPr>
        <w:t xml:space="preserve">уметь: </w:t>
      </w:r>
      <w:r w:rsidRPr="0015692A">
        <w:rPr>
          <w:rFonts w:ascii="Times New Roman" w:hAnsi="Times New Roman"/>
          <w:sz w:val="24"/>
          <w:szCs w:val="24"/>
        </w:rPr>
        <w:t xml:space="preserve">оценивать преимущества и недостатки методов анализа </w:t>
      </w:r>
      <w:proofErr w:type="spellStart"/>
      <w:r w:rsidRPr="0015692A">
        <w:rPr>
          <w:rFonts w:ascii="Times New Roman" w:hAnsi="Times New Roman"/>
          <w:sz w:val="24"/>
          <w:szCs w:val="24"/>
        </w:rPr>
        <w:t>экотоксикантов</w:t>
      </w:r>
      <w:proofErr w:type="spellEnd"/>
      <w:r w:rsidRPr="0015692A">
        <w:rPr>
          <w:rFonts w:ascii="Times New Roman" w:hAnsi="Times New Roman"/>
          <w:sz w:val="24"/>
          <w:szCs w:val="24"/>
        </w:rPr>
        <w:t xml:space="preserve">; выбирать способы </w:t>
      </w:r>
      <w:proofErr w:type="spellStart"/>
      <w:r w:rsidRPr="0015692A">
        <w:rPr>
          <w:rFonts w:ascii="Times New Roman" w:hAnsi="Times New Roman"/>
          <w:sz w:val="24"/>
          <w:szCs w:val="24"/>
        </w:rPr>
        <w:t>пробоподготовки</w:t>
      </w:r>
      <w:proofErr w:type="spellEnd"/>
      <w:r w:rsidRPr="0015692A">
        <w:rPr>
          <w:rFonts w:ascii="Times New Roman" w:hAnsi="Times New Roman"/>
          <w:sz w:val="24"/>
          <w:szCs w:val="24"/>
        </w:rPr>
        <w:t>, которые целесообразно использовать для выбранного метода анализа;</w:t>
      </w:r>
      <w:r w:rsidRPr="0015692A">
        <w:rPr>
          <w:rFonts w:ascii="Times New Roman" w:hAnsi="Times New Roman"/>
          <w:bCs/>
          <w:sz w:val="24"/>
          <w:szCs w:val="24"/>
        </w:rPr>
        <w:t xml:space="preserve"> составлять схемы анализа, включая </w:t>
      </w:r>
      <w:proofErr w:type="spellStart"/>
      <w:r w:rsidRPr="0015692A">
        <w:rPr>
          <w:rFonts w:ascii="Times New Roman" w:hAnsi="Times New Roman"/>
          <w:bCs/>
          <w:sz w:val="24"/>
          <w:szCs w:val="24"/>
        </w:rPr>
        <w:t>пробоотбор</w:t>
      </w:r>
      <w:proofErr w:type="spellEnd"/>
      <w:r w:rsidRPr="0015692A">
        <w:rPr>
          <w:rFonts w:ascii="Times New Roman" w:hAnsi="Times New Roman"/>
          <w:bCs/>
          <w:sz w:val="24"/>
          <w:szCs w:val="24"/>
        </w:rPr>
        <w:t>, извлечение, разделение, идентификацию компонентов и их количественное определение;</w:t>
      </w:r>
    </w:p>
    <w:p w:rsidR="0015692A" w:rsidRPr="0015692A" w:rsidRDefault="0015692A" w:rsidP="00EB46C0">
      <w:pPr>
        <w:widowControl w:val="0"/>
        <w:numPr>
          <w:ilvl w:val="0"/>
          <w:numId w:val="23"/>
        </w:numPr>
        <w:shd w:val="clear" w:color="auto" w:fill="FFFFFF"/>
        <w:tabs>
          <w:tab w:val="clear" w:pos="1080"/>
          <w:tab w:val="left" w:pos="-360"/>
          <w:tab w:val="num" w:pos="-180"/>
          <w:tab w:val="num" w:pos="540"/>
        </w:tabs>
        <w:autoSpaceDE w:val="0"/>
        <w:autoSpaceDN w:val="0"/>
        <w:adjustRightInd w:val="0"/>
        <w:spacing w:after="0" w:line="240" w:lineRule="auto"/>
        <w:ind w:left="0" w:firstLine="540"/>
        <w:jc w:val="both"/>
        <w:rPr>
          <w:rFonts w:ascii="Times New Roman" w:hAnsi="Times New Roman"/>
          <w:b/>
          <w:color w:val="000000"/>
          <w:sz w:val="24"/>
          <w:szCs w:val="24"/>
        </w:rPr>
      </w:pPr>
      <w:r w:rsidRPr="0015692A">
        <w:rPr>
          <w:rFonts w:ascii="Times New Roman" w:hAnsi="Times New Roman"/>
          <w:b/>
          <w:color w:val="000000"/>
          <w:sz w:val="24"/>
          <w:szCs w:val="24"/>
        </w:rPr>
        <w:t xml:space="preserve">владеть: </w:t>
      </w:r>
      <w:r w:rsidRPr="0015692A">
        <w:rPr>
          <w:rFonts w:ascii="Times New Roman" w:hAnsi="Times New Roman"/>
          <w:color w:val="000000"/>
          <w:sz w:val="24"/>
          <w:szCs w:val="24"/>
        </w:rPr>
        <w:t xml:space="preserve">навыками работы на современном аналитическом оборудовании, используемом в анализе </w:t>
      </w:r>
      <w:proofErr w:type="spellStart"/>
      <w:r w:rsidRPr="0015692A">
        <w:rPr>
          <w:rFonts w:ascii="Times New Roman" w:hAnsi="Times New Roman"/>
          <w:color w:val="000000"/>
          <w:sz w:val="24"/>
          <w:szCs w:val="24"/>
        </w:rPr>
        <w:t>экотоксикантов</w:t>
      </w:r>
      <w:proofErr w:type="spellEnd"/>
      <w:r w:rsidRPr="0015692A">
        <w:rPr>
          <w:rFonts w:ascii="Times New Roman" w:hAnsi="Times New Roman"/>
          <w:color w:val="000000"/>
          <w:sz w:val="24"/>
          <w:szCs w:val="24"/>
        </w:rPr>
        <w:t xml:space="preserve"> объектов окружающей среды; </w:t>
      </w:r>
      <w:r w:rsidRPr="0015692A">
        <w:rPr>
          <w:rFonts w:ascii="Times New Roman" w:hAnsi="Times New Roman"/>
          <w:sz w:val="24"/>
          <w:szCs w:val="24"/>
        </w:rPr>
        <w:t>методами определения концентраций веществ различными способами; способностью к творческому анализу результатов определения.</w:t>
      </w:r>
    </w:p>
    <w:p w:rsidR="0015692A" w:rsidRDefault="0015692A" w:rsidP="0015692A">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FF23A3" w:rsidRDefault="00FF23A3" w:rsidP="00FF23A3">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1</w:t>
      </w:r>
      <w:proofErr w:type="gramEnd"/>
      <w:r>
        <w:rPr>
          <w:rFonts w:ascii="Times New Roman" w:hAnsi="Times New Roman"/>
          <w:b/>
          <w:sz w:val="24"/>
          <w:szCs w:val="24"/>
        </w:rPr>
        <w:t>.В.ДВ.11.2 Организация аналитического контроля в химических лабораториях</w:t>
      </w:r>
    </w:p>
    <w:p w:rsidR="00FF23A3" w:rsidRPr="00FF23A3" w:rsidRDefault="00FF23A3" w:rsidP="00FF23A3">
      <w:pPr>
        <w:pStyle w:val="13"/>
        <w:ind w:firstLine="540"/>
        <w:jc w:val="both"/>
        <w:rPr>
          <w:b/>
          <w:sz w:val="24"/>
          <w:szCs w:val="24"/>
        </w:rPr>
      </w:pPr>
      <w:r w:rsidRPr="00FF23A3">
        <w:rPr>
          <w:b/>
          <w:sz w:val="24"/>
          <w:szCs w:val="24"/>
        </w:rPr>
        <w:t>1.</w:t>
      </w:r>
      <w:r w:rsidRPr="00FF23A3">
        <w:rPr>
          <w:sz w:val="24"/>
          <w:szCs w:val="24"/>
        </w:rPr>
        <w:t xml:space="preserve"> </w:t>
      </w:r>
      <w:r w:rsidRPr="00FF23A3">
        <w:rPr>
          <w:b/>
          <w:sz w:val="24"/>
          <w:szCs w:val="24"/>
        </w:rPr>
        <w:t>Цели освоения дисциплины</w:t>
      </w:r>
    </w:p>
    <w:p w:rsidR="00FF23A3" w:rsidRPr="00FF23A3" w:rsidRDefault="00FF23A3" w:rsidP="00FF23A3">
      <w:pPr>
        <w:spacing w:after="0"/>
        <w:ind w:firstLine="540"/>
        <w:jc w:val="both"/>
        <w:rPr>
          <w:rFonts w:ascii="Times New Roman" w:hAnsi="Times New Roman"/>
          <w:sz w:val="24"/>
          <w:szCs w:val="24"/>
        </w:rPr>
      </w:pPr>
      <w:r w:rsidRPr="00FF23A3">
        <w:rPr>
          <w:rFonts w:ascii="Times New Roman" w:hAnsi="Times New Roman"/>
          <w:sz w:val="24"/>
          <w:szCs w:val="24"/>
        </w:rPr>
        <w:t xml:space="preserve">Целями освоения дисциплины «Организация аналитического контроля в химических лабораториях» являются: </w:t>
      </w:r>
    </w:p>
    <w:p w:rsidR="00FF23A3" w:rsidRPr="00FF23A3" w:rsidRDefault="00FF23A3" w:rsidP="00EB46C0">
      <w:pPr>
        <w:numPr>
          <w:ilvl w:val="0"/>
          <w:numId w:val="27"/>
        </w:numPr>
        <w:tabs>
          <w:tab w:val="clear" w:pos="1260"/>
          <w:tab w:val="left" w:pos="900"/>
        </w:tabs>
        <w:spacing w:after="0" w:line="240" w:lineRule="auto"/>
        <w:ind w:left="0" w:firstLine="540"/>
        <w:jc w:val="both"/>
        <w:rPr>
          <w:rFonts w:ascii="Times New Roman" w:hAnsi="Times New Roman"/>
          <w:bCs/>
          <w:sz w:val="24"/>
          <w:szCs w:val="24"/>
        </w:rPr>
      </w:pPr>
      <w:r w:rsidRPr="00FF23A3">
        <w:rPr>
          <w:rFonts w:ascii="Times New Roman" w:hAnsi="Times New Roman"/>
          <w:sz w:val="24"/>
          <w:szCs w:val="24"/>
        </w:rPr>
        <w:lastRenderedPageBreak/>
        <w:t>ознакомление студентов с основами обеспечения единства измерений, технического регулирования, метрологического обеспечения количественного химического анализа (КХА)</w:t>
      </w:r>
    </w:p>
    <w:p w:rsidR="00FF23A3" w:rsidRPr="00FF23A3" w:rsidRDefault="00FF23A3" w:rsidP="00EB46C0">
      <w:pPr>
        <w:numPr>
          <w:ilvl w:val="0"/>
          <w:numId w:val="27"/>
        </w:numPr>
        <w:tabs>
          <w:tab w:val="clear" w:pos="1260"/>
          <w:tab w:val="left" w:pos="900"/>
        </w:tabs>
        <w:spacing w:after="0" w:line="240" w:lineRule="auto"/>
        <w:ind w:left="0" w:firstLine="540"/>
        <w:jc w:val="both"/>
        <w:rPr>
          <w:rFonts w:ascii="Times New Roman" w:hAnsi="Times New Roman"/>
          <w:bCs/>
          <w:sz w:val="24"/>
          <w:szCs w:val="24"/>
        </w:rPr>
      </w:pPr>
      <w:r w:rsidRPr="00FF23A3">
        <w:rPr>
          <w:rFonts w:ascii="Times New Roman" w:hAnsi="Times New Roman"/>
          <w:sz w:val="24"/>
          <w:szCs w:val="24"/>
        </w:rPr>
        <w:t>ознакомление студентов с планированием и организацией контроля качества результатов измерений в химико-аналитических лабораториях:</w:t>
      </w:r>
      <w:r w:rsidRPr="00FF23A3">
        <w:rPr>
          <w:rFonts w:ascii="Times New Roman" w:hAnsi="Times New Roman"/>
          <w:color w:val="000000"/>
          <w:sz w:val="24"/>
          <w:szCs w:val="24"/>
        </w:rPr>
        <w:t xml:space="preserve"> видами, формами и средствами контроля, алгоритмами проведения контрольных процедур, интерпретацией и анализом данных, полученных по результатам контроля.</w:t>
      </w:r>
    </w:p>
    <w:p w:rsidR="00FF23A3" w:rsidRPr="00FF23A3" w:rsidRDefault="00FF23A3" w:rsidP="00EB46C0">
      <w:pPr>
        <w:numPr>
          <w:ilvl w:val="0"/>
          <w:numId w:val="27"/>
        </w:numPr>
        <w:tabs>
          <w:tab w:val="clear" w:pos="1260"/>
          <w:tab w:val="left" w:pos="900"/>
        </w:tabs>
        <w:spacing w:after="0" w:line="240" w:lineRule="auto"/>
        <w:ind w:left="0" w:firstLine="540"/>
        <w:jc w:val="both"/>
        <w:rPr>
          <w:rFonts w:ascii="Times New Roman" w:hAnsi="Times New Roman"/>
          <w:bCs/>
          <w:sz w:val="24"/>
          <w:szCs w:val="24"/>
        </w:rPr>
      </w:pPr>
      <w:r w:rsidRPr="00FF23A3">
        <w:rPr>
          <w:rFonts w:ascii="Times New Roman" w:hAnsi="Times New Roman"/>
          <w:bCs/>
          <w:sz w:val="24"/>
          <w:szCs w:val="24"/>
        </w:rPr>
        <w:t>сформировать у обучающихся представление о комплексном подходе к функционированию испытательных аналитических лабораторий, научить базовым приемам применения аттестованных методик, а также иных научно-обоснованных приемов и методов при анализе объектов окружающей среды;</w:t>
      </w:r>
    </w:p>
    <w:p w:rsidR="00FF23A3" w:rsidRPr="00FF23A3" w:rsidRDefault="00FF23A3" w:rsidP="00EB46C0">
      <w:pPr>
        <w:numPr>
          <w:ilvl w:val="0"/>
          <w:numId w:val="27"/>
        </w:numPr>
        <w:tabs>
          <w:tab w:val="clear" w:pos="1260"/>
          <w:tab w:val="left" w:pos="900"/>
        </w:tabs>
        <w:spacing w:after="0" w:line="240" w:lineRule="auto"/>
        <w:ind w:left="0" w:firstLine="540"/>
        <w:jc w:val="both"/>
        <w:rPr>
          <w:rFonts w:ascii="Times New Roman" w:hAnsi="Times New Roman"/>
          <w:bCs/>
          <w:sz w:val="24"/>
          <w:szCs w:val="24"/>
        </w:rPr>
      </w:pPr>
      <w:r w:rsidRPr="00FF23A3">
        <w:rPr>
          <w:rFonts w:ascii="Times New Roman" w:hAnsi="Times New Roman"/>
          <w:bCs/>
          <w:sz w:val="24"/>
          <w:szCs w:val="24"/>
        </w:rPr>
        <w:t>научить их критически оценивать потенциальные возможности и ограничения применяемых методик и оборудования для решения отдельных экспериментальных задач.</w:t>
      </w:r>
    </w:p>
    <w:p w:rsidR="00FF23A3" w:rsidRPr="00FF23A3" w:rsidRDefault="00FF23A3" w:rsidP="00FF23A3">
      <w:pPr>
        <w:spacing w:after="0" w:line="240" w:lineRule="auto"/>
        <w:ind w:firstLine="540"/>
        <w:rPr>
          <w:rFonts w:ascii="Times New Roman" w:hAnsi="Times New Roman"/>
          <w:b/>
          <w:sz w:val="24"/>
          <w:szCs w:val="24"/>
        </w:rPr>
      </w:pPr>
      <w:r>
        <w:rPr>
          <w:rFonts w:ascii="Times New Roman" w:hAnsi="Times New Roman"/>
          <w:b/>
          <w:sz w:val="24"/>
          <w:szCs w:val="24"/>
        </w:rPr>
        <w:t xml:space="preserve">2. </w:t>
      </w:r>
      <w:r w:rsidRPr="00FF23A3">
        <w:rPr>
          <w:rFonts w:ascii="Times New Roman" w:hAnsi="Times New Roman"/>
          <w:b/>
          <w:sz w:val="24"/>
          <w:szCs w:val="24"/>
        </w:rPr>
        <w:t xml:space="preserve">Место дисциплины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p>
    <w:p w:rsidR="00FF23A3" w:rsidRPr="00FF23A3" w:rsidRDefault="00FF23A3" w:rsidP="00FF23A3">
      <w:pPr>
        <w:spacing w:after="0"/>
        <w:ind w:firstLine="540"/>
        <w:jc w:val="both"/>
        <w:rPr>
          <w:rFonts w:ascii="Times New Roman" w:hAnsi="Times New Roman"/>
          <w:sz w:val="24"/>
          <w:szCs w:val="24"/>
        </w:rPr>
      </w:pPr>
      <w:r w:rsidRPr="00FF23A3">
        <w:rPr>
          <w:rFonts w:ascii="Times New Roman" w:hAnsi="Times New Roman"/>
          <w:sz w:val="24"/>
          <w:szCs w:val="24"/>
        </w:rPr>
        <w:t>«Организация аналитического контроля в химических лабораториях» входит в вариативную часть профессионального цикла Б</w:t>
      </w:r>
      <w:proofErr w:type="gramStart"/>
      <w:r w:rsidRPr="00FF23A3">
        <w:rPr>
          <w:rFonts w:ascii="Times New Roman" w:hAnsi="Times New Roman"/>
          <w:sz w:val="24"/>
          <w:szCs w:val="24"/>
        </w:rPr>
        <w:t>1</w:t>
      </w:r>
      <w:proofErr w:type="gramEnd"/>
      <w:r w:rsidRPr="00FF23A3">
        <w:rPr>
          <w:rFonts w:ascii="Times New Roman" w:hAnsi="Times New Roman"/>
          <w:sz w:val="24"/>
          <w:szCs w:val="24"/>
        </w:rPr>
        <w:t xml:space="preserve">.В. ДВ. 11. и является дисциплиной по выбору. </w:t>
      </w:r>
    </w:p>
    <w:p w:rsidR="00FF23A3" w:rsidRPr="00FF23A3" w:rsidRDefault="00FF23A3" w:rsidP="00FF23A3">
      <w:pPr>
        <w:spacing w:after="0"/>
        <w:ind w:firstLine="360"/>
        <w:jc w:val="both"/>
        <w:rPr>
          <w:rFonts w:ascii="Times New Roman" w:hAnsi="Times New Roman"/>
          <w:sz w:val="24"/>
          <w:szCs w:val="24"/>
        </w:rPr>
      </w:pPr>
      <w:r w:rsidRPr="00FF23A3">
        <w:rPr>
          <w:rFonts w:ascii="Times New Roman" w:hAnsi="Times New Roman"/>
          <w:sz w:val="24"/>
          <w:szCs w:val="24"/>
        </w:rPr>
        <w:t>Дисциплины учебного плана, знание которых необходимо при изучении дисциплины:</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аналитическая химия;</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органическая химия;</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xml:space="preserve">- метрологические основы химического анализа; </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метрология планирования эксперимента в химии;</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анализ реальных объектов;</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методы разделения и концентрирования;</w:t>
      </w:r>
    </w:p>
    <w:p w:rsidR="00FF23A3" w:rsidRPr="00FF23A3" w:rsidRDefault="00FF23A3" w:rsidP="00FF23A3">
      <w:pPr>
        <w:shd w:val="clear" w:color="auto" w:fill="FFFFFF"/>
        <w:spacing w:after="0"/>
        <w:ind w:hanging="142"/>
        <w:jc w:val="both"/>
        <w:rPr>
          <w:rFonts w:ascii="Times New Roman" w:hAnsi="Times New Roman"/>
          <w:sz w:val="24"/>
          <w:szCs w:val="24"/>
        </w:rPr>
      </w:pPr>
      <w:r w:rsidRPr="00FF23A3">
        <w:rPr>
          <w:rFonts w:ascii="Times New Roman" w:hAnsi="Times New Roman"/>
          <w:sz w:val="24"/>
          <w:szCs w:val="24"/>
        </w:rPr>
        <w:t>- анализ объектов окружающей среды.</w:t>
      </w:r>
    </w:p>
    <w:p w:rsidR="00FF23A3" w:rsidRPr="00FF23A3" w:rsidRDefault="00FF23A3" w:rsidP="00FF23A3">
      <w:pPr>
        <w:spacing w:after="0"/>
        <w:ind w:firstLine="360"/>
        <w:jc w:val="both"/>
        <w:rPr>
          <w:rFonts w:ascii="Times New Roman" w:hAnsi="Times New Roman"/>
          <w:sz w:val="24"/>
          <w:szCs w:val="24"/>
        </w:rPr>
      </w:pPr>
      <w:r w:rsidRPr="00FF23A3">
        <w:rPr>
          <w:rFonts w:ascii="Times New Roman" w:hAnsi="Times New Roman"/>
          <w:sz w:val="24"/>
          <w:szCs w:val="24"/>
        </w:rPr>
        <w:t>Дисциплины учебного плана, для которых содержание данной дисциплины является опорой:</w:t>
      </w:r>
    </w:p>
    <w:p w:rsidR="00FF23A3" w:rsidRPr="00FF23A3" w:rsidRDefault="00FF23A3" w:rsidP="00FF23A3">
      <w:pPr>
        <w:spacing w:after="0"/>
        <w:ind w:firstLine="360"/>
        <w:jc w:val="both"/>
        <w:rPr>
          <w:rFonts w:ascii="Times New Roman" w:hAnsi="Times New Roman"/>
          <w:sz w:val="24"/>
          <w:szCs w:val="24"/>
        </w:rPr>
      </w:pPr>
      <w:r w:rsidRPr="00FF23A3">
        <w:rPr>
          <w:rFonts w:ascii="Times New Roman" w:hAnsi="Times New Roman"/>
          <w:sz w:val="24"/>
          <w:szCs w:val="24"/>
        </w:rPr>
        <w:t>- химико-технологическая практика;</w:t>
      </w:r>
    </w:p>
    <w:p w:rsidR="00FF23A3" w:rsidRPr="00FF23A3" w:rsidRDefault="00FF23A3" w:rsidP="00FF23A3">
      <w:pPr>
        <w:spacing w:after="0"/>
        <w:ind w:firstLine="454"/>
        <w:jc w:val="both"/>
        <w:rPr>
          <w:rFonts w:ascii="Times New Roman" w:hAnsi="Times New Roman"/>
          <w:b/>
          <w:sz w:val="24"/>
          <w:szCs w:val="24"/>
        </w:rPr>
      </w:pPr>
      <w:r>
        <w:rPr>
          <w:rFonts w:ascii="Times New Roman" w:hAnsi="Times New Roman"/>
          <w:b/>
          <w:sz w:val="24"/>
          <w:szCs w:val="24"/>
        </w:rPr>
        <w:t xml:space="preserve">3. </w:t>
      </w:r>
      <w:proofErr w:type="gramStart"/>
      <w:r w:rsidRPr="00FF23A3">
        <w:rPr>
          <w:rFonts w:ascii="Times New Roman" w:hAnsi="Times New Roman"/>
          <w:b/>
          <w:sz w:val="24"/>
          <w:szCs w:val="24"/>
        </w:rPr>
        <w:t>Компетенции обучающегося, формируемые в результате освоения</w:t>
      </w:r>
      <w:proofErr w:type="gramEnd"/>
    </w:p>
    <w:p w:rsidR="00FF23A3" w:rsidRPr="00FF23A3" w:rsidRDefault="00FF23A3" w:rsidP="00FF23A3">
      <w:pPr>
        <w:spacing w:after="0"/>
        <w:ind w:firstLine="454"/>
        <w:jc w:val="center"/>
        <w:rPr>
          <w:rFonts w:ascii="Times New Roman" w:hAnsi="Times New Roman"/>
          <w:b/>
          <w:sz w:val="24"/>
          <w:szCs w:val="24"/>
        </w:rPr>
      </w:pPr>
      <w:r w:rsidRPr="00FF23A3">
        <w:rPr>
          <w:rFonts w:ascii="Times New Roman" w:hAnsi="Times New Roman"/>
          <w:b/>
          <w:sz w:val="24"/>
          <w:szCs w:val="24"/>
        </w:rPr>
        <w:t>дисциплины «Организация аналитического контроля в химических лабораториях»</w:t>
      </w:r>
    </w:p>
    <w:p w:rsidR="00FF23A3" w:rsidRPr="00FF23A3" w:rsidRDefault="00FF23A3" w:rsidP="00FF23A3">
      <w:pPr>
        <w:spacing w:after="0"/>
        <w:ind w:firstLine="426"/>
        <w:rPr>
          <w:rFonts w:ascii="Times New Roman" w:hAnsi="Times New Roman"/>
          <w:iCs/>
          <w:sz w:val="24"/>
          <w:szCs w:val="24"/>
        </w:rPr>
      </w:pPr>
      <w:r w:rsidRPr="00FF23A3">
        <w:rPr>
          <w:rFonts w:ascii="Times New Roman" w:hAnsi="Times New Roman"/>
          <w:iCs/>
          <w:sz w:val="24"/>
          <w:szCs w:val="24"/>
        </w:rPr>
        <w:t>В процессе освоения данной дисциплины студент формирует и демонстрирует следующие компетенции:</w:t>
      </w:r>
    </w:p>
    <w:p w:rsidR="00FF23A3" w:rsidRPr="00FF23A3" w:rsidRDefault="00FF23A3" w:rsidP="00FF23A3">
      <w:pPr>
        <w:spacing w:after="0"/>
        <w:ind w:firstLine="426"/>
        <w:rPr>
          <w:rFonts w:ascii="Times New Roman" w:hAnsi="Times New Roman"/>
          <w:i/>
          <w:iCs/>
          <w:sz w:val="24"/>
          <w:szCs w:val="24"/>
        </w:rPr>
      </w:pPr>
      <w:proofErr w:type="spellStart"/>
      <w:r w:rsidRPr="00FF23A3">
        <w:rPr>
          <w:rFonts w:ascii="Times New Roman" w:hAnsi="Times New Roman"/>
          <w:i/>
          <w:iCs/>
          <w:sz w:val="24"/>
          <w:szCs w:val="24"/>
        </w:rPr>
        <w:t>общепрофессиональные</w:t>
      </w:r>
      <w:proofErr w:type="spellEnd"/>
      <w:r w:rsidRPr="00FF23A3">
        <w:rPr>
          <w:rFonts w:ascii="Times New Roman" w:hAnsi="Times New Roman"/>
          <w:i/>
          <w:iCs/>
          <w:sz w:val="24"/>
          <w:szCs w:val="24"/>
        </w:rPr>
        <w:t>:</w:t>
      </w:r>
    </w:p>
    <w:p w:rsidR="00FF23A3" w:rsidRPr="00FF23A3" w:rsidRDefault="00FF23A3" w:rsidP="00EB46C0">
      <w:pPr>
        <w:pStyle w:val="af"/>
        <w:numPr>
          <w:ilvl w:val="0"/>
          <w:numId w:val="25"/>
        </w:numPr>
        <w:ind w:left="0"/>
        <w:jc w:val="both"/>
      </w:pPr>
      <w:r w:rsidRPr="00FF23A3">
        <w:t>способностью реализовывать нормы техники безопасности в лабораторных и технологических условиях (ОПК-3);</w:t>
      </w:r>
    </w:p>
    <w:p w:rsidR="00FF23A3" w:rsidRPr="00FF23A3" w:rsidRDefault="00FF23A3" w:rsidP="00FF23A3">
      <w:pPr>
        <w:pStyle w:val="af"/>
        <w:jc w:val="both"/>
        <w:rPr>
          <w:i/>
        </w:rPr>
      </w:pPr>
      <w:r w:rsidRPr="00FF23A3">
        <w:rPr>
          <w:i/>
        </w:rPr>
        <w:t>профессиональные:</w:t>
      </w:r>
    </w:p>
    <w:p w:rsidR="00FF23A3" w:rsidRPr="00FF23A3" w:rsidRDefault="00FF23A3" w:rsidP="00EB46C0">
      <w:pPr>
        <w:pStyle w:val="af"/>
        <w:numPr>
          <w:ilvl w:val="0"/>
          <w:numId w:val="25"/>
        </w:numPr>
        <w:ind w:left="0"/>
        <w:jc w:val="both"/>
      </w:pPr>
      <w:r w:rsidRPr="00FF23A3">
        <w:t>владением теорией и навыками практической работы в избранной области химии (ПК-2);</w:t>
      </w:r>
    </w:p>
    <w:p w:rsidR="00FF23A3" w:rsidRPr="00FF23A3" w:rsidRDefault="00FF23A3" w:rsidP="00EB46C0">
      <w:pPr>
        <w:numPr>
          <w:ilvl w:val="0"/>
          <w:numId w:val="25"/>
        </w:numPr>
        <w:spacing w:after="0" w:line="240" w:lineRule="auto"/>
        <w:ind w:left="0"/>
        <w:rPr>
          <w:rFonts w:ascii="Times New Roman" w:hAnsi="Times New Roman"/>
          <w:iCs/>
          <w:sz w:val="24"/>
          <w:szCs w:val="24"/>
        </w:rPr>
      </w:pPr>
      <w:r w:rsidRPr="00FF23A3">
        <w:rPr>
          <w:rFonts w:ascii="Times New Roman" w:hAnsi="Times New Roman"/>
          <w:sz w:val="24"/>
          <w:szCs w:val="24"/>
        </w:rPr>
        <w:t>готовностью использовать современную аппаратуру при проведении научных исследований (ПК-3);</w:t>
      </w:r>
    </w:p>
    <w:p w:rsidR="00FF23A3" w:rsidRPr="00FF23A3" w:rsidRDefault="00FF23A3" w:rsidP="00FF23A3">
      <w:pPr>
        <w:spacing w:after="0"/>
        <w:ind w:firstLine="454"/>
        <w:jc w:val="both"/>
        <w:rPr>
          <w:rFonts w:ascii="Times New Roman" w:hAnsi="Times New Roman"/>
          <w:sz w:val="24"/>
          <w:szCs w:val="24"/>
        </w:rPr>
      </w:pPr>
      <w:r w:rsidRPr="00FF23A3">
        <w:rPr>
          <w:rFonts w:ascii="Times New Roman" w:hAnsi="Times New Roman"/>
          <w:sz w:val="24"/>
          <w:szCs w:val="24"/>
        </w:rPr>
        <w:t>Приобретенные в рамках курса компетенции и умения позволят специалисту квалифицированно использовать различные методы для работы в химической лаборатории в соответствии с поставленной задачей и особенностями анализируемых объектов; оценивать целесообразность и эффективность их использования.</w:t>
      </w:r>
    </w:p>
    <w:p w:rsidR="00FF23A3" w:rsidRPr="00FF23A3" w:rsidRDefault="00FF23A3" w:rsidP="00FF23A3">
      <w:pPr>
        <w:widowControl w:val="0"/>
        <w:shd w:val="clear" w:color="auto" w:fill="FFFFFF"/>
        <w:tabs>
          <w:tab w:val="left" w:pos="427"/>
        </w:tabs>
        <w:autoSpaceDE w:val="0"/>
        <w:autoSpaceDN w:val="0"/>
        <w:adjustRightInd w:val="0"/>
        <w:spacing w:after="0"/>
        <w:jc w:val="both"/>
        <w:rPr>
          <w:rFonts w:ascii="Times New Roman" w:hAnsi="Times New Roman"/>
          <w:color w:val="000000"/>
          <w:sz w:val="24"/>
          <w:szCs w:val="24"/>
        </w:rPr>
      </w:pPr>
      <w:r w:rsidRPr="00FF23A3">
        <w:rPr>
          <w:rFonts w:ascii="Times New Roman" w:hAnsi="Times New Roman"/>
          <w:color w:val="000000"/>
          <w:sz w:val="24"/>
          <w:szCs w:val="24"/>
        </w:rPr>
        <w:t xml:space="preserve">В результате освоения дисциплины </w:t>
      </w:r>
      <w:proofErr w:type="gramStart"/>
      <w:r w:rsidRPr="00FF23A3">
        <w:rPr>
          <w:rFonts w:ascii="Times New Roman" w:hAnsi="Times New Roman"/>
          <w:color w:val="000000"/>
          <w:sz w:val="24"/>
          <w:szCs w:val="24"/>
        </w:rPr>
        <w:t>обучающийся</w:t>
      </w:r>
      <w:proofErr w:type="gramEnd"/>
      <w:r w:rsidRPr="00FF23A3">
        <w:rPr>
          <w:rFonts w:ascii="Times New Roman" w:hAnsi="Times New Roman"/>
          <w:color w:val="000000"/>
          <w:sz w:val="24"/>
          <w:szCs w:val="24"/>
        </w:rPr>
        <w:t xml:space="preserve"> должен:</w:t>
      </w:r>
    </w:p>
    <w:p w:rsidR="00FF23A3" w:rsidRPr="00FF23A3" w:rsidRDefault="00FF23A3" w:rsidP="00FF23A3">
      <w:pPr>
        <w:spacing w:after="0" w:line="268" w:lineRule="auto"/>
        <w:ind w:firstLine="556"/>
        <w:jc w:val="both"/>
        <w:rPr>
          <w:rFonts w:ascii="Times New Roman" w:hAnsi="Times New Roman"/>
          <w:color w:val="000000"/>
          <w:sz w:val="24"/>
          <w:szCs w:val="24"/>
        </w:rPr>
      </w:pPr>
      <w:r w:rsidRPr="00FF23A3">
        <w:rPr>
          <w:rFonts w:ascii="Times New Roman" w:hAnsi="Times New Roman"/>
          <w:b/>
          <w:color w:val="000000"/>
          <w:sz w:val="24"/>
          <w:szCs w:val="24"/>
        </w:rPr>
        <w:t>Знать:</w:t>
      </w:r>
      <w:r w:rsidRPr="00FF23A3">
        <w:rPr>
          <w:rFonts w:ascii="Times New Roman" w:hAnsi="Times New Roman"/>
          <w:color w:val="000000"/>
          <w:sz w:val="24"/>
          <w:szCs w:val="24"/>
        </w:rPr>
        <w:t xml:space="preserve"> основные положения обеспечения единства измерений, общие положения и принципы технического регулирования, нормативно-правовые основы метрологии, единицы величин, допущенных к применению в Российской Федерации; виды </w:t>
      </w:r>
      <w:r w:rsidRPr="00FF23A3">
        <w:rPr>
          <w:rFonts w:ascii="Times New Roman" w:hAnsi="Times New Roman"/>
          <w:color w:val="000000"/>
          <w:sz w:val="24"/>
          <w:szCs w:val="24"/>
        </w:rPr>
        <w:lastRenderedPageBreak/>
        <w:t xml:space="preserve">погрешностей измерений и их характеристики, способы оценивания характеристик погрешностей (неопределенности) измерений; общие требования, предъявляемые к методикам (методам) измерений, техническим средствам (СИ, ИО, </w:t>
      </w:r>
      <w:proofErr w:type="gramStart"/>
      <w:r w:rsidRPr="00FF23A3">
        <w:rPr>
          <w:rFonts w:ascii="Times New Roman" w:hAnsi="Times New Roman"/>
          <w:color w:val="000000"/>
          <w:sz w:val="24"/>
          <w:szCs w:val="24"/>
        </w:rPr>
        <w:t>ВО</w:t>
      </w:r>
      <w:proofErr w:type="gramEnd"/>
      <w:r w:rsidRPr="00FF23A3">
        <w:rPr>
          <w:rFonts w:ascii="Times New Roman" w:hAnsi="Times New Roman"/>
          <w:color w:val="000000"/>
          <w:sz w:val="24"/>
          <w:szCs w:val="24"/>
        </w:rPr>
        <w:t xml:space="preserve">), стандартным образцам (СО), аттестованным смесям (АС) и химическим реактивам; основы планирования и организации контроля качества результатов измерений в химико-аналитических лабораториях. </w:t>
      </w:r>
    </w:p>
    <w:p w:rsidR="00FF23A3" w:rsidRPr="00FF23A3" w:rsidRDefault="00FF23A3" w:rsidP="00FF23A3">
      <w:pPr>
        <w:spacing w:after="0" w:line="268" w:lineRule="auto"/>
        <w:ind w:firstLine="556"/>
        <w:jc w:val="both"/>
        <w:rPr>
          <w:rFonts w:ascii="Times New Roman" w:hAnsi="Times New Roman"/>
          <w:color w:val="000000"/>
          <w:sz w:val="24"/>
          <w:szCs w:val="24"/>
        </w:rPr>
      </w:pPr>
      <w:r w:rsidRPr="00FF23A3">
        <w:rPr>
          <w:rFonts w:ascii="Times New Roman" w:hAnsi="Times New Roman"/>
          <w:b/>
          <w:color w:val="000000"/>
          <w:sz w:val="24"/>
          <w:szCs w:val="24"/>
        </w:rPr>
        <w:t>Уметь:</w:t>
      </w:r>
      <w:r w:rsidRPr="00FF23A3">
        <w:rPr>
          <w:rFonts w:ascii="Times New Roman" w:hAnsi="Times New Roman"/>
          <w:color w:val="000000"/>
          <w:sz w:val="24"/>
          <w:szCs w:val="24"/>
        </w:rPr>
        <w:t xml:space="preserve"> осуществлять процедуру подтверждения соответствия реализуемых в лаборатории методик (методов) измерений требованиям НД, составлять отчет о внедрении МКХА в лаборатории; планировать и организовывать контроль качества результатов измерений, в том числе количественного химического анализа (КХА), анализировать результаты контроля, проводить корректирующие мероприятия по результатам контроля. </w:t>
      </w:r>
    </w:p>
    <w:p w:rsidR="00FF23A3" w:rsidRPr="00FF23A3" w:rsidRDefault="00FF23A3" w:rsidP="00FF23A3">
      <w:pPr>
        <w:spacing w:after="0" w:line="268" w:lineRule="auto"/>
        <w:ind w:firstLine="556"/>
        <w:jc w:val="both"/>
        <w:rPr>
          <w:rFonts w:ascii="Times New Roman" w:hAnsi="Times New Roman"/>
          <w:color w:val="000000"/>
          <w:sz w:val="24"/>
          <w:szCs w:val="24"/>
        </w:rPr>
      </w:pPr>
      <w:r w:rsidRPr="00FF23A3">
        <w:rPr>
          <w:rFonts w:ascii="Times New Roman" w:hAnsi="Times New Roman"/>
          <w:b/>
          <w:color w:val="000000"/>
          <w:sz w:val="24"/>
          <w:szCs w:val="24"/>
        </w:rPr>
        <w:t>Владеть:</w:t>
      </w:r>
      <w:r w:rsidRPr="00FF23A3">
        <w:rPr>
          <w:rFonts w:ascii="Times New Roman" w:hAnsi="Times New Roman"/>
          <w:color w:val="000000"/>
          <w:sz w:val="24"/>
          <w:szCs w:val="24"/>
        </w:rPr>
        <w:t xml:space="preserve"> способами оценивания характеристик погрешности (неопределенности) измерений, формами представления и способами выражения показателей качества методик (методов) измерений, способами установления расчетных значений показателей качества методик (методов) измерений, видами и формами </w:t>
      </w:r>
      <w:proofErr w:type="spellStart"/>
      <w:r w:rsidRPr="00FF23A3">
        <w:rPr>
          <w:rFonts w:ascii="Times New Roman" w:hAnsi="Times New Roman"/>
          <w:color w:val="000000"/>
          <w:sz w:val="24"/>
          <w:szCs w:val="24"/>
        </w:rPr>
        <w:t>внутрилабораторного</w:t>
      </w:r>
      <w:proofErr w:type="spellEnd"/>
      <w:r w:rsidRPr="00FF23A3">
        <w:rPr>
          <w:rFonts w:ascii="Times New Roman" w:hAnsi="Times New Roman"/>
          <w:color w:val="000000"/>
          <w:sz w:val="24"/>
          <w:szCs w:val="24"/>
        </w:rPr>
        <w:t xml:space="preserve"> контроля качества результатов измерений. </w:t>
      </w:r>
    </w:p>
    <w:p w:rsidR="00FF23A3" w:rsidRPr="00FF23A3" w:rsidRDefault="00FF23A3" w:rsidP="00FF23A3">
      <w:pPr>
        <w:spacing w:after="0"/>
        <w:jc w:val="center"/>
        <w:rPr>
          <w:rFonts w:ascii="Times New Roman" w:hAnsi="Times New Roman"/>
          <w:b/>
          <w:sz w:val="24"/>
          <w:szCs w:val="24"/>
        </w:rPr>
      </w:pPr>
    </w:p>
    <w:p w:rsidR="001C5F19" w:rsidRDefault="001C5F19" w:rsidP="00BE744E">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.У Учебная практика</w:t>
      </w:r>
    </w:p>
    <w:p w:rsidR="00FF23A3" w:rsidRDefault="00BE744E" w:rsidP="00BE744E">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 xml:space="preserve">Б2.У.1 </w:t>
      </w:r>
      <w:r w:rsidR="001C5F19">
        <w:rPr>
          <w:rFonts w:ascii="Times New Roman" w:hAnsi="Times New Roman"/>
          <w:b/>
          <w:sz w:val="24"/>
          <w:szCs w:val="24"/>
        </w:rPr>
        <w:t xml:space="preserve">Техника химического эксперимента (практика по получению первичных профессиональных умений и </w:t>
      </w:r>
      <w:proofErr w:type="spellStart"/>
      <w:r w:rsidR="001C5F19">
        <w:rPr>
          <w:rFonts w:ascii="Times New Roman" w:hAnsi="Times New Roman"/>
          <w:b/>
          <w:sz w:val="24"/>
          <w:szCs w:val="24"/>
        </w:rPr>
        <w:t>навыков</w:t>
      </w:r>
      <w:proofErr w:type="gramStart"/>
      <w:r w:rsidR="001C5F19">
        <w:rPr>
          <w:rFonts w:ascii="Times New Roman" w:hAnsi="Times New Roman"/>
          <w:b/>
          <w:sz w:val="24"/>
          <w:szCs w:val="24"/>
        </w:rPr>
        <w:t>,у</w:t>
      </w:r>
      <w:proofErr w:type="gramEnd"/>
      <w:r w:rsidR="001C5F19">
        <w:rPr>
          <w:rFonts w:ascii="Times New Roman" w:hAnsi="Times New Roman"/>
          <w:b/>
          <w:sz w:val="24"/>
          <w:szCs w:val="24"/>
        </w:rPr>
        <w:t>чебная</w:t>
      </w:r>
      <w:proofErr w:type="spellEnd"/>
      <w:r w:rsidR="001C5F19">
        <w:rPr>
          <w:rFonts w:ascii="Times New Roman" w:hAnsi="Times New Roman"/>
          <w:b/>
          <w:sz w:val="24"/>
          <w:szCs w:val="24"/>
        </w:rPr>
        <w:t>)</w:t>
      </w:r>
    </w:p>
    <w:p w:rsidR="001C5F19" w:rsidRPr="001C5F19" w:rsidRDefault="001C5F19" w:rsidP="001C5F19">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1C5F19" w:rsidRDefault="001C5F19" w:rsidP="00BE744E">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.Н Научно-исследовательская работа</w:t>
      </w:r>
    </w:p>
    <w:p w:rsidR="001C5F19" w:rsidRDefault="001C5F19" w:rsidP="00BE744E">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Б2.Н.1 Научно-исследовательская работа в области экспериментальной и теоретической хими</w:t>
      </w:r>
      <w:proofErr w:type="gramStart"/>
      <w:r>
        <w:rPr>
          <w:rFonts w:ascii="Times New Roman" w:hAnsi="Times New Roman"/>
          <w:b/>
          <w:sz w:val="24"/>
          <w:szCs w:val="24"/>
        </w:rPr>
        <w:t>и(</w:t>
      </w:r>
      <w:proofErr w:type="gramEnd"/>
      <w:r>
        <w:rPr>
          <w:rFonts w:ascii="Times New Roman" w:hAnsi="Times New Roman"/>
          <w:b/>
          <w:sz w:val="24"/>
          <w:szCs w:val="24"/>
        </w:rPr>
        <w:t>научно-исследовательская работа в семестре)</w:t>
      </w:r>
    </w:p>
    <w:p w:rsidR="00C55317" w:rsidRPr="00C55317" w:rsidRDefault="00C55317" w:rsidP="00C55317">
      <w:pPr>
        <w:tabs>
          <w:tab w:val="right" w:leader="underscore" w:pos="0"/>
        </w:tabs>
        <w:spacing w:after="0"/>
        <w:jc w:val="both"/>
        <w:rPr>
          <w:rFonts w:ascii="Times New Roman" w:hAnsi="Times New Roman"/>
          <w:b/>
          <w:bCs/>
          <w:sz w:val="24"/>
          <w:szCs w:val="24"/>
        </w:rPr>
      </w:pPr>
      <w:r>
        <w:rPr>
          <w:rFonts w:ascii="Times New Roman" w:hAnsi="Times New Roman"/>
          <w:b/>
          <w:bCs/>
          <w:sz w:val="24"/>
          <w:szCs w:val="24"/>
        </w:rPr>
        <w:tab/>
      </w:r>
      <w:r w:rsidRPr="00C55317">
        <w:rPr>
          <w:rFonts w:ascii="Times New Roman" w:hAnsi="Times New Roman"/>
          <w:b/>
          <w:bCs/>
          <w:sz w:val="24"/>
          <w:szCs w:val="24"/>
        </w:rPr>
        <w:t xml:space="preserve">1. ЦЕЛИ НАУЧНО-ИССЛЕДОВАТЕЛЬСКОЙ РАБОТЫ </w:t>
      </w:r>
    </w:p>
    <w:p w:rsidR="00C55317" w:rsidRPr="00C55317" w:rsidRDefault="00C55317" w:rsidP="00C55317">
      <w:pPr>
        <w:spacing w:after="0"/>
        <w:ind w:firstLine="600"/>
        <w:jc w:val="both"/>
        <w:rPr>
          <w:rFonts w:ascii="Times New Roman" w:hAnsi="Times New Roman"/>
          <w:sz w:val="24"/>
          <w:szCs w:val="24"/>
        </w:rPr>
      </w:pPr>
      <w:r w:rsidRPr="00C55317">
        <w:rPr>
          <w:rFonts w:ascii="Times New Roman" w:hAnsi="Times New Roman"/>
          <w:sz w:val="24"/>
          <w:szCs w:val="24"/>
        </w:rPr>
        <w:t>Целью научно</w:t>
      </w:r>
      <w:r w:rsidRPr="00C55317">
        <w:rPr>
          <w:rFonts w:ascii="Times New Roman" w:hAnsi="Times New Roman"/>
          <w:b/>
          <w:sz w:val="24"/>
          <w:szCs w:val="24"/>
        </w:rPr>
        <w:t>–</w:t>
      </w:r>
      <w:r w:rsidRPr="00C55317">
        <w:rPr>
          <w:rFonts w:ascii="Times New Roman" w:hAnsi="Times New Roman"/>
          <w:sz w:val="24"/>
          <w:szCs w:val="24"/>
        </w:rPr>
        <w:t>исследовательской работы является формирование у студентов-ма</w:t>
      </w:r>
      <w:r w:rsidRPr="00C55317">
        <w:rPr>
          <w:rFonts w:ascii="Times New Roman" w:hAnsi="Times New Roman"/>
          <w:sz w:val="24"/>
          <w:szCs w:val="24"/>
        </w:rPr>
        <w:softHyphen/>
        <w:t>гистрантов навыков научно-исследовательской работы, овладение способностями само</w:t>
      </w:r>
      <w:r w:rsidRPr="00C55317">
        <w:rPr>
          <w:rFonts w:ascii="Times New Roman" w:hAnsi="Times New Roman"/>
          <w:sz w:val="24"/>
          <w:szCs w:val="24"/>
        </w:rPr>
        <w:softHyphen/>
        <w:t>стоятельно планировать и осуществлять исследования по разработке экспрессных, чувст</w:t>
      </w:r>
      <w:r w:rsidRPr="00C55317">
        <w:rPr>
          <w:rFonts w:ascii="Times New Roman" w:hAnsi="Times New Roman"/>
          <w:sz w:val="24"/>
          <w:szCs w:val="24"/>
        </w:rPr>
        <w:softHyphen/>
        <w:t xml:space="preserve">вительных методов определения  качества реальных объектов, </w:t>
      </w:r>
      <w:r w:rsidRPr="00C55317">
        <w:rPr>
          <w:rFonts w:ascii="Times New Roman" w:hAnsi="Times New Roman"/>
          <w:color w:val="000000"/>
          <w:spacing w:val="7"/>
          <w:sz w:val="24"/>
          <w:szCs w:val="24"/>
        </w:rPr>
        <w:t xml:space="preserve">приобретение </w:t>
      </w:r>
      <w:r w:rsidRPr="00C55317">
        <w:rPr>
          <w:rFonts w:ascii="Times New Roman" w:hAnsi="Times New Roman"/>
          <w:color w:val="000000"/>
          <w:sz w:val="24"/>
          <w:szCs w:val="24"/>
        </w:rPr>
        <w:t>опыта в на</w:t>
      </w:r>
      <w:r w:rsidRPr="00C55317">
        <w:rPr>
          <w:rFonts w:ascii="Times New Roman" w:hAnsi="Times New Roman"/>
          <w:color w:val="000000"/>
          <w:sz w:val="24"/>
          <w:szCs w:val="24"/>
        </w:rPr>
        <w:softHyphen/>
        <w:t>учном исследовании</w:t>
      </w:r>
      <w:r w:rsidRPr="00C55317">
        <w:rPr>
          <w:rFonts w:ascii="Times New Roman" w:hAnsi="Times New Roman"/>
          <w:color w:val="000000"/>
          <w:spacing w:val="12"/>
          <w:sz w:val="24"/>
          <w:szCs w:val="24"/>
        </w:rPr>
        <w:t xml:space="preserve"> для последующего выполнения </w:t>
      </w:r>
      <w:r w:rsidRPr="00C55317">
        <w:rPr>
          <w:rFonts w:ascii="Times New Roman" w:hAnsi="Times New Roman"/>
          <w:color w:val="000000"/>
          <w:spacing w:val="1"/>
          <w:sz w:val="24"/>
          <w:szCs w:val="24"/>
        </w:rPr>
        <w:t>магистерской диссертации.</w:t>
      </w:r>
    </w:p>
    <w:p w:rsidR="00C55317" w:rsidRPr="00C55317" w:rsidRDefault="00C55317" w:rsidP="00C55317">
      <w:pPr>
        <w:spacing w:after="0"/>
        <w:ind w:firstLine="540"/>
        <w:jc w:val="both"/>
        <w:rPr>
          <w:rFonts w:ascii="Times New Roman" w:hAnsi="Times New Roman"/>
          <w:sz w:val="24"/>
          <w:szCs w:val="24"/>
        </w:rPr>
      </w:pPr>
      <w:r w:rsidRPr="00C55317">
        <w:rPr>
          <w:rFonts w:ascii="Times New Roman" w:hAnsi="Times New Roman"/>
          <w:b/>
          <w:sz w:val="24"/>
          <w:szCs w:val="24"/>
        </w:rPr>
        <w:t xml:space="preserve">2. </w:t>
      </w:r>
      <w:r w:rsidRPr="00C55317">
        <w:rPr>
          <w:rFonts w:ascii="Times New Roman" w:hAnsi="Times New Roman"/>
          <w:b/>
          <w:bCs/>
          <w:sz w:val="24"/>
          <w:szCs w:val="24"/>
        </w:rPr>
        <w:t xml:space="preserve">ЗАДАЧИ НАУЧНО-ИССЛЕДОВАТЕЛЬСКОЙ РАБОТЫ </w:t>
      </w:r>
    </w:p>
    <w:p w:rsidR="00C55317" w:rsidRPr="00C55317" w:rsidRDefault="00C55317" w:rsidP="00C55317">
      <w:pPr>
        <w:spacing w:after="0"/>
        <w:ind w:firstLine="540"/>
        <w:jc w:val="both"/>
        <w:rPr>
          <w:rFonts w:ascii="Times New Roman" w:hAnsi="Times New Roman"/>
          <w:b/>
          <w:bCs/>
          <w:sz w:val="24"/>
          <w:szCs w:val="24"/>
        </w:rPr>
      </w:pPr>
      <w:r w:rsidRPr="00C55317">
        <w:rPr>
          <w:rFonts w:ascii="Times New Roman" w:hAnsi="Times New Roman"/>
          <w:color w:val="000000"/>
          <w:spacing w:val="7"/>
          <w:sz w:val="24"/>
          <w:szCs w:val="24"/>
        </w:rPr>
        <w:t>Основной задачей н</w:t>
      </w:r>
      <w:r w:rsidRPr="00C55317">
        <w:rPr>
          <w:rFonts w:ascii="Times New Roman" w:hAnsi="Times New Roman"/>
          <w:sz w:val="24"/>
          <w:szCs w:val="24"/>
        </w:rPr>
        <w:t xml:space="preserve">аучно-исследовательской работы </w:t>
      </w:r>
      <w:r w:rsidRPr="00C55317">
        <w:rPr>
          <w:rFonts w:ascii="Times New Roman" w:hAnsi="Times New Roman"/>
          <w:color w:val="000000"/>
          <w:spacing w:val="7"/>
          <w:sz w:val="24"/>
          <w:szCs w:val="24"/>
        </w:rPr>
        <w:t>является п</w:t>
      </w:r>
      <w:r w:rsidRPr="00C55317">
        <w:rPr>
          <w:rFonts w:ascii="Times New Roman" w:hAnsi="Times New Roman"/>
          <w:sz w:val="24"/>
          <w:szCs w:val="24"/>
        </w:rPr>
        <w:t>риобретение навы</w:t>
      </w:r>
      <w:r w:rsidRPr="00C55317">
        <w:rPr>
          <w:rFonts w:ascii="Times New Roman" w:hAnsi="Times New Roman"/>
          <w:sz w:val="24"/>
          <w:szCs w:val="24"/>
        </w:rPr>
        <w:softHyphen/>
        <w:t>ков, умений и знаний планирования, подготовки, организации и выполнения научно-ис</w:t>
      </w:r>
      <w:r w:rsidRPr="00C55317">
        <w:rPr>
          <w:rFonts w:ascii="Times New Roman" w:hAnsi="Times New Roman"/>
          <w:sz w:val="24"/>
          <w:szCs w:val="24"/>
        </w:rPr>
        <w:softHyphen/>
        <w:t xml:space="preserve">следовательской работы, а также оформления ее результатов. </w:t>
      </w:r>
    </w:p>
    <w:p w:rsidR="00C55317" w:rsidRPr="00C55317" w:rsidRDefault="00C55317" w:rsidP="00C55317">
      <w:pPr>
        <w:tabs>
          <w:tab w:val="right" w:leader="underscore" w:pos="0"/>
        </w:tabs>
        <w:spacing w:after="0"/>
        <w:jc w:val="both"/>
        <w:rPr>
          <w:rFonts w:ascii="Times New Roman" w:hAnsi="Times New Roman"/>
          <w:b/>
          <w:bCs/>
          <w:sz w:val="24"/>
          <w:szCs w:val="24"/>
        </w:rPr>
      </w:pPr>
      <w:r>
        <w:rPr>
          <w:rFonts w:ascii="Times New Roman" w:hAnsi="Times New Roman"/>
          <w:b/>
          <w:bCs/>
          <w:sz w:val="24"/>
          <w:szCs w:val="24"/>
        </w:rPr>
        <w:tab/>
      </w:r>
      <w:r w:rsidRPr="00C55317">
        <w:rPr>
          <w:rFonts w:ascii="Times New Roman" w:hAnsi="Times New Roman"/>
          <w:b/>
          <w:bCs/>
          <w:sz w:val="24"/>
          <w:szCs w:val="24"/>
        </w:rPr>
        <w:t xml:space="preserve">3. МЕСТО НАУЧНО-ИССЛЕДОВАТЕЛЬСКОЙ РАБОТЫ В СТРУКТУРЕ </w:t>
      </w:r>
      <w:r w:rsidR="009F04F9">
        <w:rPr>
          <w:rFonts w:ascii="Times New Roman" w:hAnsi="Times New Roman"/>
          <w:b/>
          <w:bCs/>
          <w:sz w:val="24"/>
          <w:szCs w:val="24"/>
        </w:rPr>
        <w:t xml:space="preserve">ОПОП </w:t>
      </w:r>
      <w:proofErr w:type="gramStart"/>
      <w:r w:rsidR="009F04F9">
        <w:rPr>
          <w:rFonts w:ascii="Times New Roman" w:hAnsi="Times New Roman"/>
          <w:b/>
          <w:bCs/>
          <w:sz w:val="24"/>
          <w:szCs w:val="24"/>
        </w:rPr>
        <w:t>ВО</w:t>
      </w:r>
      <w:proofErr w:type="gramEnd"/>
      <w:r w:rsidRPr="00C55317">
        <w:rPr>
          <w:rFonts w:ascii="Times New Roman" w:hAnsi="Times New Roman"/>
          <w:b/>
          <w:bCs/>
          <w:sz w:val="24"/>
          <w:szCs w:val="24"/>
        </w:rPr>
        <w:t xml:space="preserve"> </w:t>
      </w:r>
    </w:p>
    <w:p w:rsidR="00C55317" w:rsidRPr="00C55317" w:rsidRDefault="00C55317" w:rsidP="00C55317">
      <w:pPr>
        <w:spacing w:after="0"/>
        <w:ind w:firstLine="540"/>
        <w:jc w:val="both"/>
        <w:rPr>
          <w:rFonts w:ascii="Times New Roman" w:hAnsi="Times New Roman"/>
          <w:sz w:val="24"/>
          <w:szCs w:val="24"/>
        </w:rPr>
      </w:pPr>
      <w:r w:rsidRPr="00C55317">
        <w:rPr>
          <w:rFonts w:ascii="Times New Roman" w:hAnsi="Times New Roman"/>
          <w:sz w:val="24"/>
          <w:szCs w:val="24"/>
        </w:rPr>
        <w:t xml:space="preserve">Научно-исследовательская работа относится к профессиональному (специальному) циклу дисциплин. Она связана с предшествующими </w:t>
      </w:r>
      <w:proofErr w:type="spellStart"/>
      <w:proofErr w:type="gramStart"/>
      <w:r w:rsidRPr="00C55317">
        <w:rPr>
          <w:rFonts w:ascii="Times New Roman" w:hAnsi="Times New Roman"/>
          <w:sz w:val="24"/>
          <w:szCs w:val="24"/>
        </w:rPr>
        <w:t>естественно-научными</w:t>
      </w:r>
      <w:proofErr w:type="spellEnd"/>
      <w:proofErr w:type="gramEnd"/>
      <w:r w:rsidRPr="00C55317">
        <w:rPr>
          <w:rFonts w:ascii="Times New Roman" w:hAnsi="Times New Roman"/>
          <w:sz w:val="24"/>
          <w:szCs w:val="24"/>
        </w:rPr>
        <w:t xml:space="preserve"> и профессио</w:t>
      </w:r>
      <w:r w:rsidRPr="00C55317">
        <w:rPr>
          <w:rFonts w:ascii="Times New Roman" w:hAnsi="Times New Roman"/>
          <w:sz w:val="24"/>
          <w:szCs w:val="24"/>
        </w:rPr>
        <w:softHyphen/>
        <w:t>нальными дисциплинами, а также с химико-экспериментальной практикой. В ходе прохо</w:t>
      </w:r>
      <w:r w:rsidRPr="00C55317">
        <w:rPr>
          <w:rFonts w:ascii="Times New Roman" w:hAnsi="Times New Roman"/>
          <w:sz w:val="24"/>
          <w:szCs w:val="24"/>
        </w:rPr>
        <w:softHyphen/>
        <w:t xml:space="preserve">ждения практики необходимо использовать знания, полученные при  освоении </w:t>
      </w:r>
      <w:r w:rsidRPr="00C55317">
        <w:rPr>
          <w:rFonts w:ascii="Times New Roman" w:hAnsi="Times New Roman"/>
          <w:iCs/>
          <w:sz w:val="24"/>
          <w:szCs w:val="24"/>
        </w:rPr>
        <w:t>дисцип</w:t>
      </w:r>
      <w:r w:rsidRPr="00C55317">
        <w:rPr>
          <w:rFonts w:ascii="Times New Roman" w:hAnsi="Times New Roman"/>
          <w:iCs/>
          <w:sz w:val="24"/>
          <w:szCs w:val="24"/>
        </w:rPr>
        <w:softHyphen/>
        <w:t>лин: органическая химия, физическая химия, аналитическая химия, электрохимические методы анализа, методы разделения и концентрирования, анализ реальных объектов, ана</w:t>
      </w:r>
      <w:r w:rsidRPr="00C55317">
        <w:rPr>
          <w:rFonts w:ascii="Times New Roman" w:hAnsi="Times New Roman"/>
          <w:iCs/>
          <w:sz w:val="24"/>
          <w:szCs w:val="24"/>
        </w:rPr>
        <w:softHyphen/>
        <w:t xml:space="preserve">лиз объектов окружающей среды. </w:t>
      </w:r>
      <w:r w:rsidRPr="00C55317">
        <w:rPr>
          <w:rFonts w:ascii="Times New Roman" w:hAnsi="Times New Roman"/>
          <w:sz w:val="24"/>
          <w:szCs w:val="24"/>
        </w:rPr>
        <w:t xml:space="preserve">Научно-исследовательская работа как предшествующая необходима для выполнения </w:t>
      </w:r>
      <w:proofErr w:type="spellStart"/>
      <w:r w:rsidRPr="00C55317">
        <w:rPr>
          <w:rFonts w:ascii="Times New Roman" w:hAnsi="Times New Roman"/>
          <w:sz w:val="24"/>
          <w:szCs w:val="24"/>
        </w:rPr>
        <w:t>предквалификационной</w:t>
      </w:r>
      <w:proofErr w:type="spellEnd"/>
      <w:r w:rsidRPr="00C55317">
        <w:rPr>
          <w:rFonts w:ascii="Times New Roman" w:hAnsi="Times New Roman"/>
          <w:sz w:val="24"/>
          <w:szCs w:val="24"/>
        </w:rPr>
        <w:t xml:space="preserve"> практики и магистерской диссерта</w:t>
      </w:r>
      <w:r w:rsidRPr="00C55317">
        <w:rPr>
          <w:rFonts w:ascii="Times New Roman" w:hAnsi="Times New Roman"/>
          <w:sz w:val="24"/>
          <w:szCs w:val="24"/>
        </w:rPr>
        <w:softHyphen/>
        <w:t>ции</w:t>
      </w:r>
      <w:r w:rsidRPr="00C55317">
        <w:rPr>
          <w:rFonts w:ascii="Times New Roman" w:hAnsi="Times New Roman"/>
          <w:bCs/>
          <w:sz w:val="24"/>
          <w:szCs w:val="24"/>
        </w:rPr>
        <w:t>.</w:t>
      </w:r>
    </w:p>
    <w:p w:rsidR="00C55317" w:rsidRPr="00C55317" w:rsidRDefault="00C55317" w:rsidP="00C55317">
      <w:pPr>
        <w:spacing w:after="0"/>
        <w:ind w:firstLine="540"/>
        <w:rPr>
          <w:rFonts w:ascii="Times New Roman" w:hAnsi="Times New Roman"/>
          <w:b/>
          <w:sz w:val="24"/>
          <w:szCs w:val="24"/>
        </w:rPr>
      </w:pPr>
      <w:r w:rsidRPr="00C55317">
        <w:rPr>
          <w:rFonts w:ascii="Times New Roman" w:hAnsi="Times New Roman"/>
          <w:b/>
          <w:sz w:val="24"/>
          <w:szCs w:val="24"/>
        </w:rPr>
        <w:t xml:space="preserve">4. ФОРМЫ ПРОВЕДЕНИЯ </w:t>
      </w:r>
      <w:r w:rsidRPr="00C55317">
        <w:rPr>
          <w:rFonts w:ascii="Times New Roman" w:hAnsi="Times New Roman"/>
          <w:b/>
          <w:bCs/>
          <w:sz w:val="24"/>
          <w:szCs w:val="24"/>
        </w:rPr>
        <w:t xml:space="preserve">НАУЧНО-ИССЛЕДОВАТЕЛЬСКОЙ РАБОТЫ </w:t>
      </w:r>
    </w:p>
    <w:p w:rsidR="00C55317" w:rsidRPr="00C55317" w:rsidRDefault="00C55317" w:rsidP="00C55317">
      <w:pPr>
        <w:spacing w:after="0"/>
        <w:ind w:firstLine="540"/>
        <w:jc w:val="both"/>
        <w:rPr>
          <w:rFonts w:ascii="Times New Roman" w:hAnsi="Times New Roman"/>
          <w:b/>
          <w:sz w:val="24"/>
          <w:szCs w:val="24"/>
        </w:rPr>
      </w:pPr>
      <w:r w:rsidRPr="00C55317">
        <w:rPr>
          <w:rFonts w:ascii="Times New Roman" w:hAnsi="Times New Roman"/>
          <w:sz w:val="24"/>
          <w:szCs w:val="24"/>
        </w:rPr>
        <w:lastRenderedPageBreak/>
        <w:t>Лекционные и практические занятия в аудиториях химико-фармацевтического фа</w:t>
      </w:r>
      <w:r w:rsidRPr="00C55317">
        <w:rPr>
          <w:rFonts w:ascii="Times New Roman" w:hAnsi="Times New Roman"/>
          <w:sz w:val="24"/>
          <w:szCs w:val="24"/>
        </w:rPr>
        <w:softHyphen/>
        <w:t>культета Чувашского государственного университета им. И.Н. Ульянова, а также в ауди</w:t>
      </w:r>
      <w:r w:rsidRPr="00C55317">
        <w:rPr>
          <w:rFonts w:ascii="Times New Roman" w:hAnsi="Times New Roman"/>
          <w:sz w:val="24"/>
          <w:szCs w:val="24"/>
        </w:rPr>
        <w:softHyphen/>
        <w:t>ториях предприятий и учреждений, осуществляющих научно-исследовательскую деятель</w:t>
      </w:r>
      <w:r w:rsidRPr="00C55317">
        <w:rPr>
          <w:rFonts w:ascii="Times New Roman" w:hAnsi="Times New Roman"/>
          <w:sz w:val="24"/>
          <w:szCs w:val="24"/>
        </w:rPr>
        <w:softHyphen/>
        <w:t>ность.</w:t>
      </w:r>
    </w:p>
    <w:p w:rsidR="00C55317" w:rsidRPr="00C55317" w:rsidRDefault="00C55317" w:rsidP="00E20497">
      <w:pPr>
        <w:widowControl w:val="0"/>
        <w:spacing w:after="0"/>
        <w:ind w:firstLine="540"/>
        <w:jc w:val="both"/>
        <w:rPr>
          <w:rFonts w:ascii="Times New Roman" w:hAnsi="Times New Roman"/>
          <w:b/>
          <w:sz w:val="24"/>
          <w:szCs w:val="24"/>
        </w:rPr>
      </w:pPr>
      <w:r w:rsidRPr="00C55317">
        <w:rPr>
          <w:rFonts w:ascii="Times New Roman" w:hAnsi="Times New Roman"/>
          <w:b/>
          <w:sz w:val="24"/>
          <w:szCs w:val="24"/>
        </w:rPr>
        <w:t xml:space="preserve">5. МЕСТО И ВРЕМЯ ПРОВЕДЕНИЯ </w:t>
      </w:r>
      <w:r w:rsidRPr="00C55317">
        <w:rPr>
          <w:rFonts w:ascii="Times New Roman" w:hAnsi="Times New Roman"/>
          <w:b/>
          <w:bCs/>
          <w:sz w:val="24"/>
          <w:szCs w:val="24"/>
        </w:rPr>
        <w:t>НАУЧНО-ИССЛЕДОВАТЕЛЬСКОЙ РА</w:t>
      </w:r>
      <w:r w:rsidRPr="00C55317">
        <w:rPr>
          <w:rFonts w:ascii="Times New Roman" w:hAnsi="Times New Roman"/>
          <w:b/>
          <w:bCs/>
          <w:sz w:val="24"/>
          <w:szCs w:val="24"/>
        </w:rPr>
        <w:softHyphen/>
        <w:t xml:space="preserve">БОТЫ </w:t>
      </w:r>
    </w:p>
    <w:p w:rsidR="00C55317" w:rsidRPr="00C55317" w:rsidRDefault="00C55317" w:rsidP="00C55317">
      <w:pPr>
        <w:tabs>
          <w:tab w:val="left" w:pos="708"/>
        </w:tabs>
        <w:spacing w:after="0"/>
        <w:ind w:firstLine="567"/>
        <w:jc w:val="both"/>
        <w:rPr>
          <w:rFonts w:ascii="Times New Roman" w:hAnsi="Times New Roman"/>
          <w:i/>
          <w:sz w:val="24"/>
          <w:szCs w:val="24"/>
        </w:rPr>
      </w:pPr>
      <w:r w:rsidRPr="00C55317">
        <w:rPr>
          <w:rFonts w:ascii="Times New Roman" w:hAnsi="Times New Roman"/>
          <w:sz w:val="24"/>
          <w:szCs w:val="24"/>
        </w:rPr>
        <w:t>Научно–исследовательская работа студентов магистратуры проводится на выпус</w:t>
      </w:r>
      <w:r w:rsidRPr="00C55317">
        <w:rPr>
          <w:rFonts w:ascii="Times New Roman" w:hAnsi="Times New Roman"/>
          <w:sz w:val="24"/>
          <w:szCs w:val="24"/>
        </w:rPr>
        <w:softHyphen/>
        <w:t>кающей кафедре общей, неорганической и аналитической химии, в научных подразделе</w:t>
      </w:r>
      <w:r w:rsidRPr="00C55317">
        <w:rPr>
          <w:rFonts w:ascii="Times New Roman" w:hAnsi="Times New Roman"/>
          <w:sz w:val="24"/>
          <w:szCs w:val="24"/>
        </w:rPr>
        <w:softHyphen/>
        <w:t>ниях вуза, а также на договорных началах в государственных, муниципальных, общест</w:t>
      </w:r>
      <w:r w:rsidRPr="00C55317">
        <w:rPr>
          <w:rFonts w:ascii="Times New Roman" w:hAnsi="Times New Roman"/>
          <w:sz w:val="24"/>
          <w:szCs w:val="24"/>
        </w:rPr>
        <w:softHyphen/>
        <w:t>венных, коммерческих и некоммерческих организациях, предприятиях и учреждениях, осуществляющих научно-исследовательскую деятельность, на которых возможно изуче</w:t>
      </w:r>
      <w:r w:rsidRPr="00C55317">
        <w:rPr>
          <w:rFonts w:ascii="Times New Roman" w:hAnsi="Times New Roman"/>
          <w:sz w:val="24"/>
          <w:szCs w:val="24"/>
        </w:rPr>
        <w:softHyphen/>
        <w:t>ние и сбор материалов, связанных с выполнением научно–исследовательской работы. Для руководства научно–исследовательской работой к магистрантам прикрепляется руководи</w:t>
      </w:r>
      <w:r w:rsidRPr="00C55317">
        <w:rPr>
          <w:rFonts w:ascii="Times New Roman" w:hAnsi="Times New Roman"/>
          <w:sz w:val="24"/>
          <w:szCs w:val="24"/>
        </w:rPr>
        <w:softHyphen/>
        <w:t xml:space="preserve">тель из числа </w:t>
      </w:r>
      <w:proofErr w:type="spellStart"/>
      <w:r w:rsidRPr="00C55317">
        <w:rPr>
          <w:rFonts w:ascii="Times New Roman" w:hAnsi="Times New Roman"/>
          <w:sz w:val="24"/>
          <w:szCs w:val="24"/>
        </w:rPr>
        <w:t>профессорско</w:t>
      </w:r>
      <w:proofErr w:type="spellEnd"/>
      <w:r w:rsidRPr="00C55317">
        <w:rPr>
          <w:rFonts w:ascii="Times New Roman" w:hAnsi="Times New Roman"/>
          <w:sz w:val="24"/>
          <w:szCs w:val="24"/>
        </w:rPr>
        <w:t>–преподавательского состава кафедры.</w:t>
      </w:r>
    </w:p>
    <w:p w:rsidR="00C55317" w:rsidRPr="00C55317" w:rsidRDefault="00C55317" w:rsidP="00C55317">
      <w:pPr>
        <w:spacing w:after="0"/>
        <w:ind w:firstLine="540"/>
        <w:jc w:val="both"/>
        <w:rPr>
          <w:rFonts w:ascii="Times New Roman" w:hAnsi="Times New Roman"/>
          <w:sz w:val="24"/>
          <w:szCs w:val="24"/>
        </w:rPr>
      </w:pPr>
      <w:r w:rsidRPr="00C55317">
        <w:rPr>
          <w:rFonts w:ascii="Times New Roman" w:hAnsi="Times New Roman"/>
          <w:sz w:val="24"/>
          <w:szCs w:val="24"/>
        </w:rPr>
        <w:t>Сроки прохождения практики: 1 семестр - длительность 5/3 недели (10 дней); 2 се</w:t>
      </w:r>
      <w:r w:rsidRPr="00C55317">
        <w:rPr>
          <w:rFonts w:ascii="Times New Roman" w:hAnsi="Times New Roman"/>
          <w:sz w:val="24"/>
          <w:szCs w:val="24"/>
        </w:rPr>
        <w:softHyphen/>
        <w:t>местр - длительность 4/3 недели (8 дней); 3 семестр - длительность 1/3 недели (2 дня).</w:t>
      </w:r>
    </w:p>
    <w:p w:rsidR="00C55317" w:rsidRPr="00C55317" w:rsidRDefault="00C55317" w:rsidP="00E20497">
      <w:pPr>
        <w:spacing w:after="0"/>
        <w:ind w:firstLine="540"/>
        <w:jc w:val="both"/>
        <w:rPr>
          <w:rFonts w:ascii="Times New Roman" w:hAnsi="Times New Roman"/>
          <w:sz w:val="24"/>
          <w:szCs w:val="24"/>
        </w:rPr>
      </w:pPr>
      <w:r w:rsidRPr="00C55317">
        <w:rPr>
          <w:rFonts w:ascii="Times New Roman" w:hAnsi="Times New Roman"/>
          <w:b/>
          <w:sz w:val="24"/>
          <w:szCs w:val="24"/>
        </w:rPr>
        <w:t xml:space="preserve">6. </w:t>
      </w:r>
      <w:proofErr w:type="gramStart"/>
      <w:r w:rsidRPr="00C55317">
        <w:rPr>
          <w:rFonts w:ascii="Times New Roman" w:hAnsi="Times New Roman"/>
          <w:b/>
          <w:sz w:val="24"/>
          <w:szCs w:val="24"/>
        </w:rPr>
        <w:t xml:space="preserve">КОМПЕТЕНЦИИ  ОБУЧАЮЩЕГОСЯ,  ФОРМИРУЕМЫЕ  В  РЕЗУЛЬТАТЕ ПРОХОЖДЕНИЯ </w:t>
      </w:r>
      <w:r w:rsidRPr="00C55317">
        <w:rPr>
          <w:rFonts w:ascii="Times New Roman" w:hAnsi="Times New Roman"/>
          <w:b/>
          <w:bCs/>
          <w:sz w:val="24"/>
          <w:szCs w:val="24"/>
        </w:rPr>
        <w:t xml:space="preserve">НАУЧНО-ИССЛЕДОВАТЕЛЬСКОЙ РАБОТЫ </w:t>
      </w:r>
      <w:proofErr w:type="gramEnd"/>
    </w:p>
    <w:p w:rsidR="00C55317" w:rsidRPr="00C55317" w:rsidRDefault="00C55317" w:rsidP="00C55317">
      <w:pPr>
        <w:spacing w:after="0"/>
        <w:ind w:firstLine="540"/>
        <w:jc w:val="both"/>
        <w:rPr>
          <w:rFonts w:ascii="Times New Roman" w:hAnsi="Times New Roman"/>
          <w:sz w:val="24"/>
          <w:szCs w:val="24"/>
        </w:rPr>
      </w:pPr>
      <w:r w:rsidRPr="00C55317">
        <w:rPr>
          <w:rFonts w:ascii="Times New Roman" w:hAnsi="Times New Roman"/>
          <w:sz w:val="24"/>
          <w:szCs w:val="24"/>
        </w:rPr>
        <w:t>В ходе выполнения научно–исследовательской работы магистрант приобретает и за</w:t>
      </w:r>
      <w:r w:rsidRPr="00C55317">
        <w:rPr>
          <w:rFonts w:ascii="Times New Roman" w:hAnsi="Times New Roman"/>
          <w:sz w:val="24"/>
          <w:szCs w:val="24"/>
        </w:rPr>
        <w:softHyphen/>
        <w:t>крепляет следующие общекультурные и профессиональные компетенции:</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владением современными компьютерными технологиями, применяемыми при обра</w:t>
      </w:r>
      <w:r w:rsidRPr="00C55317">
        <w:rPr>
          <w:rFonts w:ascii="Times New Roman" w:hAnsi="Times New Roman"/>
          <w:sz w:val="24"/>
          <w:szCs w:val="24"/>
        </w:rPr>
        <w:softHyphen/>
        <w:t>ботке результатов научных экспериментов и сборе, обработке, хранении и передачи ин</w:t>
      </w:r>
      <w:r w:rsidRPr="00C55317">
        <w:rPr>
          <w:rFonts w:ascii="Times New Roman" w:hAnsi="Times New Roman"/>
          <w:sz w:val="24"/>
          <w:szCs w:val="24"/>
        </w:rPr>
        <w:softHyphen/>
        <w:t>формации при проведении самостоятельных научных исследований (ОК-5);</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пониманием принципов работы и умением работать на современной научной аппара</w:t>
      </w:r>
      <w:r w:rsidRPr="00C55317">
        <w:rPr>
          <w:rFonts w:ascii="Times New Roman" w:hAnsi="Times New Roman"/>
          <w:sz w:val="24"/>
          <w:szCs w:val="24"/>
        </w:rPr>
        <w:softHyphen/>
        <w:t>туре при проведении научных исследований (ОК-6).</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знанием основных этапов и закономерностей развития химической науки, пониманием объективной необходимости возникновения новых направлений, наличием представления о системе фундаментальных химических понятий и методологических аспектов химии, форм и методов научного познания, их роли в общеобразовательной профессиональной подготовке химиков (ПК-2);</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умением анализировать научную литературу с целью выбора направления исследова</w:t>
      </w:r>
      <w:r w:rsidRPr="00C55317">
        <w:rPr>
          <w:rFonts w:ascii="Times New Roman" w:hAnsi="Times New Roman"/>
          <w:sz w:val="24"/>
          <w:szCs w:val="24"/>
        </w:rPr>
        <w:softHyphen/>
        <w:t>ния по предлагаемой научным руководителем теме и самостоятельно составлять план ис</w:t>
      </w:r>
      <w:r w:rsidRPr="00C55317">
        <w:rPr>
          <w:rFonts w:ascii="Times New Roman" w:hAnsi="Times New Roman"/>
          <w:sz w:val="24"/>
          <w:szCs w:val="24"/>
        </w:rPr>
        <w:softHyphen/>
        <w:t>следования (ПК-4);</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способностью анализировать полученные результаты, делать необходимые выводы и формулировать предложения (ПК-5);</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наличием опыта профессионального участия в научных дискуссиях (ПК-6);</w:t>
      </w:r>
    </w:p>
    <w:p w:rsidR="00C55317" w:rsidRPr="00C55317" w:rsidRDefault="00C55317" w:rsidP="00EB46C0">
      <w:pPr>
        <w:numPr>
          <w:ilvl w:val="0"/>
          <w:numId w:val="36"/>
        </w:numPr>
        <w:tabs>
          <w:tab w:val="clear" w:pos="1146"/>
          <w:tab w:val="num" w:pos="360"/>
        </w:tabs>
        <w:spacing w:after="0" w:line="240" w:lineRule="auto"/>
        <w:ind w:left="0" w:firstLine="0"/>
        <w:jc w:val="both"/>
        <w:rPr>
          <w:rFonts w:ascii="Times New Roman" w:hAnsi="Times New Roman"/>
          <w:sz w:val="24"/>
          <w:szCs w:val="24"/>
        </w:rPr>
      </w:pPr>
      <w:r w:rsidRPr="00C55317">
        <w:rPr>
          <w:rFonts w:ascii="Times New Roman" w:hAnsi="Times New Roman"/>
          <w:sz w:val="24"/>
          <w:szCs w:val="24"/>
        </w:rPr>
        <w:t>умением представлять полученные в исследованиях результаты в виде отчетов и науч</w:t>
      </w:r>
      <w:r w:rsidRPr="00C55317">
        <w:rPr>
          <w:rFonts w:ascii="Times New Roman" w:hAnsi="Times New Roman"/>
          <w:sz w:val="24"/>
          <w:szCs w:val="24"/>
        </w:rPr>
        <w:softHyphen/>
        <w:t>ных публикаций (стендовые доклады, рефераты и статьи в периодической научной пе</w:t>
      </w:r>
      <w:r w:rsidRPr="00C55317">
        <w:rPr>
          <w:rFonts w:ascii="Times New Roman" w:hAnsi="Times New Roman"/>
          <w:sz w:val="24"/>
          <w:szCs w:val="24"/>
        </w:rPr>
        <w:softHyphen/>
        <w:t>чати) (ПК-7).</w:t>
      </w:r>
    </w:p>
    <w:p w:rsidR="00C55317" w:rsidRPr="00C55317" w:rsidRDefault="00C55317" w:rsidP="00C55317">
      <w:pPr>
        <w:spacing w:after="0"/>
        <w:ind w:firstLine="600"/>
        <w:jc w:val="both"/>
        <w:rPr>
          <w:rFonts w:ascii="Times New Roman" w:hAnsi="Times New Roman"/>
          <w:sz w:val="24"/>
          <w:szCs w:val="24"/>
        </w:rPr>
      </w:pPr>
      <w:r w:rsidRPr="00C55317">
        <w:rPr>
          <w:rFonts w:ascii="Times New Roman" w:hAnsi="Times New Roman"/>
          <w:sz w:val="24"/>
          <w:szCs w:val="24"/>
        </w:rPr>
        <w:t>В результате научно-исследовательской практики студент должен:</w:t>
      </w:r>
    </w:p>
    <w:p w:rsidR="00C55317" w:rsidRPr="00C55317" w:rsidRDefault="00C55317" w:rsidP="00C55317">
      <w:pPr>
        <w:pStyle w:val="2"/>
        <w:tabs>
          <w:tab w:val="left" w:pos="0"/>
        </w:tabs>
        <w:spacing w:line="240" w:lineRule="auto"/>
        <w:ind w:firstLine="680"/>
        <w:rPr>
          <w:szCs w:val="24"/>
        </w:rPr>
      </w:pPr>
      <w:r w:rsidRPr="00C55317">
        <w:rPr>
          <w:b/>
          <w:i/>
          <w:szCs w:val="24"/>
        </w:rPr>
        <w:t>Знать:</w:t>
      </w:r>
      <w:r w:rsidRPr="00C55317">
        <w:rPr>
          <w:szCs w:val="24"/>
        </w:rPr>
        <w:t xml:space="preserve"> </w:t>
      </w:r>
    </w:p>
    <w:p w:rsidR="00C55317" w:rsidRPr="00C55317" w:rsidRDefault="00C55317" w:rsidP="00EB46C0">
      <w:pPr>
        <w:pStyle w:val="2"/>
        <w:numPr>
          <w:ilvl w:val="0"/>
          <w:numId w:val="37"/>
        </w:numPr>
        <w:tabs>
          <w:tab w:val="clear" w:pos="1146"/>
          <w:tab w:val="left" w:pos="360"/>
        </w:tabs>
        <w:overflowPunct/>
        <w:autoSpaceDE/>
        <w:autoSpaceDN/>
        <w:adjustRightInd/>
        <w:spacing w:line="240" w:lineRule="auto"/>
        <w:ind w:left="0" w:firstLine="0"/>
        <w:textAlignment w:val="auto"/>
        <w:rPr>
          <w:szCs w:val="24"/>
        </w:rPr>
      </w:pPr>
      <w:r w:rsidRPr="00C55317">
        <w:rPr>
          <w:szCs w:val="24"/>
        </w:rPr>
        <w:t xml:space="preserve">правила техники безопасности и пожарной безопасности; </w:t>
      </w:r>
    </w:p>
    <w:p w:rsidR="00C55317" w:rsidRPr="00C55317" w:rsidRDefault="00C55317" w:rsidP="00EB46C0">
      <w:pPr>
        <w:pStyle w:val="2"/>
        <w:numPr>
          <w:ilvl w:val="0"/>
          <w:numId w:val="37"/>
        </w:numPr>
        <w:tabs>
          <w:tab w:val="clear" w:pos="1146"/>
          <w:tab w:val="left" w:pos="360"/>
        </w:tabs>
        <w:overflowPunct/>
        <w:autoSpaceDE/>
        <w:autoSpaceDN/>
        <w:adjustRightInd/>
        <w:spacing w:line="240" w:lineRule="auto"/>
        <w:ind w:left="0" w:firstLine="0"/>
        <w:textAlignment w:val="auto"/>
        <w:rPr>
          <w:szCs w:val="24"/>
        </w:rPr>
      </w:pPr>
      <w:r w:rsidRPr="00C55317">
        <w:rPr>
          <w:szCs w:val="24"/>
        </w:rPr>
        <w:t xml:space="preserve">необходимые методы исследований для достижения поставленных целей; </w:t>
      </w:r>
    </w:p>
    <w:p w:rsidR="00C55317" w:rsidRPr="00C55317" w:rsidRDefault="00C55317" w:rsidP="00EB46C0">
      <w:pPr>
        <w:pStyle w:val="2"/>
        <w:numPr>
          <w:ilvl w:val="0"/>
          <w:numId w:val="37"/>
        </w:numPr>
        <w:tabs>
          <w:tab w:val="clear" w:pos="1146"/>
          <w:tab w:val="left" w:pos="360"/>
        </w:tabs>
        <w:overflowPunct/>
        <w:autoSpaceDE/>
        <w:autoSpaceDN/>
        <w:adjustRightInd/>
        <w:spacing w:line="240" w:lineRule="auto"/>
        <w:ind w:left="0" w:firstLine="0"/>
        <w:textAlignment w:val="auto"/>
        <w:rPr>
          <w:szCs w:val="24"/>
        </w:rPr>
      </w:pPr>
      <w:r w:rsidRPr="00C55317">
        <w:rPr>
          <w:szCs w:val="24"/>
        </w:rPr>
        <w:t>назначение, устройство, принцип работы научно-исследовательского оборудования.</w:t>
      </w:r>
    </w:p>
    <w:p w:rsidR="00C55317" w:rsidRPr="00C55317" w:rsidRDefault="00C55317" w:rsidP="00C55317">
      <w:pPr>
        <w:pStyle w:val="2"/>
        <w:tabs>
          <w:tab w:val="left" w:pos="0"/>
        </w:tabs>
        <w:spacing w:line="240" w:lineRule="auto"/>
        <w:ind w:firstLine="680"/>
        <w:rPr>
          <w:b/>
          <w:i/>
          <w:szCs w:val="24"/>
        </w:rPr>
      </w:pPr>
      <w:r w:rsidRPr="00C55317">
        <w:rPr>
          <w:b/>
          <w:i/>
          <w:szCs w:val="24"/>
        </w:rPr>
        <w:t xml:space="preserve">Уметь: </w:t>
      </w:r>
    </w:p>
    <w:p w:rsidR="00C55317" w:rsidRPr="00C55317" w:rsidRDefault="00C55317" w:rsidP="00EB46C0">
      <w:pPr>
        <w:pStyle w:val="2"/>
        <w:numPr>
          <w:ilvl w:val="0"/>
          <w:numId w:val="38"/>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применять на практике способы оказания первой помощи и первичного пожаротуше</w:t>
      </w:r>
      <w:r w:rsidRPr="00C55317">
        <w:rPr>
          <w:szCs w:val="24"/>
        </w:rPr>
        <w:softHyphen/>
        <w:t xml:space="preserve">ния; </w:t>
      </w:r>
    </w:p>
    <w:p w:rsidR="00C55317" w:rsidRPr="00C55317" w:rsidRDefault="00C55317" w:rsidP="00EB46C0">
      <w:pPr>
        <w:pStyle w:val="2"/>
        <w:numPr>
          <w:ilvl w:val="0"/>
          <w:numId w:val="38"/>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lastRenderedPageBreak/>
        <w:t>модифицировать существующие и разрабатывать новые методы, исходя из задач кон</w:t>
      </w:r>
      <w:r w:rsidRPr="00C55317">
        <w:rPr>
          <w:szCs w:val="24"/>
        </w:rPr>
        <w:softHyphen/>
        <w:t>кретного исследования; формулировать и решать задачи, возникающие в ходе научно-ис</w:t>
      </w:r>
      <w:r w:rsidRPr="00C55317">
        <w:rPr>
          <w:szCs w:val="24"/>
        </w:rPr>
        <w:softHyphen/>
        <w:t>следовательской деятельности и требующие углубленных профессиональных знаний в области системного анализа и принципов управления; обрабатывать полученные резуль</w:t>
      </w:r>
      <w:r w:rsidRPr="00C55317">
        <w:rPr>
          <w:szCs w:val="24"/>
        </w:rPr>
        <w:softHyphen/>
        <w:t>таты, анализировать и осмысливать их с учетом данных, имеющихся в литературе;</w:t>
      </w:r>
    </w:p>
    <w:p w:rsidR="00C55317" w:rsidRPr="00C55317" w:rsidRDefault="00C55317" w:rsidP="00EB46C0">
      <w:pPr>
        <w:pStyle w:val="2"/>
        <w:numPr>
          <w:ilvl w:val="0"/>
          <w:numId w:val="38"/>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вести библиографическую работу с привлечением современных информационных техно</w:t>
      </w:r>
      <w:r w:rsidRPr="00C55317">
        <w:rPr>
          <w:szCs w:val="24"/>
        </w:rPr>
        <w:softHyphen/>
        <w:t xml:space="preserve">логий; </w:t>
      </w:r>
    </w:p>
    <w:p w:rsidR="00C55317" w:rsidRPr="00C55317" w:rsidRDefault="00C55317" w:rsidP="00EB46C0">
      <w:pPr>
        <w:pStyle w:val="2"/>
        <w:numPr>
          <w:ilvl w:val="0"/>
          <w:numId w:val="38"/>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представлять итоги проделанной работы, полученные в результате прохождения прак</w:t>
      </w:r>
      <w:r w:rsidRPr="00C55317">
        <w:rPr>
          <w:szCs w:val="24"/>
        </w:rPr>
        <w:softHyphen/>
        <w:t>тики, в виде рефератов (обзор литературы), статей, оформленных в соответствии с имею</w:t>
      </w:r>
      <w:r w:rsidRPr="00C55317">
        <w:rPr>
          <w:szCs w:val="24"/>
        </w:rPr>
        <w:softHyphen/>
        <w:t>щимися требованиями, с привлечением современных средств редактирования и печати.</w:t>
      </w:r>
    </w:p>
    <w:p w:rsidR="00C55317" w:rsidRPr="00C55317" w:rsidRDefault="00C55317" w:rsidP="00C55317">
      <w:pPr>
        <w:pStyle w:val="2"/>
        <w:tabs>
          <w:tab w:val="left" w:pos="0"/>
        </w:tabs>
        <w:spacing w:line="240" w:lineRule="auto"/>
        <w:ind w:firstLine="680"/>
        <w:rPr>
          <w:szCs w:val="24"/>
        </w:rPr>
      </w:pPr>
      <w:r w:rsidRPr="00C55317">
        <w:rPr>
          <w:b/>
          <w:i/>
          <w:szCs w:val="24"/>
        </w:rPr>
        <w:t>Владеть:</w:t>
      </w:r>
      <w:r w:rsidRPr="00C55317">
        <w:rPr>
          <w:szCs w:val="24"/>
        </w:rPr>
        <w:t xml:space="preserve"> </w:t>
      </w:r>
    </w:p>
    <w:p w:rsidR="00C55317" w:rsidRPr="00C55317" w:rsidRDefault="00C55317" w:rsidP="00EB46C0">
      <w:pPr>
        <w:pStyle w:val="2"/>
        <w:numPr>
          <w:ilvl w:val="0"/>
          <w:numId w:val="39"/>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навыками самостоятельного планирования и проведения научных исследований, тре</w:t>
      </w:r>
      <w:r w:rsidRPr="00C55317">
        <w:rPr>
          <w:szCs w:val="24"/>
        </w:rPr>
        <w:softHyphen/>
        <w:t xml:space="preserve">бующих широкого образования в соответствующем направлении системного анализа и управления; </w:t>
      </w:r>
    </w:p>
    <w:p w:rsidR="00C55317" w:rsidRPr="00C55317" w:rsidRDefault="00C55317" w:rsidP="00EB46C0">
      <w:pPr>
        <w:pStyle w:val="2"/>
        <w:numPr>
          <w:ilvl w:val="0"/>
          <w:numId w:val="39"/>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вести библиографическую работу с привлечением современных информационных техно</w:t>
      </w:r>
      <w:r w:rsidRPr="00C55317">
        <w:rPr>
          <w:szCs w:val="24"/>
        </w:rPr>
        <w:softHyphen/>
        <w:t xml:space="preserve">логий; </w:t>
      </w:r>
    </w:p>
    <w:p w:rsidR="00C55317" w:rsidRPr="00C55317" w:rsidRDefault="00C55317" w:rsidP="00EB46C0">
      <w:pPr>
        <w:pStyle w:val="2"/>
        <w:numPr>
          <w:ilvl w:val="0"/>
          <w:numId w:val="39"/>
        </w:numPr>
        <w:tabs>
          <w:tab w:val="clear" w:pos="1146"/>
          <w:tab w:val="left" w:pos="0"/>
          <w:tab w:val="num" w:pos="360"/>
        </w:tabs>
        <w:overflowPunct/>
        <w:autoSpaceDE/>
        <w:autoSpaceDN/>
        <w:adjustRightInd/>
        <w:spacing w:line="240" w:lineRule="auto"/>
        <w:ind w:left="0" w:firstLine="0"/>
        <w:textAlignment w:val="auto"/>
        <w:rPr>
          <w:szCs w:val="24"/>
        </w:rPr>
      </w:pPr>
      <w:r w:rsidRPr="00C55317">
        <w:rPr>
          <w:szCs w:val="24"/>
        </w:rPr>
        <w:t xml:space="preserve">методами презентации научных результатов на научных семинарах и конференциях с привлечением современных технических средств. </w:t>
      </w:r>
    </w:p>
    <w:p w:rsidR="00C55317" w:rsidRPr="00C55317" w:rsidRDefault="00C55317" w:rsidP="00C55317">
      <w:pPr>
        <w:spacing w:after="0"/>
        <w:ind w:firstLine="680"/>
        <w:jc w:val="both"/>
        <w:rPr>
          <w:rFonts w:ascii="Times New Roman" w:hAnsi="Times New Roman"/>
          <w:sz w:val="24"/>
          <w:szCs w:val="24"/>
        </w:rPr>
      </w:pPr>
      <w:r w:rsidRPr="00C55317">
        <w:rPr>
          <w:rFonts w:ascii="Times New Roman" w:hAnsi="Times New Roman"/>
          <w:sz w:val="24"/>
          <w:szCs w:val="24"/>
        </w:rPr>
        <w:t>За время научно-исследовательской практики студент должен в окончательном виде сформулировать тему магистерской диссертации и обосновать целесообразность ее разработки.</w:t>
      </w:r>
    </w:p>
    <w:p w:rsidR="001C5F19" w:rsidRDefault="001C5F19" w:rsidP="001C5F19">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1C5F19" w:rsidRDefault="001C5F19"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w:t>
      </w:r>
      <w:r w:rsidR="001A21A0">
        <w:rPr>
          <w:rFonts w:ascii="Times New Roman" w:hAnsi="Times New Roman"/>
          <w:b/>
          <w:sz w:val="24"/>
          <w:szCs w:val="24"/>
        </w:rPr>
        <w:t>.</w:t>
      </w:r>
      <w:r>
        <w:rPr>
          <w:rFonts w:ascii="Times New Roman" w:hAnsi="Times New Roman"/>
          <w:b/>
          <w:sz w:val="24"/>
          <w:szCs w:val="24"/>
        </w:rPr>
        <w:t xml:space="preserve"> Производственная практика</w:t>
      </w:r>
    </w:p>
    <w:p w:rsidR="001C5F19" w:rsidRDefault="001C5F19"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.П.1 Химико-экспериментальная (практика по получению профессиональных умений и опыта профессиональной деятельности, производственная)</w:t>
      </w:r>
    </w:p>
    <w:p w:rsidR="00C073E7" w:rsidRPr="00C073E7" w:rsidRDefault="00C073E7" w:rsidP="00C073E7">
      <w:pPr>
        <w:pStyle w:val="1"/>
        <w:keepNext w:val="0"/>
        <w:overflowPunct/>
        <w:autoSpaceDE/>
        <w:autoSpaceDN/>
        <w:adjustRightInd/>
        <w:spacing w:line="240" w:lineRule="auto"/>
        <w:ind w:firstLine="567"/>
        <w:jc w:val="both"/>
        <w:textAlignment w:val="auto"/>
        <w:rPr>
          <w:b/>
          <w:szCs w:val="24"/>
        </w:rPr>
      </w:pPr>
      <w:r w:rsidRPr="00C073E7">
        <w:rPr>
          <w:b/>
          <w:szCs w:val="24"/>
        </w:rPr>
        <w:t>1. Цель химико-экспериментальной практики.</w:t>
      </w:r>
    </w:p>
    <w:p w:rsidR="00C073E7" w:rsidRPr="00C073E7" w:rsidRDefault="00C073E7" w:rsidP="00C073E7">
      <w:pPr>
        <w:pStyle w:val="style3"/>
        <w:spacing w:before="0" w:beforeAutospacing="0" w:after="0" w:afterAutospacing="0"/>
        <w:ind w:firstLine="567"/>
        <w:jc w:val="both"/>
        <w:rPr>
          <w:bCs/>
        </w:rPr>
      </w:pPr>
      <w:r w:rsidRPr="00C073E7">
        <w:t xml:space="preserve">Целями проведения </w:t>
      </w:r>
      <w:r w:rsidRPr="00C073E7">
        <w:rPr>
          <w:bCs/>
        </w:rPr>
        <w:t>химико-экспериментальной практики: с</w:t>
      </w:r>
      <w:r w:rsidRPr="00C073E7">
        <w:t>овершенствование студентом-магистрантом навыков научно-исследовательской работы, овладение способностями самостоятельно планировать и осуществлять исследования по синтезу органических соединений.</w:t>
      </w:r>
    </w:p>
    <w:p w:rsidR="00C073E7" w:rsidRPr="00C073E7" w:rsidRDefault="00C073E7" w:rsidP="00C073E7">
      <w:pPr>
        <w:spacing w:after="0"/>
        <w:ind w:firstLine="567"/>
        <w:jc w:val="both"/>
        <w:rPr>
          <w:rFonts w:ascii="Times New Roman" w:hAnsi="Times New Roman"/>
          <w:b/>
          <w:sz w:val="24"/>
          <w:szCs w:val="24"/>
        </w:rPr>
      </w:pPr>
      <w:r w:rsidRPr="00C073E7">
        <w:rPr>
          <w:rFonts w:ascii="Times New Roman" w:hAnsi="Times New Roman"/>
          <w:b/>
          <w:sz w:val="24"/>
          <w:szCs w:val="24"/>
        </w:rPr>
        <w:t xml:space="preserve">2. Место </w:t>
      </w:r>
      <w:r w:rsidRPr="00C073E7">
        <w:rPr>
          <w:rFonts w:ascii="Times New Roman" w:hAnsi="Times New Roman"/>
          <w:b/>
          <w:bCs/>
          <w:sz w:val="24"/>
          <w:szCs w:val="24"/>
        </w:rPr>
        <w:t>химико-экспериментальной практики</w:t>
      </w:r>
      <w:r w:rsidRPr="00C073E7">
        <w:rPr>
          <w:rFonts w:ascii="Times New Roman" w:hAnsi="Times New Roman"/>
          <w:b/>
          <w:sz w:val="24"/>
          <w:szCs w:val="24"/>
        </w:rPr>
        <w:t xml:space="preserve"> в структуре </w:t>
      </w:r>
      <w:r w:rsidR="009F04F9">
        <w:rPr>
          <w:rFonts w:ascii="Times New Roman" w:hAnsi="Times New Roman"/>
          <w:b/>
          <w:sz w:val="24"/>
          <w:szCs w:val="24"/>
        </w:rPr>
        <w:t xml:space="preserve">ОПОП </w:t>
      </w:r>
      <w:proofErr w:type="gramStart"/>
      <w:r w:rsidR="009F04F9">
        <w:rPr>
          <w:rFonts w:ascii="Times New Roman" w:hAnsi="Times New Roman"/>
          <w:b/>
          <w:sz w:val="24"/>
          <w:szCs w:val="24"/>
        </w:rPr>
        <w:t>ВО</w:t>
      </w:r>
      <w:proofErr w:type="gramEnd"/>
      <w:r w:rsidRPr="00C073E7">
        <w:rPr>
          <w:rFonts w:ascii="Times New Roman" w:hAnsi="Times New Roman"/>
          <w:b/>
          <w:sz w:val="24"/>
          <w:szCs w:val="24"/>
        </w:rPr>
        <w:t>.</w:t>
      </w:r>
    </w:p>
    <w:p w:rsidR="00C073E7" w:rsidRPr="00C073E7" w:rsidRDefault="00C073E7" w:rsidP="00C073E7">
      <w:pPr>
        <w:spacing w:after="0"/>
        <w:ind w:firstLine="567"/>
        <w:jc w:val="both"/>
        <w:rPr>
          <w:rFonts w:ascii="Times New Roman" w:hAnsi="Times New Roman"/>
          <w:sz w:val="24"/>
          <w:szCs w:val="24"/>
        </w:rPr>
      </w:pPr>
      <w:r w:rsidRPr="00C073E7">
        <w:rPr>
          <w:rFonts w:ascii="Times New Roman" w:hAnsi="Times New Roman"/>
          <w:bCs/>
          <w:sz w:val="24"/>
          <w:szCs w:val="24"/>
        </w:rPr>
        <w:t>Химико-экспериментальная практика</w:t>
      </w:r>
      <w:r w:rsidRPr="00C073E7">
        <w:rPr>
          <w:rFonts w:ascii="Times New Roman" w:hAnsi="Times New Roman"/>
          <w:sz w:val="24"/>
          <w:szCs w:val="24"/>
        </w:rPr>
        <w:t xml:space="preserve"> относится к дисциплинам по выбору вариативной части блока </w:t>
      </w:r>
      <w:r>
        <w:rPr>
          <w:rFonts w:ascii="Times New Roman" w:hAnsi="Times New Roman"/>
          <w:sz w:val="24"/>
          <w:szCs w:val="24"/>
        </w:rPr>
        <w:t>Б2</w:t>
      </w:r>
      <w:r w:rsidRPr="00C073E7">
        <w:rPr>
          <w:rFonts w:ascii="Times New Roman" w:hAnsi="Times New Roman"/>
          <w:sz w:val="24"/>
          <w:szCs w:val="24"/>
        </w:rPr>
        <w:t>.</w:t>
      </w:r>
      <w:proofErr w:type="gramStart"/>
      <w:r w:rsidRPr="00C073E7">
        <w:rPr>
          <w:rFonts w:ascii="Times New Roman" w:hAnsi="Times New Roman"/>
          <w:sz w:val="24"/>
          <w:szCs w:val="24"/>
        </w:rPr>
        <w:t>П</w:t>
      </w:r>
      <w:proofErr w:type="gramEnd"/>
      <w:r w:rsidRPr="00C073E7">
        <w:rPr>
          <w:rFonts w:ascii="Times New Roman" w:hAnsi="Times New Roman"/>
          <w:sz w:val="24"/>
          <w:szCs w:val="24"/>
        </w:rPr>
        <w:t xml:space="preserve"> профессионального цикла.</w:t>
      </w:r>
    </w:p>
    <w:p w:rsidR="00C073E7" w:rsidRPr="00C073E7" w:rsidRDefault="00C073E7" w:rsidP="00C073E7">
      <w:pPr>
        <w:spacing w:after="0"/>
        <w:ind w:firstLine="567"/>
        <w:jc w:val="both"/>
        <w:rPr>
          <w:rFonts w:ascii="Times New Roman" w:hAnsi="Times New Roman"/>
          <w:sz w:val="24"/>
          <w:szCs w:val="24"/>
        </w:rPr>
      </w:pPr>
      <w:r w:rsidRPr="00C073E7">
        <w:rPr>
          <w:rFonts w:ascii="Times New Roman" w:hAnsi="Times New Roman"/>
          <w:bCs/>
          <w:sz w:val="24"/>
          <w:szCs w:val="24"/>
        </w:rPr>
        <w:t>Химико-экспериментальная практика</w:t>
      </w:r>
      <w:r w:rsidRPr="00C073E7">
        <w:rPr>
          <w:rFonts w:ascii="Times New Roman" w:hAnsi="Times New Roman"/>
          <w:b/>
          <w:bCs/>
          <w:sz w:val="24"/>
          <w:szCs w:val="24"/>
        </w:rPr>
        <w:t xml:space="preserve"> </w:t>
      </w:r>
      <w:r w:rsidRPr="00C073E7">
        <w:rPr>
          <w:rFonts w:ascii="Times New Roman" w:hAnsi="Times New Roman"/>
          <w:sz w:val="24"/>
          <w:szCs w:val="24"/>
        </w:rPr>
        <w:t>представляет собой неотъемлемый компонент для решения одной из важнейших задач, стоящих перед современной химической наукой – формирование профессиональных навыков студентов в экспериментальной химии, развитие их самостоятельного подхода к решению экспериментальных задач.</w:t>
      </w:r>
    </w:p>
    <w:p w:rsidR="00C073E7" w:rsidRPr="00C073E7" w:rsidRDefault="00C073E7" w:rsidP="00C073E7">
      <w:pPr>
        <w:spacing w:after="0"/>
        <w:ind w:firstLine="567"/>
        <w:jc w:val="both"/>
        <w:rPr>
          <w:rFonts w:ascii="Times New Roman" w:hAnsi="Times New Roman"/>
          <w:sz w:val="24"/>
          <w:szCs w:val="24"/>
        </w:rPr>
      </w:pPr>
      <w:r w:rsidRPr="00C073E7">
        <w:rPr>
          <w:rFonts w:ascii="Times New Roman" w:hAnsi="Times New Roman"/>
          <w:sz w:val="24"/>
          <w:szCs w:val="24"/>
        </w:rPr>
        <w:t>Дисциплины учебного плана, знание которых необходимо при изучении дисциплины:</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неорганическая химия;</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аналитическая химия;</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теоретические основы аналитической химии;</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методы разделения и концентрирования;</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электрохимические методы анализа;</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анализ органических соединений;</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современные методы аналитической химии;</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 xml:space="preserve">современные способы </w:t>
      </w:r>
      <w:proofErr w:type="spellStart"/>
      <w:r w:rsidRPr="00C073E7">
        <w:rPr>
          <w:rFonts w:ascii="Times New Roman" w:hAnsi="Times New Roman"/>
          <w:sz w:val="24"/>
          <w:szCs w:val="24"/>
        </w:rPr>
        <w:t>пробоподготовки</w:t>
      </w:r>
      <w:proofErr w:type="spellEnd"/>
      <w:r w:rsidRPr="00C073E7">
        <w:rPr>
          <w:rFonts w:ascii="Times New Roman" w:hAnsi="Times New Roman"/>
          <w:sz w:val="24"/>
          <w:szCs w:val="24"/>
        </w:rPr>
        <w:t xml:space="preserve"> в химическом анализе;</w:t>
      </w:r>
    </w:p>
    <w:p w:rsidR="00C073E7" w:rsidRPr="00C073E7" w:rsidRDefault="00C073E7" w:rsidP="00EB46C0">
      <w:pPr>
        <w:numPr>
          <w:ilvl w:val="0"/>
          <w:numId w:val="32"/>
        </w:numPr>
        <w:tabs>
          <w:tab w:val="clear" w:pos="72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C073E7">
        <w:rPr>
          <w:rFonts w:ascii="Times New Roman" w:hAnsi="Times New Roman"/>
          <w:sz w:val="24"/>
          <w:szCs w:val="24"/>
        </w:rPr>
        <w:t>методы анализа в химии и технологии.</w:t>
      </w:r>
    </w:p>
    <w:p w:rsidR="00C073E7" w:rsidRPr="00C073E7" w:rsidRDefault="00C073E7" w:rsidP="00C073E7">
      <w:pPr>
        <w:spacing w:after="0"/>
        <w:ind w:firstLine="567"/>
        <w:jc w:val="both"/>
        <w:rPr>
          <w:rFonts w:ascii="Times New Roman" w:hAnsi="Times New Roman"/>
          <w:sz w:val="24"/>
          <w:szCs w:val="24"/>
        </w:rPr>
      </w:pPr>
      <w:r w:rsidRPr="00C073E7">
        <w:rPr>
          <w:rFonts w:ascii="Times New Roman" w:hAnsi="Times New Roman"/>
          <w:sz w:val="24"/>
          <w:szCs w:val="24"/>
        </w:rPr>
        <w:lastRenderedPageBreak/>
        <w:t>3. Компетенции студента, формируемые в результате освоения учебной дисциплины, ожидаемые результаты образования и компетенции студента по завершении освоения программы учебной дисциплины.</w:t>
      </w:r>
    </w:p>
    <w:p w:rsidR="00C073E7" w:rsidRPr="00C073E7" w:rsidRDefault="00C073E7" w:rsidP="00C073E7">
      <w:pPr>
        <w:spacing w:after="0"/>
        <w:ind w:firstLine="567"/>
        <w:jc w:val="both"/>
        <w:rPr>
          <w:rStyle w:val="a3"/>
          <w:rFonts w:ascii="Times New Roman" w:hAnsi="Times New Roman"/>
          <w:b w:val="0"/>
          <w:sz w:val="24"/>
          <w:szCs w:val="24"/>
        </w:rPr>
      </w:pPr>
      <w:r w:rsidRPr="00C073E7">
        <w:rPr>
          <w:rStyle w:val="a3"/>
          <w:rFonts w:ascii="Times New Roman" w:hAnsi="Times New Roman"/>
          <w:b w:val="0"/>
          <w:sz w:val="24"/>
          <w:szCs w:val="24"/>
        </w:rPr>
        <w:t xml:space="preserve">В процессе освоения данной дисциплины студент формирует и демонстрирует следующие </w:t>
      </w:r>
      <w:proofErr w:type="spellStart"/>
      <w:r w:rsidRPr="00C073E7">
        <w:rPr>
          <w:rStyle w:val="a3"/>
          <w:rFonts w:ascii="Times New Roman" w:hAnsi="Times New Roman"/>
          <w:b w:val="0"/>
          <w:sz w:val="24"/>
          <w:szCs w:val="24"/>
        </w:rPr>
        <w:t>общепрофессиональные</w:t>
      </w:r>
      <w:proofErr w:type="spellEnd"/>
      <w:r w:rsidRPr="00C073E7">
        <w:rPr>
          <w:rStyle w:val="a3"/>
          <w:rFonts w:ascii="Times New Roman" w:hAnsi="Times New Roman"/>
          <w:b w:val="0"/>
          <w:sz w:val="24"/>
          <w:szCs w:val="24"/>
        </w:rPr>
        <w:t xml:space="preserve"> компетенции:</w:t>
      </w:r>
    </w:p>
    <w:p w:rsidR="00C073E7" w:rsidRPr="00C073E7" w:rsidRDefault="00C073E7" w:rsidP="00EB46C0">
      <w:pPr>
        <w:numPr>
          <w:ilvl w:val="0"/>
          <w:numId w:val="31"/>
        </w:numPr>
        <w:tabs>
          <w:tab w:val="clear" w:pos="1146"/>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понимает принципы работы и умеет работать на современной научной аппаратуре при проведении научных исследований (ОК-6);</w:t>
      </w:r>
    </w:p>
    <w:p w:rsidR="00C073E7" w:rsidRPr="00C073E7" w:rsidRDefault="00C073E7" w:rsidP="00EB46C0">
      <w:pPr>
        <w:numPr>
          <w:ilvl w:val="0"/>
          <w:numId w:val="31"/>
        </w:numPr>
        <w:tabs>
          <w:tab w:val="clear" w:pos="1146"/>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 xml:space="preserve">имеет представления о наиболее актуальных направлениях исследований в современной теоретической и экспериментальной химии (синтез и применение веществ в </w:t>
      </w:r>
      <w:proofErr w:type="spellStart"/>
      <w:r w:rsidRPr="00C073E7">
        <w:rPr>
          <w:rStyle w:val="a3"/>
          <w:rFonts w:ascii="Times New Roman" w:hAnsi="Times New Roman"/>
          <w:b w:val="0"/>
          <w:sz w:val="24"/>
          <w:szCs w:val="24"/>
        </w:rPr>
        <w:t>наноструктурных</w:t>
      </w:r>
      <w:proofErr w:type="spellEnd"/>
      <w:r w:rsidRPr="00C073E7">
        <w:rPr>
          <w:rStyle w:val="a3"/>
          <w:rFonts w:ascii="Times New Roman" w:hAnsi="Times New Roman"/>
          <w:b w:val="0"/>
          <w:sz w:val="24"/>
          <w:szCs w:val="24"/>
        </w:rPr>
        <w:t xml:space="preserve"> технологиях, исследования в экстремальных условиях, химия жизненных процессов, химия и экология и другие) (ПК-1);</w:t>
      </w:r>
    </w:p>
    <w:p w:rsidR="00C073E7" w:rsidRPr="00C073E7" w:rsidRDefault="00C073E7" w:rsidP="00EB46C0">
      <w:pPr>
        <w:numPr>
          <w:ilvl w:val="0"/>
          <w:numId w:val="31"/>
        </w:numPr>
        <w:tabs>
          <w:tab w:val="clear" w:pos="1146"/>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proofErr w:type="gramStart"/>
      <w:r w:rsidRPr="00C073E7">
        <w:rPr>
          <w:rStyle w:val="a3"/>
          <w:rFonts w:ascii="Times New Roman" w:hAnsi="Times New Roman"/>
          <w:b w:val="0"/>
          <w:sz w:val="24"/>
          <w:szCs w:val="24"/>
        </w:rPr>
        <w:t>способен</w:t>
      </w:r>
      <w:proofErr w:type="gramEnd"/>
      <w:r w:rsidRPr="00C073E7">
        <w:rPr>
          <w:rStyle w:val="a3"/>
          <w:rFonts w:ascii="Times New Roman" w:hAnsi="Times New Roman"/>
          <w:b w:val="0"/>
          <w:sz w:val="24"/>
          <w:szCs w:val="24"/>
        </w:rPr>
        <w:t xml:space="preserve"> анализировать полученные результаты, делать необходимые выводы и формулировать предложения (ПК-5);</w:t>
      </w:r>
    </w:p>
    <w:p w:rsidR="00C073E7" w:rsidRPr="00C073E7" w:rsidRDefault="00C073E7" w:rsidP="00EB46C0">
      <w:pPr>
        <w:numPr>
          <w:ilvl w:val="0"/>
          <w:numId w:val="31"/>
        </w:numPr>
        <w:tabs>
          <w:tab w:val="clear" w:pos="1146"/>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умеет представлять полученные в исследованиях результаты в виде отчетов и научных публикаций (стендовые доклады, рефераты и статьи в периодической научной печати) (ПК-7).</w:t>
      </w:r>
    </w:p>
    <w:p w:rsidR="00C073E7" w:rsidRPr="00C073E7" w:rsidRDefault="00C073E7" w:rsidP="00C073E7">
      <w:pPr>
        <w:spacing w:after="0"/>
        <w:ind w:firstLine="567"/>
        <w:jc w:val="both"/>
        <w:rPr>
          <w:rStyle w:val="a3"/>
          <w:rFonts w:ascii="Times New Roman" w:hAnsi="Times New Roman"/>
          <w:b w:val="0"/>
          <w:sz w:val="24"/>
          <w:szCs w:val="24"/>
        </w:rPr>
      </w:pPr>
      <w:r w:rsidRPr="00C073E7">
        <w:rPr>
          <w:rStyle w:val="a3"/>
          <w:rFonts w:ascii="Times New Roman" w:hAnsi="Times New Roman"/>
          <w:b w:val="0"/>
          <w:sz w:val="24"/>
          <w:szCs w:val="24"/>
        </w:rPr>
        <w:t xml:space="preserve">В результате прохождения научно-исследовательской практики </w:t>
      </w:r>
      <w:proofErr w:type="gramStart"/>
      <w:r w:rsidRPr="00C073E7">
        <w:rPr>
          <w:rStyle w:val="a3"/>
          <w:rFonts w:ascii="Times New Roman" w:hAnsi="Times New Roman"/>
          <w:b w:val="0"/>
          <w:sz w:val="24"/>
          <w:szCs w:val="24"/>
        </w:rPr>
        <w:t>обучающийся</w:t>
      </w:r>
      <w:proofErr w:type="gramEnd"/>
      <w:r w:rsidRPr="00C073E7">
        <w:rPr>
          <w:rStyle w:val="a3"/>
          <w:rFonts w:ascii="Times New Roman" w:hAnsi="Times New Roman"/>
          <w:b w:val="0"/>
          <w:sz w:val="24"/>
          <w:szCs w:val="24"/>
        </w:rPr>
        <w:t xml:space="preserve"> должен:</w:t>
      </w:r>
    </w:p>
    <w:p w:rsidR="00C073E7" w:rsidRPr="00C073E7" w:rsidRDefault="00C073E7" w:rsidP="00C073E7">
      <w:pPr>
        <w:spacing w:after="0"/>
        <w:ind w:firstLine="567"/>
        <w:jc w:val="both"/>
        <w:rPr>
          <w:rStyle w:val="a3"/>
          <w:rFonts w:ascii="Times New Roman" w:hAnsi="Times New Roman"/>
          <w:b w:val="0"/>
          <w:i/>
          <w:sz w:val="24"/>
          <w:szCs w:val="24"/>
        </w:rPr>
      </w:pPr>
      <w:r w:rsidRPr="00C073E7">
        <w:rPr>
          <w:rStyle w:val="a3"/>
          <w:rFonts w:ascii="Times New Roman" w:hAnsi="Times New Roman"/>
          <w:b w:val="0"/>
          <w:i/>
          <w:sz w:val="24"/>
          <w:szCs w:val="24"/>
        </w:rPr>
        <w:t>Знать:</w:t>
      </w:r>
    </w:p>
    <w:p w:rsidR="00C073E7" w:rsidRPr="00C073E7" w:rsidRDefault="00C073E7" w:rsidP="00EB46C0">
      <w:pPr>
        <w:numPr>
          <w:ilvl w:val="0"/>
          <w:numId w:val="34"/>
        </w:numPr>
        <w:tabs>
          <w:tab w:val="clear" w:pos="1713"/>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теоретические основы современных химических и физико-химических методов определения компонентов входящих в реальные объекты (ПК-1);</w:t>
      </w:r>
    </w:p>
    <w:p w:rsidR="00C073E7" w:rsidRPr="00C073E7" w:rsidRDefault="00C073E7" w:rsidP="00C073E7">
      <w:pPr>
        <w:spacing w:after="0"/>
        <w:ind w:firstLine="567"/>
        <w:jc w:val="both"/>
        <w:rPr>
          <w:rStyle w:val="a3"/>
          <w:rFonts w:ascii="Times New Roman" w:hAnsi="Times New Roman"/>
          <w:b w:val="0"/>
          <w:i/>
          <w:sz w:val="24"/>
          <w:szCs w:val="24"/>
        </w:rPr>
      </w:pPr>
      <w:r w:rsidRPr="00C073E7">
        <w:rPr>
          <w:rStyle w:val="a3"/>
          <w:rFonts w:ascii="Times New Roman" w:hAnsi="Times New Roman"/>
          <w:b w:val="0"/>
          <w:i/>
          <w:sz w:val="24"/>
          <w:szCs w:val="24"/>
        </w:rPr>
        <w:t>Уметь:</w:t>
      </w:r>
    </w:p>
    <w:p w:rsidR="00C073E7" w:rsidRPr="00C073E7" w:rsidRDefault="00C073E7" w:rsidP="00EB46C0">
      <w:pPr>
        <w:numPr>
          <w:ilvl w:val="0"/>
          <w:numId w:val="33"/>
        </w:numPr>
        <w:tabs>
          <w:tab w:val="clear" w:pos="1713"/>
          <w:tab w:val="num" w:pos="284"/>
        </w:tabs>
        <w:overflowPunct w:val="0"/>
        <w:autoSpaceDE w:val="0"/>
        <w:autoSpaceDN w:val="0"/>
        <w:adjustRightInd w:val="0"/>
        <w:spacing w:after="0" w:line="240" w:lineRule="auto"/>
        <w:ind w:left="0" w:hanging="12"/>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проводить практические исследования на современной инструментальной аппаратуре химического анализа (ОК-6);</w:t>
      </w:r>
    </w:p>
    <w:p w:rsidR="00C073E7" w:rsidRPr="00C073E7" w:rsidRDefault="00C073E7" w:rsidP="00EB46C0">
      <w:pPr>
        <w:numPr>
          <w:ilvl w:val="0"/>
          <w:numId w:val="33"/>
        </w:numPr>
        <w:tabs>
          <w:tab w:val="clear" w:pos="1713"/>
          <w:tab w:val="num" w:pos="284"/>
        </w:tabs>
        <w:overflowPunct w:val="0"/>
        <w:autoSpaceDE w:val="0"/>
        <w:autoSpaceDN w:val="0"/>
        <w:adjustRightInd w:val="0"/>
        <w:spacing w:after="0" w:line="240" w:lineRule="auto"/>
        <w:ind w:left="0" w:hanging="12"/>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ориентироваться в современных методах проведения химических экспериментов, применяемых в различных организациях, применять данные методы на практике, анализировать полученные результаты и вносить свои предложения с целью улучшения проведения экспериментов (ПК-5).</w:t>
      </w:r>
    </w:p>
    <w:p w:rsidR="00C073E7" w:rsidRPr="00C073E7" w:rsidRDefault="00C073E7" w:rsidP="00C073E7">
      <w:pPr>
        <w:spacing w:after="0"/>
        <w:ind w:firstLine="567"/>
        <w:jc w:val="both"/>
        <w:rPr>
          <w:rStyle w:val="a3"/>
          <w:rFonts w:ascii="Times New Roman" w:hAnsi="Times New Roman"/>
          <w:b w:val="0"/>
          <w:i/>
          <w:sz w:val="24"/>
          <w:szCs w:val="24"/>
        </w:rPr>
      </w:pPr>
      <w:r w:rsidRPr="00C073E7">
        <w:rPr>
          <w:rStyle w:val="a3"/>
          <w:rFonts w:ascii="Times New Roman" w:hAnsi="Times New Roman"/>
          <w:b w:val="0"/>
          <w:i/>
          <w:sz w:val="24"/>
          <w:szCs w:val="24"/>
        </w:rPr>
        <w:t>Владеть:</w:t>
      </w:r>
    </w:p>
    <w:p w:rsidR="00C073E7" w:rsidRPr="00C073E7" w:rsidRDefault="00C073E7" w:rsidP="00EB46C0">
      <w:pPr>
        <w:numPr>
          <w:ilvl w:val="0"/>
          <w:numId w:val="35"/>
        </w:numPr>
        <w:tabs>
          <w:tab w:val="clear" w:pos="1713"/>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методиками проведения физико-химических измерений; методами определения количественного и качественного состава реальных объектов (ПК-7);</w:t>
      </w:r>
    </w:p>
    <w:p w:rsidR="00C073E7" w:rsidRPr="00C073E7" w:rsidRDefault="00C073E7" w:rsidP="00EB46C0">
      <w:pPr>
        <w:numPr>
          <w:ilvl w:val="0"/>
          <w:numId w:val="35"/>
        </w:numPr>
        <w:tabs>
          <w:tab w:val="clear" w:pos="1713"/>
          <w:tab w:val="num" w:pos="284"/>
        </w:tabs>
        <w:overflowPunct w:val="0"/>
        <w:autoSpaceDE w:val="0"/>
        <w:autoSpaceDN w:val="0"/>
        <w:adjustRightInd w:val="0"/>
        <w:spacing w:after="0" w:line="240" w:lineRule="auto"/>
        <w:ind w:left="0" w:firstLine="0"/>
        <w:jc w:val="both"/>
        <w:textAlignment w:val="baseline"/>
        <w:rPr>
          <w:rStyle w:val="a3"/>
          <w:rFonts w:ascii="Times New Roman" w:hAnsi="Times New Roman"/>
          <w:b w:val="0"/>
          <w:sz w:val="24"/>
          <w:szCs w:val="24"/>
        </w:rPr>
      </w:pPr>
      <w:r w:rsidRPr="00C073E7">
        <w:rPr>
          <w:rStyle w:val="a3"/>
          <w:rFonts w:ascii="Times New Roman" w:hAnsi="Times New Roman"/>
          <w:b w:val="0"/>
          <w:sz w:val="24"/>
          <w:szCs w:val="24"/>
        </w:rPr>
        <w:t>навыками использования современного оборудования для анализа и компьютерных программ в области физико-химических методов определения качественного и количественного состава (ПК-7).</w:t>
      </w:r>
    </w:p>
    <w:p w:rsidR="001C5F19" w:rsidRPr="001C5F19" w:rsidRDefault="001C5F19" w:rsidP="001C5F19">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1C5F19" w:rsidRDefault="001C5F19"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.П.2 Методика преподавания химии в высших учебных заведениях (практика по получению профессиональных умений и опыта профессиональной деятельности, производственная)</w:t>
      </w:r>
    </w:p>
    <w:p w:rsidR="006E6755" w:rsidRPr="006E6755" w:rsidRDefault="006E6755" w:rsidP="006E6755">
      <w:pPr>
        <w:tabs>
          <w:tab w:val="left" w:pos="0"/>
        </w:tabs>
        <w:spacing w:after="0"/>
        <w:rPr>
          <w:rFonts w:ascii="Times New Roman" w:hAnsi="Times New Roman"/>
          <w:b/>
          <w:bCs/>
          <w:sz w:val="24"/>
          <w:szCs w:val="24"/>
        </w:rPr>
      </w:pPr>
      <w:r>
        <w:rPr>
          <w:rFonts w:ascii="Times New Roman" w:hAnsi="Times New Roman"/>
          <w:b/>
          <w:sz w:val="24"/>
          <w:szCs w:val="24"/>
        </w:rPr>
        <w:tab/>
      </w:r>
      <w:r w:rsidRPr="006E6755">
        <w:rPr>
          <w:rFonts w:ascii="Times New Roman" w:hAnsi="Times New Roman"/>
          <w:b/>
          <w:sz w:val="24"/>
          <w:szCs w:val="24"/>
        </w:rPr>
        <w:t>1.</w:t>
      </w:r>
      <w:r w:rsidRPr="006E6755">
        <w:rPr>
          <w:rFonts w:ascii="Times New Roman" w:hAnsi="Times New Roman"/>
          <w:b/>
          <w:bCs/>
          <w:sz w:val="24"/>
          <w:szCs w:val="24"/>
        </w:rPr>
        <w:t xml:space="preserve"> ЦЕЛИ ПЕДАГОГИЧЕСКОЙ ПРАКТИКИ </w:t>
      </w:r>
    </w:p>
    <w:p w:rsidR="006E6755" w:rsidRPr="006E6755" w:rsidRDefault="006E6755" w:rsidP="006E6755">
      <w:pPr>
        <w:pStyle w:val="21"/>
        <w:spacing w:after="0" w:line="240" w:lineRule="auto"/>
        <w:ind w:firstLine="567"/>
        <w:jc w:val="both"/>
        <w:rPr>
          <w:rFonts w:ascii="Times New Roman" w:hAnsi="Times New Roman"/>
          <w:sz w:val="24"/>
          <w:szCs w:val="24"/>
        </w:rPr>
      </w:pPr>
      <w:r w:rsidRPr="006E6755">
        <w:rPr>
          <w:rFonts w:ascii="Times New Roman" w:hAnsi="Times New Roman"/>
          <w:sz w:val="24"/>
          <w:szCs w:val="24"/>
        </w:rPr>
        <w:t>Целью педагогической практики является приобретение будущим магистром необходимых компетенций для самостоятельной работы, которая предусматривается государственным образовательным стандартом в качестве одной из основных областей профессиональной деятельности магистра.</w:t>
      </w:r>
    </w:p>
    <w:p w:rsidR="006E6755" w:rsidRPr="006E6755" w:rsidRDefault="006E6755" w:rsidP="006E6755">
      <w:pPr>
        <w:pStyle w:val="21"/>
        <w:spacing w:after="0" w:line="240" w:lineRule="auto"/>
        <w:ind w:firstLine="567"/>
        <w:jc w:val="both"/>
        <w:rPr>
          <w:rFonts w:ascii="Times New Roman" w:hAnsi="Times New Roman"/>
          <w:sz w:val="24"/>
          <w:szCs w:val="24"/>
        </w:rPr>
      </w:pPr>
      <w:r w:rsidRPr="006E6755">
        <w:rPr>
          <w:rFonts w:ascii="Times New Roman" w:hAnsi="Times New Roman"/>
          <w:sz w:val="24"/>
          <w:szCs w:val="24"/>
        </w:rPr>
        <w:t>Теоретическая и практическая подготовка обучающегося к работе в качестве препо</w:t>
      </w:r>
      <w:r w:rsidRPr="006E6755">
        <w:rPr>
          <w:rFonts w:ascii="Times New Roman" w:hAnsi="Times New Roman"/>
          <w:sz w:val="24"/>
          <w:szCs w:val="24"/>
        </w:rPr>
        <w:softHyphen/>
        <w:t>давателя, закрепление и совершенствование педагогического мастерства, уровня его на</w:t>
      </w:r>
      <w:r w:rsidRPr="006E6755">
        <w:rPr>
          <w:rFonts w:ascii="Times New Roman" w:hAnsi="Times New Roman"/>
          <w:sz w:val="24"/>
          <w:szCs w:val="24"/>
        </w:rPr>
        <w:softHyphen/>
        <w:t>учной подготовки по специальности, общей эрудиции, умения и навыков проведения за</w:t>
      </w:r>
      <w:r w:rsidRPr="006E6755">
        <w:rPr>
          <w:rFonts w:ascii="Times New Roman" w:hAnsi="Times New Roman"/>
          <w:sz w:val="24"/>
          <w:szCs w:val="24"/>
        </w:rPr>
        <w:softHyphen/>
        <w:t>нятий, применение полученных знаний на практике.</w:t>
      </w:r>
    </w:p>
    <w:p w:rsidR="006E6755" w:rsidRPr="006E6755" w:rsidRDefault="006E6755" w:rsidP="006E6755">
      <w:pPr>
        <w:tabs>
          <w:tab w:val="right" w:leader="underscore" w:pos="0"/>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2. </w:t>
      </w:r>
      <w:r w:rsidRPr="006E6755">
        <w:rPr>
          <w:rFonts w:ascii="Times New Roman" w:hAnsi="Times New Roman"/>
          <w:b/>
          <w:bCs/>
          <w:sz w:val="24"/>
          <w:szCs w:val="24"/>
        </w:rPr>
        <w:t>ЗАДАЧИ ПЕДАГОГЧЕСКОЙ ПРАКТИКИ</w:t>
      </w:r>
    </w:p>
    <w:p w:rsidR="006E6755" w:rsidRPr="006E6755" w:rsidRDefault="006E6755" w:rsidP="006E6755">
      <w:pPr>
        <w:autoSpaceDE w:val="0"/>
        <w:autoSpaceDN w:val="0"/>
        <w:spacing w:after="0"/>
        <w:ind w:firstLine="540"/>
        <w:rPr>
          <w:rFonts w:ascii="Times New Roman" w:hAnsi="Times New Roman"/>
          <w:sz w:val="24"/>
          <w:szCs w:val="24"/>
        </w:rPr>
      </w:pPr>
      <w:r w:rsidRPr="006E6755">
        <w:rPr>
          <w:rFonts w:ascii="Times New Roman" w:hAnsi="Times New Roman"/>
          <w:sz w:val="24"/>
          <w:szCs w:val="24"/>
        </w:rPr>
        <w:t>Углубление и расширение теоретических знаний обучающегося (практиканта) по общим и специальным дисциплинам, применение эти знаний при подготовке и проведе</w:t>
      </w:r>
      <w:r w:rsidRPr="006E6755">
        <w:rPr>
          <w:rFonts w:ascii="Times New Roman" w:hAnsi="Times New Roman"/>
          <w:sz w:val="24"/>
          <w:szCs w:val="24"/>
        </w:rPr>
        <w:softHyphen/>
      </w:r>
      <w:r w:rsidRPr="006E6755">
        <w:rPr>
          <w:rFonts w:ascii="Times New Roman" w:hAnsi="Times New Roman"/>
          <w:sz w:val="24"/>
          <w:szCs w:val="24"/>
        </w:rPr>
        <w:lastRenderedPageBreak/>
        <w:t>нии занятий, формирование диалектического мышления, умения анализировать различ</w:t>
      </w:r>
      <w:r w:rsidRPr="006E6755">
        <w:rPr>
          <w:rFonts w:ascii="Times New Roman" w:hAnsi="Times New Roman"/>
          <w:sz w:val="24"/>
          <w:szCs w:val="24"/>
        </w:rPr>
        <w:softHyphen/>
        <w:t>ные педагогические явления, воспитывать самостоятельность и творческую активность.</w:t>
      </w:r>
    </w:p>
    <w:p w:rsidR="006E6755" w:rsidRPr="006E6755" w:rsidRDefault="006E6755" w:rsidP="006E6755">
      <w:pPr>
        <w:spacing w:after="0"/>
        <w:ind w:firstLine="540"/>
        <w:rPr>
          <w:rFonts w:ascii="Times New Roman" w:hAnsi="Times New Roman"/>
          <w:sz w:val="24"/>
          <w:szCs w:val="24"/>
        </w:rPr>
      </w:pPr>
      <w:r w:rsidRPr="006E6755">
        <w:rPr>
          <w:rFonts w:ascii="Times New Roman" w:hAnsi="Times New Roman"/>
          <w:sz w:val="24"/>
          <w:szCs w:val="24"/>
        </w:rPr>
        <w:t>В результате прохождения практики обучающийся должен:</w:t>
      </w:r>
    </w:p>
    <w:p w:rsidR="006E6755" w:rsidRPr="006E6755" w:rsidRDefault="006E6755" w:rsidP="006E6755">
      <w:pPr>
        <w:spacing w:after="0"/>
        <w:ind w:firstLine="540"/>
        <w:rPr>
          <w:rFonts w:ascii="Times New Roman" w:hAnsi="Times New Roman"/>
          <w:sz w:val="24"/>
          <w:szCs w:val="24"/>
        </w:rPr>
      </w:pPr>
      <w:r w:rsidRPr="006E6755">
        <w:rPr>
          <w:rFonts w:ascii="Times New Roman" w:hAnsi="Times New Roman"/>
          <w:b/>
          <w:i/>
          <w:sz w:val="24"/>
          <w:szCs w:val="24"/>
        </w:rPr>
        <w:t xml:space="preserve">Знать: </w:t>
      </w:r>
      <w:r w:rsidRPr="006E6755">
        <w:rPr>
          <w:rFonts w:ascii="Times New Roman" w:hAnsi="Times New Roman"/>
          <w:sz w:val="24"/>
          <w:szCs w:val="24"/>
        </w:rPr>
        <w:t>основные положения методики преподавания предметов и умение применить их при проведении занятий.</w:t>
      </w:r>
    </w:p>
    <w:p w:rsidR="006E6755" w:rsidRPr="006E6755" w:rsidRDefault="006E6755" w:rsidP="006E6755">
      <w:pPr>
        <w:spacing w:after="0"/>
        <w:ind w:firstLine="540"/>
        <w:rPr>
          <w:rFonts w:ascii="Times New Roman" w:hAnsi="Times New Roman"/>
          <w:sz w:val="24"/>
          <w:szCs w:val="24"/>
        </w:rPr>
      </w:pPr>
      <w:r w:rsidRPr="006E6755">
        <w:rPr>
          <w:rFonts w:ascii="Times New Roman" w:hAnsi="Times New Roman"/>
          <w:b/>
          <w:i/>
          <w:sz w:val="24"/>
          <w:szCs w:val="24"/>
        </w:rPr>
        <w:t>Уметь:</w:t>
      </w:r>
      <w:r w:rsidRPr="006E6755">
        <w:rPr>
          <w:rFonts w:ascii="Times New Roman" w:hAnsi="Times New Roman"/>
          <w:sz w:val="24"/>
          <w:szCs w:val="24"/>
        </w:rPr>
        <w:t xml:space="preserve"> планировать учебную и методическую работу, разрабатывать и проводить лабораторные и семинарские занятия.</w:t>
      </w:r>
    </w:p>
    <w:p w:rsidR="006E6755" w:rsidRPr="006E6755" w:rsidRDefault="006E6755" w:rsidP="006E6755">
      <w:pPr>
        <w:spacing w:after="0"/>
        <w:ind w:firstLine="540"/>
        <w:rPr>
          <w:rFonts w:ascii="Times New Roman" w:hAnsi="Times New Roman"/>
          <w:sz w:val="24"/>
          <w:szCs w:val="24"/>
        </w:rPr>
      </w:pPr>
      <w:r w:rsidRPr="006E6755">
        <w:rPr>
          <w:rFonts w:ascii="Times New Roman" w:hAnsi="Times New Roman"/>
          <w:b/>
          <w:i/>
          <w:sz w:val="24"/>
          <w:szCs w:val="24"/>
        </w:rPr>
        <w:t>Владеть:</w:t>
      </w:r>
      <w:r w:rsidRPr="006E6755">
        <w:rPr>
          <w:rFonts w:ascii="Times New Roman" w:hAnsi="Times New Roman"/>
          <w:sz w:val="24"/>
          <w:szCs w:val="24"/>
        </w:rPr>
        <w:t xml:space="preserve"> приемами контроля и оценки знаний учащихся (самостоятельная работа, контрольные работы, коллоквиумы).</w:t>
      </w:r>
    </w:p>
    <w:p w:rsidR="006E6755" w:rsidRPr="006E6755" w:rsidRDefault="006E6755" w:rsidP="006E6755">
      <w:pPr>
        <w:tabs>
          <w:tab w:val="right" w:leader="underscore" w:pos="0"/>
        </w:tabs>
        <w:spacing w:after="0"/>
        <w:rPr>
          <w:rFonts w:ascii="Times New Roman" w:hAnsi="Times New Roman"/>
          <w:b/>
          <w:bCs/>
          <w:sz w:val="24"/>
          <w:szCs w:val="24"/>
        </w:rPr>
      </w:pPr>
      <w:r>
        <w:rPr>
          <w:rFonts w:ascii="Times New Roman" w:hAnsi="Times New Roman"/>
          <w:b/>
          <w:sz w:val="24"/>
          <w:szCs w:val="24"/>
        </w:rPr>
        <w:tab/>
      </w:r>
      <w:r w:rsidRPr="006E6755">
        <w:rPr>
          <w:rFonts w:ascii="Times New Roman" w:hAnsi="Times New Roman"/>
          <w:b/>
          <w:sz w:val="24"/>
          <w:szCs w:val="24"/>
        </w:rPr>
        <w:t xml:space="preserve">3. </w:t>
      </w:r>
      <w:r w:rsidRPr="006E6755">
        <w:rPr>
          <w:rFonts w:ascii="Times New Roman" w:hAnsi="Times New Roman"/>
          <w:b/>
          <w:bCs/>
          <w:sz w:val="24"/>
          <w:szCs w:val="24"/>
        </w:rPr>
        <w:t xml:space="preserve">МЕСТО ПЕДАГОГИЧЕСКОЙ ПРАКТИКИ В СТРУКТУРЕ </w:t>
      </w:r>
      <w:r w:rsidR="009F04F9">
        <w:rPr>
          <w:rFonts w:ascii="Times New Roman" w:hAnsi="Times New Roman"/>
          <w:b/>
          <w:bCs/>
          <w:sz w:val="24"/>
          <w:szCs w:val="24"/>
        </w:rPr>
        <w:t xml:space="preserve">ОПОП </w:t>
      </w:r>
      <w:proofErr w:type="gramStart"/>
      <w:r w:rsidR="009F04F9">
        <w:rPr>
          <w:rFonts w:ascii="Times New Roman" w:hAnsi="Times New Roman"/>
          <w:b/>
          <w:bCs/>
          <w:sz w:val="24"/>
          <w:szCs w:val="24"/>
        </w:rPr>
        <w:t>ВО</w:t>
      </w:r>
      <w:proofErr w:type="gramEnd"/>
      <w:r w:rsidRPr="006E6755">
        <w:rPr>
          <w:rFonts w:ascii="Times New Roman" w:hAnsi="Times New Roman"/>
          <w:b/>
          <w:bCs/>
          <w:sz w:val="24"/>
          <w:szCs w:val="24"/>
        </w:rPr>
        <w:t xml:space="preserve"> </w:t>
      </w:r>
    </w:p>
    <w:p w:rsidR="006E6755" w:rsidRPr="006E6755" w:rsidRDefault="006E6755" w:rsidP="007753A3">
      <w:pPr>
        <w:autoSpaceDE w:val="0"/>
        <w:autoSpaceDN w:val="0"/>
        <w:adjustRightInd w:val="0"/>
        <w:spacing w:after="0"/>
        <w:ind w:firstLine="540"/>
        <w:jc w:val="both"/>
        <w:rPr>
          <w:rFonts w:ascii="Times New Roman" w:hAnsi="Times New Roman"/>
          <w:sz w:val="24"/>
          <w:szCs w:val="24"/>
        </w:rPr>
      </w:pPr>
      <w:r w:rsidRPr="006E6755">
        <w:rPr>
          <w:rFonts w:ascii="Times New Roman" w:hAnsi="Times New Roman"/>
          <w:sz w:val="24"/>
          <w:szCs w:val="24"/>
        </w:rPr>
        <w:t>Педагогическая практика непосредственно связана с предшествующими дисципли</w:t>
      </w:r>
      <w:r w:rsidRPr="006E6755">
        <w:rPr>
          <w:rFonts w:ascii="Times New Roman" w:hAnsi="Times New Roman"/>
          <w:sz w:val="24"/>
          <w:szCs w:val="24"/>
        </w:rPr>
        <w:softHyphen/>
        <w:t>нами гуманитарного, математического и естественнонаучного,  а также профессиональ</w:t>
      </w:r>
      <w:r w:rsidRPr="006E6755">
        <w:rPr>
          <w:rFonts w:ascii="Times New Roman" w:hAnsi="Times New Roman"/>
          <w:sz w:val="24"/>
          <w:szCs w:val="24"/>
        </w:rPr>
        <w:softHyphen/>
        <w:t>ного цикла дисциплин. В результате освоения предшествующих дисциплин математиче</w:t>
      </w:r>
      <w:r w:rsidRPr="006E6755">
        <w:rPr>
          <w:rFonts w:ascii="Times New Roman" w:hAnsi="Times New Roman"/>
          <w:sz w:val="24"/>
          <w:szCs w:val="24"/>
        </w:rPr>
        <w:softHyphen/>
        <w:t>ского и естественнонаучного, а также профессионального цикла обучающийся должен понимать принципы построения преподавания химии в высшей школе, владеть основами делового общения, имеет навыки межличностных отношений и способен работать в науч</w:t>
      </w:r>
      <w:r w:rsidRPr="006E6755">
        <w:rPr>
          <w:rFonts w:ascii="Times New Roman" w:hAnsi="Times New Roman"/>
          <w:sz w:val="24"/>
          <w:szCs w:val="24"/>
        </w:rPr>
        <w:softHyphen/>
        <w:t>ном коллективе, понимать проблемы организации и управления деятельностью научных коллективов. Данная практика будет полезна студентам при выборе при выборе будущей профессии педагога или преподавателя.</w:t>
      </w:r>
    </w:p>
    <w:p w:rsidR="006E6755" w:rsidRPr="006E6755" w:rsidRDefault="006E6755" w:rsidP="007753A3">
      <w:pPr>
        <w:spacing w:after="0"/>
        <w:ind w:firstLine="540"/>
        <w:jc w:val="both"/>
        <w:rPr>
          <w:rFonts w:ascii="Times New Roman" w:hAnsi="Times New Roman"/>
          <w:b/>
          <w:sz w:val="24"/>
          <w:szCs w:val="24"/>
        </w:rPr>
      </w:pPr>
      <w:r w:rsidRPr="006E6755">
        <w:rPr>
          <w:rFonts w:ascii="Times New Roman" w:hAnsi="Times New Roman"/>
          <w:b/>
          <w:sz w:val="24"/>
          <w:szCs w:val="24"/>
        </w:rPr>
        <w:t>4. ФОРМЫ ПРОВЕДЕНИЯ ПЕДАГОГИЧЕСКОЙ ПРАКТИКИ</w:t>
      </w:r>
    </w:p>
    <w:p w:rsidR="006E6755" w:rsidRPr="006E6755" w:rsidRDefault="006E6755" w:rsidP="007753A3">
      <w:pPr>
        <w:spacing w:after="0"/>
        <w:jc w:val="both"/>
        <w:rPr>
          <w:rFonts w:ascii="Times New Roman" w:hAnsi="Times New Roman"/>
          <w:sz w:val="24"/>
          <w:szCs w:val="24"/>
        </w:rPr>
      </w:pPr>
      <w:r w:rsidRPr="006E6755">
        <w:rPr>
          <w:rFonts w:ascii="Times New Roman" w:hAnsi="Times New Roman"/>
          <w:sz w:val="24"/>
          <w:szCs w:val="24"/>
        </w:rPr>
        <w:t xml:space="preserve">Прохождение практики проводится в соответствии с предварительно составленным и утвержденным заведующим кафедрой индивидуальным планом. Планирование и непосредственное руководство практикой осуществляет, как правило, научный руководитель магистерской диссертации.  В отдельных случаях заведующий кафедрой может назначить руководителей практики из числа наиболее опытных преподавателей. Практические и семинарские занятия в аудиториях химико-фармацевтического факультета Чувашского государственного университета им. И.Н.Ульянова. </w:t>
      </w:r>
    </w:p>
    <w:p w:rsidR="006E6755" w:rsidRPr="006E6755" w:rsidRDefault="006E6755" w:rsidP="007753A3">
      <w:pPr>
        <w:widowControl w:val="0"/>
        <w:spacing w:after="0" w:line="240" w:lineRule="auto"/>
        <w:ind w:firstLine="540"/>
        <w:jc w:val="both"/>
        <w:rPr>
          <w:rFonts w:ascii="Times New Roman" w:hAnsi="Times New Roman"/>
          <w:b/>
          <w:sz w:val="24"/>
          <w:szCs w:val="24"/>
        </w:rPr>
      </w:pPr>
      <w:r>
        <w:rPr>
          <w:rFonts w:ascii="Times New Roman" w:hAnsi="Times New Roman"/>
          <w:b/>
          <w:sz w:val="24"/>
          <w:szCs w:val="24"/>
        </w:rPr>
        <w:t xml:space="preserve">5. </w:t>
      </w:r>
      <w:r w:rsidRPr="006E6755">
        <w:rPr>
          <w:rFonts w:ascii="Times New Roman" w:hAnsi="Times New Roman"/>
          <w:b/>
          <w:sz w:val="24"/>
          <w:szCs w:val="24"/>
        </w:rPr>
        <w:t>МЕСТО И ВРЕМЯ ПРОВЕДЕНИЯ ПЕДАГОГИЧЕСКОЙ ПРАКТИКИ</w:t>
      </w:r>
    </w:p>
    <w:p w:rsidR="006E6755" w:rsidRPr="006E6755" w:rsidRDefault="006E6755" w:rsidP="007753A3">
      <w:pPr>
        <w:spacing w:after="0"/>
        <w:ind w:firstLine="540"/>
        <w:jc w:val="both"/>
        <w:rPr>
          <w:rFonts w:ascii="Times New Roman" w:hAnsi="Times New Roman"/>
          <w:sz w:val="24"/>
          <w:szCs w:val="24"/>
        </w:rPr>
      </w:pPr>
      <w:r w:rsidRPr="006E6755">
        <w:rPr>
          <w:rFonts w:ascii="Times New Roman" w:hAnsi="Times New Roman"/>
          <w:bCs/>
          <w:sz w:val="24"/>
          <w:szCs w:val="24"/>
        </w:rPr>
        <w:t>Научно-педагогическая практика студентов магистратуры 2 года обучения прово</w:t>
      </w:r>
      <w:r w:rsidRPr="006E6755">
        <w:rPr>
          <w:rFonts w:ascii="Times New Roman" w:hAnsi="Times New Roman"/>
          <w:bCs/>
          <w:sz w:val="24"/>
          <w:szCs w:val="24"/>
        </w:rPr>
        <w:softHyphen/>
        <w:t>дится на кафедре общей, неорганической и аналитической химии химико-фармацевтиче</w:t>
      </w:r>
      <w:r w:rsidRPr="006E6755">
        <w:rPr>
          <w:rFonts w:ascii="Times New Roman" w:hAnsi="Times New Roman"/>
          <w:bCs/>
          <w:sz w:val="24"/>
          <w:szCs w:val="24"/>
        </w:rPr>
        <w:softHyphen/>
        <w:t xml:space="preserve">ского факультета Чувашского государственного университета в 3-м семестре в течение 3 недель с 15.12 по 11.01. </w:t>
      </w:r>
    </w:p>
    <w:p w:rsidR="006E6755" w:rsidRPr="006E6755" w:rsidRDefault="006E6755" w:rsidP="007753A3">
      <w:pPr>
        <w:spacing w:after="0"/>
        <w:ind w:firstLine="540"/>
        <w:jc w:val="both"/>
        <w:rPr>
          <w:rFonts w:ascii="Times New Roman" w:hAnsi="Times New Roman"/>
          <w:b/>
          <w:sz w:val="24"/>
          <w:szCs w:val="24"/>
        </w:rPr>
      </w:pPr>
      <w:r w:rsidRPr="006E6755">
        <w:rPr>
          <w:rFonts w:ascii="Times New Roman" w:hAnsi="Times New Roman"/>
          <w:b/>
          <w:sz w:val="24"/>
          <w:szCs w:val="24"/>
        </w:rPr>
        <w:t xml:space="preserve">6. </w:t>
      </w:r>
      <w:proofErr w:type="gramStart"/>
      <w:r w:rsidRPr="006E6755">
        <w:rPr>
          <w:rFonts w:ascii="Times New Roman" w:hAnsi="Times New Roman"/>
          <w:b/>
          <w:sz w:val="24"/>
          <w:szCs w:val="24"/>
        </w:rPr>
        <w:t>КОМПЕТЕНЦИИ ОБУЧАЮЩЕГОСЯ,  ФОРМИРУЕМЫЕ  В  РЕЗУЛЬ</w:t>
      </w:r>
      <w:r w:rsidRPr="006E6755">
        <w:rPr>
          <w:rFonts w:ascii="Times New Roman" w:hAnsi="Times New Roman"/>
          <w:b/>
          <w:sz w:val="24"/>
          <w:szCs w:val="24"/>
        </w:rPr>
        <w:softHyphen/>
        <w:t xml:space="preserve">ТАТЕ ПРОХОЖДЕНИЯ ПЕДАГОГИЧЕСКОЙ ПРАКТИКИ  </w:t>
      </w:r>
      <w:proofErr w:type="gramEnd"/>
    </w:p>
    <w:p w:rsidR="006E6755" w:rsidRPr="006E6755" w:rsidRDefault="006E6755" w:rsidP="007753A3">
      <w:pPr>
        <w:spacing w:after="0"/>
        <w:ind w:firstLine="540"/>
        <w:jc w:val="both"/>
        <w:rPr>
          <w:rFonts w:ascii="Times New Roman" w:hAnsi="Times New Roman"/>
          <w:sz w:val="24"/>
          <w:szCs w:val="24"/>
        </w:rPr>
      </w:pPr>
      <w:r w:rsidRPr="006E6755">
        <w:rPr>
          <w:rFonts w:ascii="Times New Roman" w:hAnsi="Times New Roman"/>
          <w:sz w:val="24"/>
          <w:szCs w:val="24"/>
        </w:rPr>
        <w:t>В результате прохождения данной учебной практики обучающийся должен: демон</w:t>
      </w:r>
      <w:r w:rsidRPr="006E6755">
        <w:rPr>
          <w:rFonts w:ascii="Times New Roman" w:hAnsi="Times New Roman"/>
          <w:sz w:val="24"/>
          <w:szCs w:val="24"/>
        </w:rPr>
        <w:softHyphen/>
        <w:t xml:space="preserve">стрировать следующие результаты образования: </w:t>
      </w:r>
    </w:p>
    <w:p w:rsidR="006E6755" w:rsidRPr="006E6755" w:rsidRDefault="006E6755" w:rsidP="007753A3">
      <w:pPr>
        <w:spacing w:after="0"/>
        <w:jc w:val="both"/>
        <w:rPr>
          <w:rFonts w:ascii="Times New Roman" w:hAnsi="Times New Roman"/>
          <w:sz w:val="24"/>
          <w:szCs w:val="24"/>
        </w:rPr>
      </w:pPr>
      <w:r w:rsidRPr="006E6755">
        <w:rPr>
          <w:rFonts w:ascii="Times New Roman" w:hAnsi="Times New Roman"/>
          <w:b/>
          <w:i/>
          <w:sz w:val="24"/>
          <w:szCs w:val="24"/>
        </w:rPr>
        <w:t>Знать:</w:t>
      </w:r>
      <w:r w:rsidRPr="006E6755">
        <w:rPr>
          <w:rFonts w:ascii="Times New Roman" w:hAnsi="Times New Roman"/>
          <w:sz w:val="24"/>
          <w:szCs w:val="24"/>
        </w:rPr>
        <w:t xml:space="preserve"> основные этапы и закономерности развития химической науки, понимать объ</w:t>
      </w:r>
      <w:r w:rsidRPr="006E6755">
        <w:rPr>
          <w:rFonts w:ascii="Times New Roman" w:hAnsi="Times New Roman"/>
          <w:sz w:val="24"/>
          <w:szCs w:val="24"/>
        </w:rPr>
        <w:softHyphen/>
        <w:t>ективную необходимость возникновения новых направлений, представления о системе фундаментальных химических понятий и методологических аспектов химии, формы и ме</w:t>
      </w:r>
      <w:r w:rsidRPr="006E6755">
        <w:rPr>
          <w:rFonts w:ascii="Times New Roman" w:hAnsi="Times New Roman"/>
          <w:sz w:val="24"/>
          <w:szCs w:val="24"/>
        </w:rPr>
        <w:softHyphen/>
        <w:t>тоды научного познания, их роль в общеобразовательной профессиональной подготовке химиков (ПК-2);</w:t>
      </w:r>
    </w:p>
    <w:p w:rsidR="006E6755" w:rsidRPr="006E6755" w:rsidRDefault="006E6755" w:rsidP="007753A3">
      <w:pPr>
        <w:spacing w:after="0"/>
        <w:jc w:val="both"/>
        <w:rPr>
          <w:rFonts w:ascii="Times New Roman" w:hAnsi="Times New Roman"/>
          <w:sz w:val="24"/>
          <w:szCs w:val="24"/>
        </w:rPr>
      </w:pPr>
      <w:r w:rsidRPr="006E6755">
        <w:rPr>
          <w:rFonts w:ascii="Times New Roman" w:hAnsi="Times New Roman"/>
          <w:b/>
          <w:i/>
          <w:sz w:val="24"/>
          <w:szCs w:val="24"/>
        </w:rPr>
        <w:t xml:space="preserve">Уметь: </w:t>
      </w:r>
      <w:r w:rsidRPr="006E6755">
        <w:rPr>
          <w:rFonts w:ascii="Times New Roman" w:hAnsi="Times New Roman"/>
          <w:sz w:val="24"/>
          <w:szCs w:val="24"/>
        </w:rPr>
        <w:t>понять принципы построения преподавания химии в образовательных учреж</w:t>
      </w:r>
      <w:r w:rsidRPr="006E6755">
        <w:rPr>
          <w:rFonts w:ascii="Times New Roman" w:hAnsi="Times New Roman"/>
          <w:sz w:val="24"/>
          <w:szCs w:val="24"/>
        </w:rPr>
        <w:softHyphen/>
        <w:t>дениях высшего профессионального образования (ПК-8);</w:t>
      </w:r>
    </w:p>
    <w:p w:rsidR="006E6755" w:rsidRPr="006E6755" w:rsidRDefault="006E6755" w:rsidP="007753A3">
      <w:pPr>
        <w:spacing w:after="0"/>
        <w:jc w:val="both"/>
        <w:rPr>
          <w:rFonts w:ascii="Times New Roman" w:hAnsi="Times New Roman"/>
          <w:sz w:val="24"/>
          <w:szCs w:val="24"/>
        </w:rPr>
      </w:pPr>
      <w:r w:rsidRPr="006E6755">
        <w:rPr>
          <w:rFonts w:ascii="Times New Roman" w:hAnsi="Times New Roman"/>
          <w:b/>
          <w:i/>
          <w:sz w:val="24"/>
          <w:szCs w:val="24"/>
        </w:rPr>
        <w:lastRenderedPageBreak/>
        <w:t>Владеть:</w:t>
      </w:r>
      <w:r w:rsidRPr="006E6755">
        <w:rPr>
          <w:rFonts w:ascii="Times New Roman" w:hAnsi="Times New Roman"/>
          <w:sz w:val="24"/>
          <w:szCs w:val="24"/>
        </w:rPr>
        <w:t xml:space="preserve"> методами отбора материала, преподавания и основами управления процессом обучения в образовательных учреждениях высшего профессионального образования (ПК-9).</w:t>
      </w:r>
      <w:r w:rsidRPr="006E6755">
        <w:rPr>
          <w:rFonts w:ascii="Times New Roman" w:hAnsi="Times New Roman"/>
          <w:i/>
          <w:sz w:val="24"/>
          <w:szCs w:val="24"/>
        </w:rPr>
        <w:t xml:space="preserve"> </w:t>
      </w:r>
    </w:p>
    <w:p w:rsidR="001C5F19" w:rsidRPr="001C5F19" w:rsidRDefault="001C5F19" w:rsidP="001C5F19">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1C5F19" w:rsidRDefault="001C5F19"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.П.3 Направленные исследования в химии</w:t>
      </w:r>
      <w:r w:rsidR="00CC6569">
        <w:rPr>
          <w:rFonts w:ascii="Times New Roman" w:hAnsi="Times New Roman"/>
          <w:b/>
          <w:sz w:val="24"/>
          <w:szCs w:val="24"/>
        </w:rPr>
        <w:t xml:space="preserve"> по профилю «Химическая экспертиза природных и технических систем»</w:t>
      </w:r>
      <w:r>
        <w:rPr>
          <w:rFonts w:ascii="Times New Roman" w:hAnsi="Times New Roman"/>
          <w:b/>
          <w:sz w:val="24"/>
          <w:szCs w:val="24"/>
        </w:rPr>
        <w:t xml:space="preserve"> (практика по получению</w:t>
      </w:r>
      <w:r w:rsidR="00E6568B">
        <w:rPr>
          <w:rFonts w:ascii="Times New Roman" w:hAnsi="Times New Roman"/>
          <w:b/>
          <w:sz w:val="24"/>
          <w:szCs w:val="24"/>
        </w:rPr>
        <w:t xml:space="preserve"> профессиональных умений и опыта профессиональной деятельности, производственная)</w:t>
      </w:r>
    </w:p>
    <w:p w:rsidR="00CC6569" w:rsidRDefault="00CC6569" w:rsidP="00CC6569">
      <w:pPr>
        <w:spacing w:after="0" w:line="240" w:lineRule="auto"/>
        <w:ind w:firstLine="360"/>
        <w:jc w:val="center"/>
        <w:rPr>
          <w:rFonts w:ascii="Times New Roman" w:hAnsi="Times New Roman"/>
          <w:b/>
          <w:sz w:val="24"/>
          <w:szCs w:val="24"/>
        </w:rPr>
      </w:pPr>
    </w:p>
    <w:p w:rsidR="00FB354D" w:rsidRPr="00FB354D" w:rsidRDefault="00FB354D" w:rsidP="00FB354D">
      <w:pPr>
        <w:tabs>
          <w:tab w:val="right" w:leader="underscore" w:pos="8505"/>
        </w:tabs>
        <w:spacing w:after="0" w:line="240" w:lineRule="auto"/>
        <w:jc w:val="both"/>
        <w:rPr>
          <w:rFonts w:ascii="Times New Roman" w:hAnsi="Times New Roman"/>
          <w:b/>
          <w:bCs/>
          <w:sz w:val="24"/>
          <w:szCs w:val="24"/>
        </w:rPr>
      </w:pPr>
      <w:r w:rsidRPr="00FB354D">
        <w:rPr>
          <w:rFonts w:ascii="Times New Roman" w:hAnsi="Times New Roman"/>
          <w:b/>
          <w:bCs/>
          <w:sz w:val="24"/>
          <w:szCs w:val="24"/>
        </w:rPr>
        <w:t xml:space="preserve">1. ЦЕЛЬ ПРАКТИКИ  НАПРАВЛЕННЫЕ ИССЛЕДОВАНИЯ В ХИМИИ </w:t>
      </w:r>
    </w:p>
    <w:p w:rsidR="00FB354D" w:rsidRPr="00FB354D" w:rsidRDefault="00FB354D" w:rsidP="00FB354D">
      <w:pPr>
        <w:spacing w:after="0" w:line="240" w:lineRule="auto"/>
        <w:ind w:firstLine="600"/>
        <w:jc w:val="both"/>
        <w:rPr>
          <w:rFonts w:ascii="Times New Roman" w:hAnsi="Times New Roman"/>
          <w:sz w:val="24"/>
          <w:szCs w:val="24"/>
        </w:rPr>
      </w:pPr>
      <w:proofErr w:type="gramStart"/>
      <w:r w:rsidRPr="00FB354D">
        <w:rPr>
          <w:rFonts w:ascii="Times New Roman" w:hAnsi="Times New Roman"/>
          <w:sz w:val="24"/>
          <w:szCs w:val="24"/>
        </w:rPr>
        <w:t>Целью практики - направленные исследования в химии по профилю «Химическая экспертиза природных и технических систем» является формирование у студентов-ма</w:t>
      </w:r>
      <w:r w:rsidRPr="00FB354D">
        <w:rPr>
          <w:rFonts w:ascii="Times New Roman" w:hAnsi="Times New Roman"/>
          <w:sz w:val="24"/>
          <w:szCs w:val="24"/>
        </w:rPr>
        <w:softHyphen/>
        <w:t xml:space="preserve">гистрантов практических навыков по получению  профессиональных умений и опыта профессиональной деятельности, в том числе производственных, овладение способностями самостоятельно планировать и осуществлять исследования по разработке экспрессных, чувствительных методов определения  качества реальных объектов, </w:t>
      </w:r>
      <w:r w:rsidRPr="00FB354D">
        <w:rPr>
          <w:rFonts w:ascii="Times New Roman" w:hAnsi="Times New Roman"/>
          <w:color w:val="000000"/>
          <w:spacing w:val="7"/>
          <w:sz w:val="24"/>
          <w:szCs w:val="24"/>
        </w:rPr>
        <w:t xml:space="preserve">приобретение </w:t>
      </w:r>
      <w:r w:rsidRPr="00FB354D">
        <w:rPr>
          <w:rFonts w:ascii="Times New Roman" w:hAnsi="Times New Roman"/>
          <w:color w:val="000000"/>
          <w:sz w:val="24"/>
          <w:szCs w:val="24"/>
        </w:rPr>
        <w:t>опыта в научном исследовании по химической экспертизе и технических систем</w:t>
      </w:r>
      <w:r w:rsidRPr="00FB354D">
        <w:rPr>
          <w:rFonts w:ascii="Times New Roman" w:hAnsi="Times New Roman"/>
          <w:color w:val="000000"/>
          <w:spacing w:val="12"/>
          <w:sz w:val="24"/>
          <w:szCs w:val="24"/>
        </w:rPr>
        <w:t xml:space="preserve"> для</w:t>
      </w:r>
      <w:proofErr w:type="gramEnd"/>
      <w:r w:rsidRPr="00FB354D">
        <w:rPr>
          <w:rFonts w:ascii="Times New Roman" w:hAnsi="Times New Roman"/>
          <w:color w:val="000000"/>
          <w:spacing w:val="12"/>
          <w:sz w:val="24"/>
          <w:szCs w:val="24"/>
        </w:rPr>
        <w:t xml:space="preserve"> последующего выполнения </w:t>
      </w:r>
      <w:r w:rsidRPr="00FB354D">
        <w:rPr>
          <w:rFonts w:ascii="Times New Roman" w:hAnsi="Times New Roman"/>
          <w:color w:val="000000"/>
          <w:spacing w:val="1"/>
          <w:sz w:val="24"/>
          <w:szCs w:val="24"/>
        </w:rPr>
        <w:t>магистерской диссертации.</w:t>
      </w:r>
    </w:p>
    <w:p w:rsidR="00FB354D" w:rsidRPr="00FB354D" w:rsidRDefault="00FB354D" w:rsidP="00FB354D">
      <w:pPr>
        <w:spacing w:after="0" w:line="240" w:lineRule="auto"/>
        <w:ind w:firstLine="600"/>
        <w:jc w:val="both"/>
        <w:rPr>
          <w:rFonts w:ascii="Times New Roman" w:hAnsi="Times New Roman"/>
          <w:sz w:val="24"/>
          <w:szCs w:val="24"/>
        </w:rPr>
      </w:pPr>
    </w:p>
    <w:p w:rsidR="00FB354D" w:rsidRPr="00FB354D" w:rsidRDefault="00FB354D" w:rsidP="00FB354D">
      <w:pPr>
        <w:spacing w:after="0" w:line="240" w:lineRule="auto"/>
        <w:jc w:val="both"/>
        <w:rPr>
          <w:rFonts w:ascii="Times New Roman" w:hAnsi="Times New Roman"/>
          <w:sz w:val="24"/>
          <w:szCs w:val="24"/>
        </w:rPr>
      </w:pPr>
      <w:r w:rsidRPr="00FB354D">
        <w:rPr>
          <w:rFonts w:ascii="Times New Roman" w:hAnsi="Times New Roman"/>
          <w:b/>
          <w:sz w:val="24"/>
          <w:szCs w:val="24"/>
        </w:rPr>
        <w:t xml:space="preserve">2. </w:t>
      </w:r>
      <w:r w:rsidRPr="00FB354D">
        <w:rPr>
          <w:rFonts w:ascii="Times New Roman" w:hAnsi="Times New Roman"/>
          <w:b/>
          <w:bCs/>
          <w:sz w:val="24"/>
          <w:szCs w:val="24"/>
        </w:rPr>
        <w:t xml:space="preserve">ЗАДАЧИ  ПРАКТИКИ  НАПРАВЛЕННЫЕ ИССЛЕДОВАНИЯ В ХИМИИ </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color w:val="000000"/>
          <w:spacing w:val="7"/>
          <w:sz w:val="24"/>
          <w:szCs w:val="24"/>
        </w:rPr>
        <w:t>Основной задачей практики - направленные исследования в химии</w:t>
      </w:r>
      <w:r w:rsidRPr="00FB354D">
        <w:rPr>
          <w:rFonts w:ascii="Times New Roman" w:hAnsi="Times New Roman"/>
          <w:sz w:val="24"/>
          <w:szCs w:val="24"/>
        </w:rPr>
        <w:t xml:space="preserve"> </w:t>
      </w:r>
      <w:r w:rsidRPr="00FB354D">
        <w:rPr>
          <w:rFonts w:ascii="Times New Roman" w:hAnsi="Times New Roman"/>
          <w:color w:val="000000"/>
          <w:spacing w:val="7"/>
          <w:sz w:val="24"/>
          <w:szCs w:val="24"/>
        </w:rPr>
        <w:t>является п</w:t>
      </w:r>
      <w:r w:rsidRPr="00FB354D">
        <w:rPr>
          <w:rFonts w:ascii="Times New Roman" w:hAnsi="Times New Roman"/>
          <w:sz w:val="24"/>
          <w:szCs w:val="24"/>
        </w:rPr>
        <w:t xml:space="preserve">риобретение навыков, умений и знаний планирования, подготовки, организации и выполнения научно-исследовательской работы, а также оформления ее результатов. </w:t>
      </w:r>
    </w:p>
    <w:p w:rsidR="00FB354D" w:rsidRPr="00FB354D" w:rsidRDefault="00FB354D" w:rsidP="00FB354D">
      <w:pPr>
        <w:tabs>
          <w:tab w:val="right" w:leader="underscore" w:pos="8505"/>
        </w:tabs>
        <w:spacing w:after="0" w:line="240" w:lineRule="auto"/>
        <w:jc w:val="both"/>
        <w:rPr>
          <w:rFonts w:ascii="Times New Roman" w:hAnsi="Times New Roman"/>
          <w:b/>
          <w:bCs/>
          <w:sz w:val="24"/>
          <w:szCs w:val="24"/>
        </w:rPr>
      </w:pPr>
    </w:p>
    <w:p w:rsidR="00FB354D" w:rsidRPr="00FB354D" w:rsidRDefault="00FB354D" w:rsidP="00FB354D">
      <w:pPr>
        <w:tabs>
          <w:tab w:val="right" w:leader="underscore" w:pos="8505"/>
        </w:tabs>
        <w:spacing w:after="0" w:line="240" w:lineRule="auto"/>
        <w:jc w:val="both"/>
        <w:rPr>
          <w:rFonts w:ascii="Times New Roman" w:hAnsi="Times New Roman"/>
          <w:b/>
          <w:bCs/>
          <w:sz w:val="24"/>
          <w:szCs w:val="24"/>
        </w:rPr>
      </w:pPr>
      <w:r w:rsidRPr="00FB354D">
        <w:rPr>
          <w:rFonts w:ascii="Times New Roman" w:hAnsi="Times New Roman"/>
          <w:b/>
          <w:bCs/>
          <w:sz w:val="24"/>
          <w:szCs w:val="24"/>
        </w:rPr>
        <w:t>3. МЕСТО ПРАКТИКИ НАПРАВЛЕННЫЕ ИССЛЕДОВАНИЯ В ХИМИИ В СТРУКТУРЕ О</w:t>
      </w:r>
      <w:r w:rsidR="009F04F9">
        <w:rPr>
          <w:rFonts w:ascii="Times New Roman" w:hAnsi="Times New Roman"/>
          <w:b/>
          <w:bCs/>
          <w:sz w:val="24"/>
          <w:szCs w:val="24"/>
        </w:rPr>
        <w:t>П</w:t>
      </w:r>
      <w:r w:rsidRPr="00FB354D">
        <w:rPr>
          <w:rFonts w:ascii="Times New Roman" w:hAnsi="Times New Roman"/>
          <w:b/>
          <w:bCs/>
          <w:sz w:val="24"/>
          <w:szCs w:val="24"/>
        </w:rPr>
        <w:t xml:space="preserve">ОП </w:t>
      </w:r>
      <w:proofErr w:type="gramStart"/>
      <w:r w:rsidRPr="00FB354D">
        <w:rPr>
          <w:rFonts w:ascii="Times New Roman" w:hAnsi="Times New Roman"/>
          <w:b/>
          <w:bCs/>
          <w:sz w:val="24"/>
          <w:szCs w:val="24"/>
        </w:rPr>
        <w:t>ВО</w:t>
      </w:r>
      <w:proofErr w:type="gramEnd"/>
      <w:r w:rsidRPr="00FB354D">
        <w:rPr>
          <w:rFonts w:ascii="Times New Roman" w:hAnsi="Times New Roman"/>
          <w:b/>
          <w:bCs/>
          <w:sz w:val="24"/>
          <w:szCs w:val="24"/>
        </w:rPr>
        <w:t xml:space="preserve"> </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xml:space="preserve">Производственная практика «Направленные исследования в химии» относится к практике по получению профессиональных умений и опыта профессиональной деятельности, производственной. Она связана с предшествующими естественно </w:t>
      </w:r>
      <w:proofErr w:type="gramStart"/>
      <w:r w:rsidRPr="00FB354D">
        <w:rPr>
          <w:rFonts w:ascii="Times New Roman" w:hAnsi="Times New Roman"/>
          <w:sz w:val="24"/>
          <w:szCs w:val="24"/>
        </w:rPr>
        <w:t>-н</w:t>
      </w:r>
      <w:proofErr w:type="gramEnd"/>
      <w:r w:rsidRPr="00FB354D">
        <w:rPr>
          <w:rFonts w:ascii="Times New Roman" w:hAnsi="Times New Roman"/>
          <w:sz w:val="24"/>
          <w:szCs w:val="24"/>
        </w:rPr>
        <w:t xml:space="preserve">аучными и профессиональными дисциплинами, а также с химико-экспериментальной практикой. В ходе прохождения практики необходимо использовать знания, полученные при освоении </w:t>
      </w:r>
      <w:r w:rsidRPr="00FB354D">
        <w:rPr>
          <w:rFonts w:ascii="Times New Roman" w:hAnsi="Times New Roman"/>
          <w:iCs/>
          <w:sz w:val="24"/>
          <w:szCs w:val="24"/>
        </w:rPr>
        <w:t xml:space="preserve">дисциплин: органическая химия, физическая химия, аналитическая химия, электрохимические методы анализа, методы разделения и концентрирования, анализ реальных объектов, анализ объектов окружающей среды. </w:t>
      </w:r>
      <w:r w:rsidRPr="00FB354D">
        <w:rPr>
          <w:rFonts w:ascii="Times New Roman" w:hAnsi="Times New Roman"/>
          <w:sz w:val="24"/>
          <w:szCs w:val="24"/>
        </w:rPr>
        <w:t>Направленные исследования в химии как предшествующие необходимы для выполнения  научно-исследовательской работы в области экспериментальной и теоретической химии и магистерской диссерта</w:t>
      </w:r>
      <w:r w:rsidRPr="00FB354D">
        <w:rPr>
          <w:rFonts w:ascii="Times New Roman" w:hAnsi="Times New Roman"/>
          <w:sz w:val="24"/>
          <w:szCs w:val="24"/>
        </w:rPr>
        <w:softHyphen/>
        <w:t>ции</w:t>
      </w:r>
      <w:r w:rsidRPr="00FB354D">
        <w:rPr>
          <w:rFonts w:ascii="Times New Roman" w:hAnsi="Times New Roman"/>
          <w:bCs/>
          <w:sz w:val="24"/>
          <w:szCs w:val="24"/>
        </w:rPr>
        <w:t>.</w:t>
      </w:r>
    </w:p>
    <w:p w:rsidR="00FB354D" w:rsidRPr="00FB354D" w:rsidRDefault="00FB354D" w:rsidP="00FB354D">
      <w:pPr>
        <w:spacing w:after="0" w:line="240" w:lineRule="auto"/>
        <w:rPr>
          <w:rFonts w:ascii="Times New Roman" w:hAnsi="Times New Roman"/>
          <w:b/>
          <w:sz w:val="24"/>
          <w:szCs w:val="24"/>
        </w:rPr>
      </w:pPr>
    </w:p>
    <w:p w:rsidR="00FB354D" w:rsidRPr="00FB354D" w:rsidRDefault="00FB354D" w:rsidP="00FB354D">
      <w:pPr>
        <w:spacing w:after="0" w:line="240" w:lineRule="auto"/>
        <w:rPr>
          <w:rFonts w:ascii="Times New Roman" w:hAnsi="Times New Roman"/>
          <w:b/>
          <w:sz w:val="24"/>
          <w:szCs w:val="24"/>
        </w:rPr>
      </w:pPr>
      <w:r w:rsidRPr="00FB354D">
        <w:rPr>
          <w:rFonts w:ascii="Times New Roman" w:hAnsi="Times New Roman"/>
          <w:b/>
          <w:sz w:val="24"/>
          <w:szCs w:val="24"/>
        </w:rPr>
        <w:t xml:space="preserve">4. ФОРМЫ ПРОВЕДЕНИЯ ПРАКТИКИ  </w:t>
      </w:r>
      <w:r w:rsidRPr="00FB354D">
        <w:rPr>
          <w:rFonts w:ascii="Times New Roman" w:hAnsi="Times New Roman"/>
          <w:b/>
          <w:bCs/>
          <w:sz w:val="24"/>
          <w:szCs w:val="24"/>
        </w:rPr>
        <w:t>НАПРАВЛЕННЫЕ ИССЛЕДОВАНИЯ В ХИМИИ</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Лекционные и практические занятия в аудиториях химико-фармацевтического фа</w:t>
      </w:r>
      <w:r w:rsidRPr="00FB354D">
        <w:rPr>
          <w:rFonts w:ascii="Times New Roman" w:hAnsi="Times New Roman"/>
          <w:sz w:val="24"/>
          <w:szCs w:val="24"/>
        </w:rPr>
        <w:softHyphen/>
        <w:t>культета Чувашского государственного университета им. И.Н. Ульянова, а также в ауди</w:t>
      </w:r>
      <w:r w:rsidRPr="00FB354D">
        <w:rPr>
          <w:rFonts w:ascii="Times New Roman" w:hAnsi="Times New Roman"/>
          <w:sz w:val="24"/>
          <w:szCs w:val="24"/>
        </w:rPr>
        <w:softHyphen/>
        <w:t xml:space="preserve">ториях предприятий и учреждений, осуществляющих практику направленные исследования в химии.  </w:t>
      </w:r>
    </w:p>
    <w:p w:rsidR="00FB354D" w:rsidRPr="00FB354D" w:rsidRDefault="00FB354D" w:rsidP="00FB354D">
      <w:pPr>
        <w:widowControl w:val="0"/>
        <w:spacing w:after="0" w:line="240" w:lineRule="auto"/>
        <w:jc w:val="both"/>
        <w:rPr>
          <w:rFonts w:ascii="Times New Roman" w:hAnsi="Times New Roman"/>
          <w:b/>
          <w:sz w:val="24"/>
          <w:szCs w:val="24"/>
        </w:rPr>
      </w:pPr>
    </w:p>
    <w:p w:rsidR="00FB354D" w:rsidRPr="00FB354D" w:rsidRDefault="00FB354D" w:rsidP="00FB354D">
      <w:pPr>
        <w:widowControl w:val="0"/>
        <w:spacing w:after="0" w:line="240" w:lineRule="auto"/>
        <w:jc w:val="both"/>
        <w:rPr>
          <w:rFonts w:ascii="Times New Roman" w:hAnsi="Times New Roman"/>
          <w:b/>
          <w:sz w:val="24"/>
          <w:szCs w:val="24"/>
        </w:rPr>
      </w:pPr>
      <w:r w:rsidRPr="00FB354D">
        <w:rPr>
          <w:rFonts w:ascii="Times New Roman" w:hAnsi="Times New Roman"/>
          <w:b/>
          <w:sz w:val="24"/>
          <w:szCs w:val="24"/>
        </w:rPr>
        <w:t xml:space="preserve">5. МЕСТО И ВРЕМЯ ПРОВЕДЕНИЯ </w:t>
      </w:r>
      <w:proofErr w:type="gramStart"/>
      <w:r w:rsidRPr="00FB354D">
        <w:rPr>
          <w:rFonts w:ascii="Times New Roman" w:hAnsi="Times New Roman"/>
          <w:b/>
          <w:sz w:val="24"/>
          <w:szCs w:val="24"/>
        </w:rPr>
        <w:t>ПРАКТИКИ</w:t>
      </w:r>
      <w:proofErr w:type="gramEnd"/>
      <w:r w:rsidRPr="00FB354D">
        <w:rPr>
          <w:rFonts w:ascii="Times New Roman" w:hAnsi="Times New Roman"/>
          <w:b/>
          <w:bCs/>
          <w:sz w:val="24"/>
          <w:szCs w:val="24"/>
        </w:rPr>
        <w:t xml:space="preserve"> НАПРАВЛЕННЫЕ ИССЛЕДОВАНИЯ В ХИМИИ</w:t>
      </w:r>
    </w:p>
    <w:p w:rsidR="00FB354D" w:rsidRPr="00FB354D" w:rsidRDefault="00FB354D" w:rsidP="00FB354D">
      <w:pPr>
        <w:tabs>
          <w:tab w:val="left" w:pos="708"/>
        </w:tabs>
        <w:spacing w:after="0" w:line="240" w:lineRule="auto"/>
        <w:jc w:val="both"/>
        <w:rPr>
          <w:rFonts w:ascii="Times New Roman" w:hAnsi="Times New Roman"/>
          <w:i/>
          <w:sz w:val="24"/>
          <w:szCs w:val="24"/>
        </w:rPr>
      </w:pPr>
      <w:r w:rsidRPr="00FB354D">
        <w:rPr>
          <w:rFonts w:ascii="Times New Roman" w:hAnsi="Times New Roman"/>
          <w:sz w:val="24"/>
          <w:szCs w:val="24"/>
        </w:rPr>
        <w:tab/>
      </w:r>
      <w:proofErr w:type="gramStart"/>
      <w:r w:rsidRPr="00FB354D">
        <w:rPr>
          <w:rFonts w:ascii="Times New Roman" w:hAnsi="Times New Roman"/>
          <w:sz w:val="24"/>
          <w:szCs w:val="24"/>
        </w:rPr>
        <w:t xml:space="preserve">Практика  направленные исследования в химии студентов магистратуры проводится на выпускающей кафедре общей, неорганической и аналитической химии, в научных подразделениях вуза, а также на договорных началах в государственных, муниципальных, общественных, коммерческих и некоммерческих организациях, предприятиях и учреждениях, осуществляющих научно-исследовательскую деятельность, </w:t>
      </w:r>
      <w:r w:rsidRPr="00FB354D">
        <w:rPr>
          <w:rFonts w:ascii="Times New Roman" w:hAnsi="Times New Roman"/>
          <w:sz w:val="24"/>
          <w:szCs w:val="24"/>
        </w:rPr>
        <w:lastRenderedPageBreak/>
        <w:t>на которых возможно изучение и сбор материалов, связанных с выполнением практики направленные исследования в химии.</w:t>
      </w:r>
      <w:proofErr w:type="gramEnd"/>
      <w:r w:rsidRPr="00FB354D">
        <w:rPr>
          <w:rFonts w:ascii="Times New Roman" w:hAnsi="Times New Roman"/>
          <w:sz w:val="24"/>
          <w:szCs w:val="24"/>
        </w:rPr>
        <w:t xml:space="preserve"> Для руководства практики </w:t>
      </w:r>
      <w:proofErr w:type="gramStart"/>
      <w:r w:rsidRPr="00FB354D">
        <w:rPr>
          <w:rFonts w:ascii="Times New Roman" w:hAnsi="Times New Roman"/>
          <w:sz w:val="24"/>
          <w:szCs w:val="24"/>
        </w:rPr>
        <w:t>-н</w:t>
      </w:r>
      <w:proofErr w:type="gramEnd"/>
      <w:r w:rsidRPr="00FB354D">
        <w:rPr>
          <w:rFonts w:ascii="Times New Roman" w:hAnsi="Times New Roman"/>
          <w:sz w:val="24"/>
          <w:szCs w:val="24"/>
        </w:rPr>
        <w:t xml:space="preserve">аправленные исследования в химии к магистрантам прикрепляется руководитель из числа </w:t>
      </w:r>
      <w:proofErr w:type="spellStart"/>
      <w:r w:rsidRPr="00FB354D">
        <w:rPr>
          <w:rFonts w:ascii="Times New Roman" w:hAnsi="Times New Roman"/>
          <w:sz w:val="24"/>
          <w:szCs w:val="24"/>
        </w:rPr>
        <w:t>профессорско</w:t>
      </w:r>
      <w:proofErr w:type="spellEnd"/>
      <w:r w:rsidRPr="00FB354D">
        <w:rPr>
          <w:rFonts w:ascii="Times New Roman" w:hAnsi="Times New Roman"/>
          <w:sz w:val="24"/>
          <w:szCs w:val="24"/>
        </w:rPr>
        <w:t>–преподавательского состава кафедры.</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Сроки прохождения практики: 4 семестр - длительность 18 недель, 540 часов.(15 ЗЕТ)</w:t>
      </w:r>
      <w:proofErr w:type="gramStart"/>
      <w:r w:rsidRPr="00FB354D">
        <w:rPr>
          <w:rFonts w:ascii="Times New Roman" w:hAnsi="Times New Roman"/>
          <w:sz w:val="24"/>
          <w:szCs w:val="24"/>
        </w:rPr>
        <w:t xml:space="preserve"> ,</w:t>
      </w:r>
      <w:proofErr w:type="gramEnd"/>
    </w:p>
    <w:p w:rsidR="00FB354D" w:rsidRPr="00FB354D" w:rsidRDefault="00FB354D" w:rsidP="00FB354D">
      <w:pPr>
        <w:spacing w:after="0" w:line="240" w:lineRule="auto"/>
        <w:jc w:val="both"/>
        <w:rPr>
          <w:rFonts w:ascii="Times New Roman" w:hAnsi="Times New Roman"/>
          <w:sz w:val="24"/>
          <w:szCs w:val="24"/>
        </w:rPr>
      </w:pPr>
    </w:p>
    <w:p w:rsidR="00FB354D" w:rsidRPr="00FB354D" w:rsidRDefault="00FB354D" w:rsidP="00FB354D">
      <w:pPr>
        <w:spacing w:after="0" w:line="240" w:lineRule="auto"/>
        <w:jc w:val="both"/>
        <w:rPr>
          <w:rFonts w:ascii="Times New Roman" w:hAnsi="Times New Roman"/>
          <w:sz w:val="24"/>
          <w:szCs w:val="24"/>
        </w:rPr>
      </w:pPr>
      <w:r w:rsidRPr="00FB354D">
        <w:rPr>
          <w:rFonts w:ascii="Times New Roman" w:hAnsi="Times New Roman"/>
          <w:b/>
          <w:sz w:val="24"/>
          <w:szCs w:val="24"/>
        </w:rPr>
        <w:t xml:space="preserve">6.  КОМПЕТЕНЦИИ  ОБУЧАЮЩЕГОСЯ,  ФОРМИРУЕМЫЕ  В  РЕЗУЛЬТАТЕ ПРОХОЖДЕНИЯ </w:t>
      </w:r>
      <w:r w:rsidRPr="00FB354D">
        <w:rPr>
          <w:rFonts w:ascii="Times New Roman" w:hAnsi="Times New Roman"/>
          <w:b/>
          <w:bCs/>
          <w:sz w:val="24"/>
          <w:szCs w:val="24"/>
        </w:rPr>
        <w:t xml:space="preserve">ПРАКТИКИ НАПРАВЛЕННЫЕ ИССЛЕДОВАНИЯ В ХИМИИ. </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xml:space="preserve">В ходе выполнения практики – направленные исследования в химии магистрант приобретает и закрепляет следующие </w:t>
      </w:r>
      <w:proofErr w:type="spellStart"/>
      <w:r w:rsidRPr="00FB354D">
        <w:rPr>
          <w:rFonts w:ascii="Times New Roman" w:hAnsi="Times New Roman"/>
          <w:sz w:val="24"/>
          <w:szCs w:val="24"/>
        </w:rPr>
        <w:t>общепрофессиональные</w:t>
      </w:r>
      <w:proofErr w:type="spellEnd"/>
      <w:r w:rsidRPr="00FB354D">
        <w:rPr>
          <w:rFonts w:ascii="Times New Roman" w:hAnsi="Times New Roman"/>
          <w:sz w:val="24"/>
          <w:szCs w:val="24"/>
        </w:rPr>
        <w:t xml:space="preserve"> и  профессиональные компетенции:</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-способность реализовывать нормы техники безопасности в лабораторных и технологических условиях (ОПК-3);</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xml:space="preserve">-готовность к коммуникации в устной и письменной </w:t>
      </w:r>
      <w:proofErr w:type="gramStart"/>
      <w:r w:rsidRPr="00FB354D">
        <w:rPr>
          <w:rFonts w:ascii="Times New Roman" w:hAnsi="Times New Roman"/>
          <w:sz w:val="24"/>
          <w:szCs w:val="24"/>
        </w:rPr>
        <w:t>формах</w:t>
      </w:r>
      <w:proofErr w:type="gramEnd"/>
      <w:r w:rsidRPr="00FB354D">
        <w:rPr>
          <w:rFonts w:ascii="Times New Roman" w:hAnsi="Times New Roman"/>
          <w:sz w:val="24"/>
          <w:szCs w:val="24"/>
        </w:rPr>
        <w:t xml:space="preserve"> на государственном языке Российской Федерации и иностранном языке для решения задач профессиональной деятельности (ОПК-4);</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(ОПК-5);</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-способность проводить научные исследования по сформулированной тематике, самостоятельно составлять план исследования и получать новые научные и прикладные результаты (ПК-1);</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готовность использовать современную аппаратуру при проведении  научных исследований (ПК-3);</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способность участвовать в научных дискуссиях и представлять полученные в исследованиях результаты в виде отчетов и научных публикаций (стендовые доклады, рефераты и статьи в периодической научной печати</w:t>
      </w:r>
      <w:proofErr w:type="gramStart"/>
      <w:r w:rsidRPr="00FB354D">
        <w:rPr>
          <w:rFonts w:ascii="Times New Roman" w:hAnsi="Times New Roman"/>
          <w:sz w:val="24"/>
          <w:szCs w:val="24"/>
        </w:rPr>
        <w:t xml:space="preserve"> )</w:t>
      </w:r>
      <w:proofErr w:type="gramEnd"/>
      <w:r w:rsidRPr="00FB354D">
        <w:rPr>
          <w:rFonts w:ascii="Times New Roman" w:hAnsi="Times New Roman"/>
          <w:sz w:val="24"/>
          <w:szCs w:val="24"/>
        </w:rPr>
        <w:t xml:space="preserve"> (ПК-4);</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владением навыками составления планов, программ, проектов и других директивных документов (ПК-5);</w:t>
      </w:r>
    </w:p>
    <w:p w:rsidR="00FB354D" w:rsidRPr="00FB354D" w:rsidRDefault="00FB354D" w:rsidP="00FB354D">
      <w:pPr>
        <w:spacing w:after="0" w:line="240" w:lineRule="auto"/>
        <w:ind w:firstLine="540"/>
        <w:jc w:val="both"/>
        <w:rPr>
          <w:rFonts w:ascii="Times New Roman" w:hAnsi="Times New Roman"/>
          <w:sz w:val="24"/>
          <w:szCs w:val="24"/>
        </w:rPr>
      </w:pPr>
      <w:r w:rsidRPr="00FB354D">
        <w:rPr>
          <w:rFonts w:ascii="Times New Roman" w:hAnsi="Times New Roman"/>
          <w:sz w:val="24"/>
          <w:szCs w:val="24"/>
        </w:rPr>
        <w:t>- способность определять и анализировать проблемы, планировать стратегию их решения, брать на себя ответственность за результат деятельности;</w:t>
      </w:r>
    </w:p>
    <w:p w:rsidR="00FB354D" w:rsidRPr="00FB354D" w:rsidRDefault="00FB354D" w:rsidP="00FB354D">
      <w:pPr>
        <w:spacing w:after="0" w:line="240" w:lineRule="auto"/>
        <w:ind w:firstLine="600"/>
        <w:jc w:val="both"/>
        <w:rPr>
          <w:rFonts w:ascii="Times New Roman" w:hAnsi="Times New Roman"/>
          <w:sz w:val="24"/>
          <w:szCs w:val="24"/>
        </w:rPr>
      </w:pPr>
      <w:r w:rsidRPr="00FB354D">
        <w:rPr>
          <w:rFonts w:ascii="Times New Roman" w:hAnsi="Times New Roman"/>
          <w:sz w:val="24"/>
          <w:szCs w:val="24"/>
        </w:rPr>
        <w:t>В результате научно-исследовательской практики студент должен:</w:t>
      </w:r>
    </w:p>
    <w:p w:rsidR="00FB354D" w:rsidRPr="00FB354D" w:rsidRDefault="00FB354D" w:rsidP="00FB354D">
      <w:pPr>
        <w:pStyle w:val="2"/>
        <w:tabs>
          <w:tab w:val="left" w:pos="0"/>
        </w:tabs>
        <w:spacing w:line="240" w:lineRule="auto"/>
        <w:ind w:firstLine="680"/>
        <w:rPr>
          <w:szCs w:val="24"/>
        </w:rPr>
      </w:pPr>
      <w:r w:rsidRPr="00FB354D">
        <w:rPr>
          <w:b/>
          <w:i/>
          <w:szCs w:val="24"/>
        </w:rPr>
        <w:t>Знать:</w:t>
      </w:r>
      <w:r w:rsidRPr="00FB354D">
        <w:rPr>
          <w:szCs w:val="24"/>
        </w:rPr>
        <w:t xml:space="preserve"> </w:t>
      </w:r>
    </w:p>
    <w:p w:rsidR="00FB354D" w:rsidRPr="00FB354D" w:rsidRDefault="00FB354D" w:rsidP="00FB354D">
      <w:pPr>
        <w:pStyle w:val="2"/>
        <w:numPr>
          <w:ilvl w:val="0"/>
          <w:numId w:val="64"/>
        </w:numPr>
        <w:tabs>
          <w:tab w:val="left" w:pos="360"/>
        </w:tabs>
        <w:overflowPunct/>
        <w:autoSpaceDE/>
        <w:autoSpaceDN/>
        <w:adjustRightInd/>
        <w:spacing w:line="240" w:lineRule="auto"/>
        <w:ind w:left="0" w:firstLine="0"/>
        <w:textAlignment w:val="auto"/>
        <w:rPr>
          <w:szCs w:val="24"/>
        </w:rPr>
      </w:pPr>
      <w:r w:rsidRPr="00FB354D">
        <w:rPr>
          <w:szCs w:val="24"/>
        </w:rPr>
        <w:t xml:space="preserve">правила техники безопасности и пожарной безопасности; </w:t>
      </w:r>
    </w:p>
    <w:p w:rsidR="00FB354D" w:rsidRPr="00FB354D" w:rsidRDefault="00FB354D" w:rsidP="00FB354D">
      <w:pPr>
        <w:pStyle w:val="2"/>
        <w:numPr>
          <w:ilvl w:val="0"/>
          <w:numId w:val="64"/>
        </w:numPr>
        <w:tabs>
          <w:tab w:val="left" w:pos="360"/>
        </w:tabs>
        <w:overflowPunct/>
        <w:autoSpaceDE/>
        <w:autoSpaceDN/>
        <w:adjustRightInd/>
        <w:spacing w:line="240" w:lineRule="auto"/>
        <w:ind w:left="0" w:firstLine="0"/>
        <w:textAlignment w:val="auto"/>
        <w:rPr>
          <w:szCs w:val="24"/>
        </w:rPr>
      </w:pPr>
      <w:r w:rsidRPr="00FB354D">
        <w:rPr>
          <w:szCs w:val="24"/>
        </w:rPr>
        <w:t xml:space="preserve">необходимые методы исследований для достижения поставленных целей; </w:t>
      </w:r>
    </w:p>
    <w:p w:rsidR="00FB354D" w:rsidRPr="00FB354D" w:rsidRDefault="00FB354D" w:rsidP="00FB354D">
      <w:pPr>
        <w:pStyle w:val="2"/>
        <w:numPr>
          <w:ilvl w:val="0"/>
          <w:numId w:val="64"/>
        </w:numPr>
        <w:tabs>
          <w:tab w:val="left" w:pos="360"/>
        </w:tabs>
        <w:overflowPunct/>
        <w:autoSpaceDE/>
        <w:autoSpaceDN/>
        <w:adjustRightInd/>
        <w:spacing w:line="240" w:lineRule="auto"/>
        <w:ind w:left="0" w:firstLine="0"/>
        <w:textAlignment w:val="auto"/>
        <w:rPr>
          <w:szCs w:val="24"/>
        </w:rPr>
      </w:pPr>
      <w:r w:rsidRPr="00FB354D">
        <w:rPr>
          <w:szCs w:val="24"/>
        </w:rPr>
        <w:t>назначение, устройство, принцип работы научно-исследовательского оборудования.</w:t>
      </w:r>
    </w:p>
    <w:p w:rsidR="00FB354D" w:rsidRPr="00FB354D" w:rsidRDefault="00FB354D" w:rsidP="00FB354D">
      <w:pPr>
        <w:pStyle w:val="2"/>
        <w:tabs>
          <w:tab w:val="left" w:pos="0"/>
        </w:tabs>
        <w:spacing w:line="240" w:lineRule="auto"/>
        <w:ind w:firstLine="680"/>
        <w:rPr>
          <w:b/>
          <w:i/>
          <w:szCs w:val="24"/>
        </w:rPr>
      </w:pPr>
      <w:r w:rsidRPr="00FB354D">
        <w:rPr>
          <w:b/>
          <w:i/>
          <w:szCs w:val="24"/>
        </w:rPr>
        <w:t xml:space="preserve">Уметь: </w:t>
      </w:r>
    </w:p>
    <w:p w:rsidR="00FB354D" w:rsidRPr="00FB354D" w:rsidRDefault="00FB354D" w:rsidP="00FB354D">
      <w:pPr>
        <w:pStyle w:val="2"/>
        <w:numPr>
          <w:ilvl w:val="0"/>
          <w:numId w:val="65"/>
        </w:numPr>
        <w:tabs>
          <w:tab w:val="left" w:pos="0"/>
          <w:tab w:val="num" w:pos="360"/>
        </w:tabs>
        <w:overflowPunct/>
        <w:autoSpaceDE/>
        <w:autoSpaceDN/>
        <w:adjustRightInd/>
        <w:spacing w:line="240" w:lineRule="auto"/>
        <w:ind w:left="0" w:firstLine="0"/>
        <w:textAlignment w:val="auto"/>
        <w:rPr>
          <w:szCs w:val="24"/>
        </w:rPr>
      </w:pPr>
      <w:r w:rsidRPr="00FB354D">
        <w:rPr>
          <w:szCs w:val="24"/>
        </w:rPr>
        <w:t>применять на практике способы оказания первой помощи и первичного пожаротуше</w:t>
      </w:r>
      <w:r w:rsidRPr="00FB354D">
        <w:rPr>
          <w:szCs w:val="24"/>
        </w:rPr>
        <w:softHyphen/>
        <w:t xml:space="preserve">ния; </w:t>
      </w:r>
    </w:p>
    <w:p w:rsidR="00FB354D" w:rsidRPr="00FB354D" w:rsidRDefault="00FB354D" w:rsidP="00FB354D">
      <w:pPr>
        <w:pStyle w:val="2"/>
        <w:numPr>
          <w:ilvl w:val="0"/>
          <w:numId w:val="65"/>
        </w:numPr>
        <w:tabs>
          <w:tab w:val="left" w:pos="0"/>
          <w:tab w:val="num" w:pos="360"/>
        </w:tabs>
        <w:overflowPunct/>
        <w:autoSpaceDE/>
        <w:autoSpaceDN/>
        <w:adjustRightInd/>
        <w:spacing w:line="240" w:lineRule="auto"/>
        <w:ind w:left="0" w:firstLine="0"/>
        <w:textAlignment w:val="auto"/>
        <w:rPr>
          <w:szCs w:val="24"/>
        </w:rPr>
      </w:pPr>
      <w:r w:rsidRPr="00FB354D">
        <w:rPr>
          <w:szCs w:val="24"/>
        </w:rPr>
        <w:t>модифицировать существующие и разрабатывать новые методы, исходя из задач кон</w:t>
      </w:r>
      <w:r w:rsidRPr="00FB354D">
        <w:rPr>
          <w:szCs w:val="24"/>
        </w:rPr>
        <w:softHyphen/>
        <w:t>кретного исследования; формулировать и решать задачи, возникающие в ходе научно-ис</w:t>
      </w:r>
      <w:r w:rsidRPr="00FB354D">
        <w:rPr>
          <w:szCs w:val="24"/>
        </w:rPr>
        <w:softHyphen/>
        <w:t>следовательской деятельности и требующие углубленных профессиональных знаний в области системного анализа и принципов управления; обрабатывать полученные резуль</w:t>
      </w:r>
      <w:r w:rsidRPr="00FB354D">
        <w:rPr>
          <w:szCs w:val="24"/>
        </w:rPr>
        <w:softHyphen/>
        <w:t>таты, анализировать и осмысливать их с учетом данных, имеющихся в литературе;</w:t>
      </w:r>
    </w:p>
    <w:p w:rsidR="00FB354D" w:rsidRPr="00FB354D" w:rsidRDefault="00FB354D" w:rsidP="00FB354D">
      <w:pPr>
        <w:pStyle w:val="2"/>
        <w:numPr>
          <w:ilvl w:val="0"/>
          <w:numId w:val="65"/>
        </w:numPr>
        <w:tabs>
          <w:tab w:val="left" w:pos="0"/>
          <w:tab w:val="num" w:pos="360"/>
        </w:tabs>
        <w:overflowPunct/>
        <w:autoSpaceDE/>
        <w:autoSpaceDN/>
        <w:adjustRightInd/>
        <w:spacing w:line="240" w:lineRule="auto"/>
        <w:ind w:left="0" w:firstLine="0"/>
        <w:textAlignment w:val="auto"/>
        <w:rPr>
          <w:szCs w:val="24"/>
        </w:rPr>
      </w:pPr>
      <w:r w:rsidRPr="00FB354D">
        <w:rPr>
          <w:szCs w:val="24"/>
        </w:rPr>
        <w:t xml:space="preserve">вести библиографическую работу с привлечением современных информационных технологий; </w:t>
      </w:r>
    </w:p>
    <w:p w:rsidR="00FB354D" w:rsidRPr="00FB354D" w:rsidRDefault="00FB354D" w:rsidP="00FB354D">
      <w:pPr>
        <w:pStyle w:val="2"/>
        <w:numPr>
          <w:ilvl w:val="0"/>
          <w:numId w:val="65"/>
        </w:numPr>
        <w:tabs>
          <w:tab w:val="left" w:pos="0"/>
          <w:tab w:val="num" w:pos="360"/>
        </w:tabs>
        <w:overflowPunct/>
        <w:autoSpaceDE/>
        <w:autoSpaceDN/>
        <w:adjustRightInd/>
        <w:spacing w:line="240" w:lineRule="auto"/>
        <w:ind w:left="0" w:firstLine="0"/>
        <w:textAlignment w:val="auto"/>
        <w:rPr>
          <w:szCs w:val="24"/>
        </w:rPr>
      </w:pPr>
      <w:r w:rsidRPr="00FB354D">
        <w:rPr>
          <w:szCs w:val="24"/>
        </w:rPr>
        <w:t>представлять итоги проделанной работы, полученные в результате прохождения прак</w:t>
      </w:r>
      <w:r w:rsidRPr="00FB354D">
        <w:rPr>
          <w:szCs w:val="24"/>
        </w:rPr>
        <w:softHyphen/>
        <w:t>тики, в виде рефератов (обзор литературы), статей, оформленных в соответствии с имею</w:t>
      </w:r>
      <w:r w:rsidRPr="00FB354D">
        <w:rPr>
          <w:szCs w:val="24"/>
        </w:rPr>
        <w:softHyphen/>
        <w:t>щимися требованиями, с привлечением современных средств редактирования и печати.</w:t>
      </w:r>
    </w:p>
    <w:p w:rsidR="00FB354D" w:rsidRPr="00FB354D" w:rsidRDefault="00FB354D" w:rsidP="00FB354D">
      <w:pPr>
        <w:pStyle w:val="2"/>
        <w:tabs>
          <w:tab w:val="left" w:pos="0"/>
        </w:tabs>
        <w:spacing w:line="240" w:lineRule="auto"/>
        <w:ind w:firstLine="680"/>
        <w:rPr>
          <w:szCs w:val="24"/>
        </w:rPr>
      </w:pPr>
      <w:r w:rsidRPr="00FB354D">
        <w:rPr>
          <w:b/>
          <w:i/>
          <w:szCs w:val="24"/>
        </w:rPr>
        <w:t>Владеть:</w:t>
      </w:r>
      <w:r w:rsidRPr="00FB354D">
        <w:rPr>
          <w:szCs w:val="24"/>
        </w:rPr>
        <w:t xml:space="preserve"> </w:t>
      </w:r>
    </w:p>
    <w:p w:rsidR="00FB354D" w:rsidRPr="00FB354D" w:rsidRDefault="00FB354D" w:rsidP="00FB354D">
      <w:pPr>
        <w:pStyle w:val="2"/>
        <w:numPr>
          <w:ilvl w:val="0"/>
          <w:numId w:val="66"/>
        </w:numPr>
        <w:tabs>
          <w:tab w:val="left" w:pos="0"/>
          <w:tab w:val="num" w:pos="360"/>
        </w:tabs>
        <w:overflowPunct/>
        <w:autoSpaceDE/>
        <w:autoSpaceDN/>
        <w:adjustRightInd/>
        <w:spacing w:line="240" w:lineRule="auto"/>
        <w:ind w:left="0" w:firstLine="0"/>
        <w:textAlignment w:val="auto"/>
        <w:rPr>
          <w:szCs w:val="24"/>
        </w:rPr>
      </w:pPr>
      <w:r w:rsidRPr="00FB354D">
        <w:rPr>
          <w:szCs w:val="24"/>
        </w:rPr>
        <w:lastRenderedPageBreak/>
        <w:t>навыками самостоятельного планирования и проведения научных исследований, тре</w:t>
      </w:r>
      <w:r w:rsidRPr="00FB354D">
        <w:rPr>
          <w:szCs w:val="24"/>
        </w:rPr>
        <w:softHyphen/>
        <w:t xml:space="preserve">бующих широкого образования в соответствующем направлении системного анализа и управления; </w:t>
      </w:r>
    </w:p>
    <w:p w:rsidR="00FB354D" w:rsidRPr="00FB354D" w:rsidRDefault="00FB354D" w:rsidP="00FB354D">
      <w:pPr>
        <w:pStyle w:val="2"/>
        <w:numPr>
          <w:ilvl w:val="0"/>
          <w:numId w:val="66"/>
        </w:numPr>
        <w:tabs>
          <w:tab w:val="left" w:pos="0"/>
          <w:tab w:val="num" w:pos="360"/>
        </w:tabs>
        <w:overflowPunct/>
        <w:autoSpaceDE/>
        <w:autoSpaceDN/>
        <w:adjustRightInd/>
        <w:spacing w:line="240" w:lineRule="auto"/>
        <w:ind w:left="0" w:firstLine="0"/>
        <w:textAlignment w:val="auto"/>
        <w:rPr>
          <w:szCs w:val="24"/>
        </w:rPr>
      </w:pPr>
      <w:r w:rsidRPr="00FB354D">
        <w:rPr>
          <w:szCs w:val="24"/>
        </w:rPr>
        <w:t xml:space="preserve">вести библиографическую работу с привлечением современных информационных технологий; </w:t>
      </w:r>
    </w:p>
    <w:p w:rsidR="00FB354D" w:rsidRPr="00FB354D" w:rsidRDefault="00FB354D" w:rsidP="00FB354D">
      <w:pPr>
        <w:pStyle w:val="2"/>
        <w:numPr>
          <w:ilvl w:val="0"/>
          <w:numId w:val="66"/>
        </w:numPr>
        <w:tabs>
          <w:tab w:val="left" w:pos="0"/>
          <w:tab w:val="num" w:pos="360"/>
        </w:tabs>
        <w:overflowPunct/>
        <w:autoSpaceDE/>
        <w:autoSpaceDN/>
        <w:adjustRightInd/>
        <w:spacing w:line="240" w:lineRule="auto"/>
        <w:ind w:left="0" w:firstLine="0"/>
        <w:textAlignment w:val="auto"/>
        <w:rPr>
          <w:szCs w:val="24"/>
        </w:rPr>
      </w:pPr>
      <w:r w:rsidRPr="00FB354D">
        <w:rPr>
          <w:szCs w:val="24"/>
        </w:rPr>
        <w:t xml:space="preserve">методами презентации научных результатов на научных семинарах и конференциях с привлечением современных технических средств. </w:t>
      </w:r>
    </w:p>
    <w:p w:rsidR="00FB354D" w:rsidRDefault="00FB354D" w:rsidP="00FB354D">
      <w:pPr>
        <w:spacing w:after="0" w:line="240" w:lineRule="auto"/>
        <w:ind w:firstLine="680"/>
        <w:jc w:val="both"/>
        <w:rPr>
          <w:rFonts w:ascii="Times New Roman" w:hAnsi="Times New Roman"/>
          <w:sz w:val="24"/>
          <w:szCs w:val="24"/>
        </w:rPr>
      </w:pPr>
      <w:r w:rsidRPr="00FB354D">
        <w:rPr>
          <w:rFonts w:ascii="Times New Roman" w:hAnsi="Times New Roman"/>
          <w:sz w:val="24"/>
          <w:szCs w:val="24"/>
        </w:rPr>
        <w:t>За время  практики направленные исследования в химии студент должен в окончательном виде сформулировать тему магистерской диссертации и обосновать целесообразность ее разработки.</w:t>
      </w:r>
    </w:p>
    <w:p w:rsidR="00FB354D" w:rsidRPr="00FB354D" w:rsidRDefault="00FB354D" w:rsidP="00FB354D">
      <w:pPr>
        <w:spacing w:after="0" w:line="240" w:lineRule="auto"/>
        <w:ind w:firstLine="680"/>
        <w:jc w:val="both"/>
        <w:rPr>
          <w:rFonts w:ascii="Times New Roman" w:hAnsi="Times New Roman"/>
          <w:sz w:val="24"/>
          <w:szCs w:val="24"/>
        </w:rPr>
      </w:pPr>
    </w:p>
    <w:p w:rsidR="009B3D34" w:rsidRDefault="009B3D34" w:rsidP="009B3D34">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.П.4. Научно-исследовательская работа в области экспериментальной и теоретической химии по профилю «Химическая экспертиза природных и технических систем» (Н</w:t>
      </w:r>
      <w:r w:rsidR="003A5D5A">
        <w:rPr>
          <w:rFonts w:ascii="Times New Roman" w:hAnsi="Times New Roman"/>
          <w:b/>
          <w:sz w:val="24"/>
          <w:szCs w:val="24"/>
        </w:rPr>
        <w:t>ИР</w:t>
      </w:r>
      <w:r>
        <w:rPr>
          <w:rFonts w:ascii="Times New Roman" w:hAnsi="Times New Roman"/>
          <w:b/>
          <w:sz w:val="24"/>
          <w:szCs w:val="24"/>
        </w:rPr>
        <w:t xml:space="preserve"> в семестре, производственная)</w:t>
      </w:r>
    </w:p>
    <w:p w:rsidR="00FC037E" w:rsidRPr="00FC037E" w:rsidRDefault="00FC037E" w:rsidP="00FC037E">
      <w:pPr>
        <w:tabs>
          <w:tab w:val="left" w:pos="708"/>
        </w:tabs>
        <w:spacing w:after="0" w:line="240" w:lineRule="auto"/>
        <w:jc w:val="both"/>
        <w:rPr>
          <w:rFonts w:ascii="Times New Roman" w:hAnsi="Times New Roman"/>
          <w:b/>
          <w:bCs/>
          <w:sz w:val="24"/>
          <w:szCs w:val="24"/>
        </w:rPr>
      </w:pPr>
      <w:r w:rsidRPr="00FC037E">
        <w:rPr>
          <w:rFonts w:ascii="Times New Roman" w:hAnsi="Times New Roman"/>
          <w:b/>
          <w:bCs/>
          <w:sz w:val="24"/>
          <w:szCs w:val="24"/>
        </w:rPr>
        <w:t xml:space="preserve">1. ЦЕЛИ </w:t>
      </w:r>
      <w:r w:rsidRPr="00FC037E">
        <w:rPr>
          <w:rFonts w:ascii="Times New Roman" w:hAnsi="Times New Roman"/>
          <w:b/>
          <w:bCs/>
          <w:caps/>
          <w:sz w:val="24"/>
          <w:szCs w:val="24"/>
        </w:rPr>
        <w:t xml:space="preserve">Научно-исследовательской рабоТы в области экспериментальной и теоретической химии </w:t>
      </w:r>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sz w:val="24"/>
          <w:szCs w:val="24"/>
        </w:rPr>
        <w:t xml:space="preserve">Целями </w:t>
      </w:r>
      <w:r w:rsidRPr="00FC037E">
        <w:rPr>
          <w:rFonts w:ascii="Times New Roman" w:hAnsi="Times New Roman"/>
          <w:bCs/>
          <w:sz w:val="24"/>
          <w:szCs w:val="24"/>
        </w:rPr>
        <w:t>научно-исследовательской работы в семестре</w:t>
      </w:r>
      <w:r w:rsidRPr="00FC037E">
        <w:rPr>
          <w:rFonts w:ascii="Times New Roman" w:hAnsi="Times New Roman"/>
          <w:sz w:val="24"/>
          <w:szCs w:val="24"/>
        </w:rPr>
        <w:t xml:space="preserve"> являются систематизация, расширение и закрепление профессиональных знаний, формирование у студентов-магистрантов навыков, связанных с постановкой задачи исследования, проведением экспериментов, анализом и систематизацией полученных данных по теме исследования, овладение способностями самостоятельно планировать и осуществлять исследования по разработке экспрессных, чувствительных методов определения качества реальных объектов</w:t>
      </w:r>
      <w:proofErr w:type="gramStart"/>
      <w:r w:rsidRPr="00FC037E">
        <w:rPr>
          <w:rFonts w:ascii="Times New Roman" w:hAnsi="Times New Roman"/>
          <w:sz w:val="24"/>
          <w:szCs w:val="24"/>
        </w:rPr>
        <w:t xml:space="preserve"> ,</w:t>
      </w:r>
      <w:proofErr w:type="gramEnd"/>
      <w:r w:rsidRPr="00FC037E">
        <w:rPr>
          <w:rFonts w:ascii="Times New Roman" w:hAnsi="Times New Roman"/>
          <w:sz w:val="24"/>
          <w:szCs w:val="24"/>
        </w:rPr>
        <w:t xml:space="preserve"> приобрете</w:t>
      </w:r>
      <w:r w:rsidR="0005581F">
        <w:rPr>
          <w:rFonts w:ascii="Times New Roman" w:hAnsi="Times New Roman"/>
          <w:sz w:val="24"/>
          <w:szCs w:val="24"/>
        </w:rPr>
        <w:t>н</w:t>
      </w:r>
      <w:r w:rsidRPr="00FC037E">
        <w:rPr>
          <w:rFonts w:ascii="Times New Roman" w:hAnsi="Times New Roman"/>
          <w:sz w:val="24"/>
          <w:szCs w:val="24"/>
        </w:rPr>
        <w:t>ие опыта в научном  исследовании  для последующего выполнения магистерской диссертации.</w:t>
      </w:r>
    </w:p>
    <w:p w:rsidR="00FC037E" w:rsidRPr="00FC037E" w:rsidRDefault="00FC037E" w:rsidP="00FC037E">
      <w:pPr>
        <w:spacing w:after="0" w:line="240" w:lineRule="auto"/>
        <w:ind w:firstLine="600"/>
        <w:jc w:val="both"/>
        <w:rPr>
          <w:rFonts w:ascii="Times New Roman" w:hAnsi="Times New Roman"/>
          <w:sz w:val="24"/>
          <w:szCs w:val="24"/>
        </w:rPr>
      </w:pPr>
    </w:p>
    <w:p w:rsidR="00FC037E" w:rsidRPr="00FC037E" w:rsidRDefault="00FC037E" w:rsidP="00FC037E">
      <w:pPr>
        <w:tabs>
          <w:tab w:val="left" w:pos="708"/>
        </w:tabs>
        <w:spacing w:after="0" w:line="240" w:lineRule="auto"/>
        <w:jc w:val="both"/>
        <w:rPr>
          <w:rFonts w:ascii="Times New Roman" w:hAnsi="Times New Roman"/>
          <w:b/>
          <w:bCs/>
          <w:sz w:val="24"/>
          <w:szCs w:val="24"/>
        </w:rPr>
      </w:pPr>
      <w:r w:rsidRPr="00FC037E">
        <w:rPr>
          <w:rFonts w:ascii="Times New Roman" w:hAnsi="Times New Roman"/>
          <w:b/>
          <w:bCs/>
          <w:sz w:val="24"/>
          <w:szCs w:val="24"/>
        </w:rPr>
        <w:t xml:space="preserve">2. ЗАДАЧИ </w:t>
      </w:r>
      <w:r w:rsidRPr="00FC037E">
        <w:rPr>
          <w:rFonts w:ascii="Times New Roman" w:hAnsi="Times New Roman"/>
          <w:b/>
          <w:bCs/>
          <w:caps/>
          <w:sz w:val="24"/>
          <w:szCs w:val="24"/>
        </w:rPr>
        <w:t>Научно-исследовательской рабоТы в области экспериментальной и теоретической химии</w:t>
      </w:r>
    </w:p>
    <w:p w:rsidR="00FC037E" w:rsidRPr="00FC037E" w:rsidRDefault="00FC037E" w:rsidP="00FC037E">
      <w:pPr>
        <w:spacing w:after="0" w:line="240" w:lineRule="auto"/>
        <w:ind w:firstLine="600"/>
        <w:jc w:val="both"/>
        <w:rPr>
          <w:rFonts w:ascii="Times New Roman" w:hAnsi="Times New Roman"/>
          <w:color w:val="000000"/>
          <w:spacing w:val="1"/>
          <w:sz w:val="24"/>
          <w:szCs w:val="24"/>
        </w:rPr>
      </w:pPr>
      <w:r w:rsidRPr="00FC037E">
        <w:rPr>
          <w:rFonts w:ascii="Times New Roman" w:hAnsi="Times New Roman"/>
          <w:color w:val="000000"/>
          <w:spacing w:val="7"/>
          <w:sz w:val="24"/>
          <w:szCs w:val="24"/>
        </w:rPr>
        <w:t xml:space="preserve">Основной задачей </w:t>
      </w:r>
      <w:r w:rsidRPr="00FC037E">
        <w:rPr>
          <w:rFonts w:ascii="Times New Roman" w:hAnsi="Times New Roman"/>
          <w:bCs/>
          <w:sz w:val="24"/>
          <w:szCs w:val="24"/>
        </w:rPr>
        <w:t>научно-исследовательской работы в семестре</w:t>
      </w:r>
      <w:r w:rsidRPr="00FC037E">
        <w:rPr>
          <w:rFonts w:ascii="Times New Roman" w:hAnsi="Times New Roman"/>
          <w:sz w:val="24"/>
          <w:szCs w:val="24"/>
        </w:rPr>
        <w:t xml:space="preserve"> </w:t>
      </w:r>
      <w:r w:rsidRPr="00FC037E">
        <w:rPr>
          <w:rFonts w:ascii="Times New Roman" w:hAnsi="Times New Roman"/>
          <w:color w:val="000000"/>
          <w:spacing w:val="7"/>
          <w:sz w:val="24"/>
          <w:szCs w:val="24"/>
        </w:rPr>
        <w:t xml:space="preserve">является приобретение магистрантами </w:t>
      </w:r>
      <w:r w:rsidRPr="00FC037E">
        <w:rPr>
          <w:rFonts w:ascii="Times New Roman" w:hAnsi="Times New Roman"/>
          <w:color w:val="000000"/>
          <w:sz w:val="24"/>
          <w:szCs w:val="24"/>
        </w:rPr>
        <w:t>опыта в научном экспериментальном исследовании</w:t>
      </w:r>
      <w:r w:rsidRPr="00FC037E">
        <w:rPr>
          <w:rFonts w:ascii="Times New Roman" w:hAnsi="Times New Roman"/>
          <w:color w:val="000000"/>
          <w:spacing w:val="12"/>
          <w:sz w:val="24"/>
          <w:szCs w:val="24"/>
        </w:rPr>
        <w:t xml:space="preserve"> для последующего выполнения </w:t>
      </w:r>
      <w:r w:rsidRPr="00FC037E">
        <w:rPr>
          <w:rFonts w:ascii="Times New Roman" w:hAnsi="Times New Roman"/>
          <w:color w:val="000000"/>
          <w:spacing w:val="1"/>
          <w:sz w:val="24"/>
          <w:szCs w:val="24"/>
        </w:rPr>
        <w:t>магистерской диссертации:</w:t>
      </w:r>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color w:val="000000"/>
          <w:spacing w:val="1"/>
          <w:sz w:val="24"/>
          <w:szCs w:val="24"/>
        </w:rPr>
        <w:t xml:space="preserve">- </w:t>
      </w:r>
      <w:r w:rsidRPr="00FC037E">
        <w:rPr>
          <w:rFonts w:ascii="Times New Roman" w:hAnsi="Times New Roman"/>
          <w:sz w:val="24"/>
          <w:szCs w:val="24"/>
        </w:rPr>
        <w:t xml:space="preserve">научить самостоятельно проводить литературный поиск по теме исследования; </w:t>
      </w:r>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sz w:val="24"/>
          <w:szCs w:val="24"/>
        </w:rPr>
        <w:t>- приобретение навыков,</w:t>
      </w:r>
      <w:r w:rsidR="0005581F">
        <w:rPr>
          <w:rFonts w:ascii="Times New Roman" w:hAnsi="Times New Roman"/>
          <w:sz w:val="24"/>
          <w:szCs w:val="24"/>
        </w:rPr>
        <w:t xml:space="preserve"> </w:t>
      </w:r>
      <w:r w:rsidRPr="00FC037E">
        <w:rPr>
          <w:rFonts w:ascii="Times New Roman" w:hAnsi="Times New Roman"/>
          <w:sz w:val="24"/>
          <w:szCs w:val="24"/>
        </w:rPr>
        <w:t>умений и знаний планирования</w:t>
      </w:r>
      <w:proofErr w:type="gramStart"/>
      <w:r w:rsidRPr="00FC037E">
        <w:rPr>
          <w:rFonts w:ascii="Times New Roman" w:hAnsi="Times New Roman"/>
          <w:sz w:val="24"/>
          <w:szCs w:val="24"/>
        </w:rPr>
        <w:t xml:space="preserve"> ;</w:t>
      </w:r>
      <w:proofErr w:type="gramEnd"/>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sz w:val="24"/>
          <w:szCs w:val="24"/>
        </w:rPr>
        <w:t>- подготовки</w:t>
      </w:r>
      <w:proofErr w:type="gramStart"/>
      <w:r w:rsidRPr="00FC037E">
        <w:rPr>
          <w:rFonts w:ascii="Times New Roman" w:hAnsi="Times New Roman"/>
          <w:sz w:val="24"/>
          <w:szCs w:val="24"/>
        </w:rPr>
        <w:t xml:space="preserve"> ,</w:t>
      </w:r>
      <w:proofErr w:type="gramEnd"/>
      <w:r w:rsidRPr="00FC037E">
        <w:rPr>
          <w:rFonts w:ascii="Times New Roman" w:hAnsi="Times New Roman"/>
          <w:sz w:val="24"/>
          <w:szCs w:val="24"/>
        </w:rPr>
        <w:t xml:space="preserve"> организации и выполнения научно- исследовательской работы,</w:t>
      </w:r>
      <w:r w:rsidR="0005581F">
        <w:rPr>
          <w:rFonts w:ascii="Times New Roman" w:hAnsi="Times New Roman"/>
          <w:sz w:val="24"/>
          <w:szCs w:val="24"/>
        </w:rPr>
        <w:t xml:space="preserve"> </w:t>
      </w:r>
      <w:r w:rsidRPr="00FC037E">
        <w:rPr>
          <w:rFonts w:ascii="Times New Roman" w:hAnsi="Times New Roman"/>
          <w:sz w:val="24"/>
          <w:szCs w:val="24"/>
        </w:rPr>
        <w:t xml:space="preserve">а также оформление результатов; </w:t>
      </w:r>
    </w:p>
    <w:p w:rsidR="00FC037E" w:rsidRPr="00FC037E" w:rsidRDefault="00FC037E" w:rsidP="00FC037E">
      <w:pPr>
        <w:spacing w:after="0" w:line="240" w:lineRule="auto"/>
        <w:ind w:firstLine="600"/>
        <w:jc w:val="both"/>
        <w:rPr>
          <w:rFonts w:ascii="Times New Roman" w:hAnsi="Times New Roman"/>
          <w:i/>
          <w:sz w:val="24"/>
          <w:szCs w:val="24"/>
        </w:rPr>
      </w:pPr>
      <w:r w:rsidRPr="00FC037E">
        <w:rPr>
          <w:rFonts w:ascii="Times New Roman" w:hAnsi="Times New Roman"/>
          <w:sz w:val="24"/>
          <w:szCs w:val="24"/>
        </w:rPr>
        <w:t>- овладеть навыками экспериментальной работы по качественному и количественному  определению  неорганических и новых синтезированных веществ</w:t>
      </w:r>
      <w:proofErr w:type="gramStart"/>
      <w:r w:rsidRPr="00FC037E">
        <w:rPr>
          <w:rFonts w:ascii="Times New Roman" w:hAnsi="Times New Roman"/>
          <w:sz w:val="24"/>
          <w:szCs w:val="24"/>
        </w:rPr>
        <w:t>..</w:t>
      </w:r>
      <w:proofErr w:type="gramEnd"/>
    </w:p>
    <w:p w:rsidR="00FC037E" w:rsidRPr="00FC037E" w:rsidRDefault="00FC037E" w:rsidP="00FC037E">
      <w:pPr>
        <w:tabs>
          <w:tab w:val="right" w:leader="underscore" w:pos="8505"/>
        </w:tabs>
        <w:spacing w:after="0" w:line="240" w:lineRule="auto"/>
        <w:jc w:val="both"/>
        <w:rPr>
          <w:rFonts w:ascii="Times New Roman" w:hAnsi="Times New Roman"/>
          <w:b/>
          <w:bCs/>
          <w:sz w:val="24"/>
          <w:szCs w:val="24"/>
        </w:rPr>
      </w:pPr>
    </w:p>
    <w:p w:rsidR="00FC037E" w:rsidRPr="00FC037E" w:rsidRDefault="00FC037E" w:rsidP="00FC037E">
      <w:pPr>
        <w:tabs>
          <w:tab w:val="right" w:leader="underscore" w:pos="8505"/>
        </w:tabs>
        <w:spacing w:after="0" w:line="240" w:lineRule="auto"/>
        <w:jc w:val="both"/>
        <w:rPr>
          <w:rFonts w:ascii="Times New Roman" w:hAnsi="Times New Roman"/>
          <w:b/>
          <w:bCs/>
          <w:sz w:val="24"/>
          <w:szCs w:val="24"/>
        </w:rPr>
      </w:pPr>
      <w:r w:rsidRPr="00FC037E">
        <w:rPr>
          <w:rFonts w:ascii="Times New Roman" w:hAnsi="Times New Roman"/>
          <w:b/>
          <w:bCs/>
          <w:sz w:val="24"/>
          <w:szCs w:val="24"/>
        </w:rPr>
        <w:t xml:space="preserve">3. МЕСТО </w:t>
      </w:r>
      <w:r w:rsidRPr="00FC037E">
        <w:rPr>
          <w:rFonts w:ascii="Times New Roman" w:hAnsi="Times New Roman"/>
          <w:b/>
          <w:bCs/>
          <w:caps/>
          <w:sz w:val="24"/>
          <w:szCs w:val="24"/>
        </w:rPr>
        <w:t>Научно-исследовательской рабоТы в области экспериментальной и теоретической химии</w:t>
      </w:r>
    </w:p>
    <w:p w:rsidR="00FC037E" w:rsidRPr="00FC037E" w:rsidRDefault="00FC037E" w:rsidP="00FC037E">
      <w:pPr>
        <w:spacing w:after="0" w:line="240" w:lineRule="auto"/>
        <w:ind w:firstLine="540"/>
        <w:jc w:val="both"/>
        <w:rPr>
          <w:rFonts w:ascii="Times New Roman" w:hAnsi="Times New Roman"/>
          <w:sz w:val="24"/>
          <w:szCs w:val="24"/>
        </w:rPr>
      </w:pPr>
      <w:r w:rsidRPr="00FC037E">
        <w:rPr>
          <w:rFonts w:ascii="Times New Roman" w:hAnsi="Times New Roman"/>
          <w:bCs/>
          <w:sz w:val="24"/>
          <w:szCs w:val="24"/>
        </w:rPr>
        <w:t>Научно-исследовательская работа в семестре</w:t>
      </w:r>
      <w:r w:rsidRPr="00FC037E">
        <w:rPr>
          <w:rFonts w:ascii="Times New Roman" w:hAnsi="Times New Roman"/>
          <w:sz w:val="24"/>
          <w:szCs w:val="24"/>
        </w:rPr>
        <w:t xml:space="preserve"> относится к профессиональному (специальному) циклу дисциплин и связана с предшествующими дисциплинами </w:t>
      </w:r>
      <w:proofErr w:type="spellStart"/>
      <w:proofErr w:type="gramStart"/>
      <w:r w:rsidRPr="00FC037E">
        <w:rPr>
          <w:rFonts w:ascii="Times New Roman" w:hAnsi="Times New Roman"/>
          <w:sz w:val="24"/>
          <w:szCs w:val="24"/>
        </w:rPr>
        <w:t>естественно-научного</w:t>
      </w:r>
      <w:proofErr w:type="spellEnd"/>
      <w:proofErr w:type="gramEnd"/>
      <w:r w:rsidRPr="00FC037E">
        <w:rPr>
          <w:rFonts w:ascii="Times New Roman" w:hAnsi="Times New Roman"/>
          <w:sz w:val="24"/>
          <w:szCs w:val="24"/>
        </w:rPr>
        <w:t xml:space="preserve"> цикла и профессиональными дисциплинами. В ходе прохождения практики необходимо использовать знания, полученные при  освоении </w:t>
      </w:r>
      <w:r w:rsidRPr="00FC037E">
        <w:rPr>
          <w:rFonts w:ascii="Times New Roman" w:hAnsi="Times New Roman"/>
          <w:iCs/>
          <w:sz w:val="24"/>
          <w:szCs w:val="24"/>
        </w:rPr>
        <w:t>дисциплин:</w:t>
      </w:r>
      <w:r w:rsidR="0005581F">
        <w:rPr>
          <w:rFonts w:ascii="Times New Roman" w:hAnsi="Times New Roman"/>
          <w:iCs/>
          <w:sz w:val="24"/>
          <w:szCs w:val="24"/>
        </w:rPr>
        <w:t xml:space="preserve"> </w:t>
      </w:r>
      <w:r w:rsidRPr="00FC037E">
        <w:rPr>
          <w:rFonts w:ascii="Times New Roman" w:hAnsi="Times New Roman"/>
          <w:iCs/>
          <w:sz w:val="24"/>
          <w:szCs w:val="24"/>
        </w:rPr>
        <w:t>органическая химия, физическая химия, аналитическая химия, электрохимические методы анализа, методы разделения и концентрирования. Анализ реальных объектов, анализ окружающей среды</w:t>
      </w:r>
      <w:proofErr w:type="gramStart"/>
      <w:r w:rsidRPr="00FC037E">
        <w:rPr>
          <w:rFonts w:ascii="Times New Roman" w:hAnsi="Times New Roman"/>
          <w:iCs/>
          <w:sz w:val="24"/>
          <w:szCs w:val="24"/>
        </w:rPr>
        <w:t xml:space="preserve"> .</w:t>
      </w:r>
      <w:proofErr w:type="gramEnd"/>
      <w:r w:rsidRPr="00FC037E">
        <w:rPr>
          <w:rFonts w:ascii="Times New Roman" w:hAnsi="Times New Roman"/>
          <w:iCs/>
          <w:sz w:val="24"/>
          <w:szCs w:val="24"/>
        </w:rPr>
        <w:t xml:space="preserve"> </w:t>
      </w:r>
      <w:r w:rsidRPr="00FC037E">
        <w:rPr>
          <w:rFonts w:ascii="Times New Roman" w:hAnsi="Times New Roman"/>
          <w:bCs/>
          <w:sz w:val="24"/>
          <w:szCs w:val="24"/>
        </w:rPr>
        <w:t>Научно-исследовательская работа в семестре</w:t>
      </w:r>
      <w:r w:rsidRPr="00FC037E">
        <w:rPr>
          <w:rFonts w:ascii="Times New Roman" w:hAnsi="Times New Roman"/>
          <w:sz w:val="24"/>
          <w:szCs w:val="24"/>
        </w:rPr>
        <w:t xml:space="preserve"> как предшествующая необходима для выполнения химико-экспериментальной практики, </w:t>
      </w:r>
      <w:proofErr w:type="spellStart"/>
      <w:r w:rsidRPr="00FC037E">
        <w:rPr>
          <w:rFonts w:ascii="Times New Roman" w:hAnsi="Times New Roman"/>
          <w:sz w:val="24"/>
          <w:szCs w:val="24"/>
        </w:rPr>
        <w:t>предквалификационной</w:t>
      </w:r>
      <w:proofErr w:type="spellEnd"/>
      <w:r w:rsidRPr="00FC037E">
        <w:rPr>
          <w:rFonts w:ascii="Times New Roman" w:hAnsi="Times New Roman"/>
          <w:sz w:val="24"/>
          <w:szCs w:val="24"/>
        </w:rPr>
        <w:t xml:space="preserve"> практики и магистерской диссертации</w:t>
      </w:r>
      <w:r w:rsidRPr="00FC037E">
        <w:rPr>
          <w:rFonts w:ascii="Times New Roman" w:hAnsi="Times New Roman"/>
          <w:bCs/>
          <w:sz w:val="24"/>
          <w:szCs w:val="24"/>
        </w:rPr>
        <w:t>.</w:t>
      </w:r>
    </w:p>
    <w:p w:rsidR="00FC037E" w:rsidRPr="00FC037E" w:rsidRDefault="00FC037E" w:rsidP="00FC037E">
      <w:pPr>
        <w:tabs>
          <w:tab w:val="left" w:pos="708"/>
        </w:tabs>
        <w:spacing w:after="0" w:line="240" w:lineRule="auto"/>
        <w:jc w:val="both"/>
        <w:rPr>
          <w:rFonts w:ascii="Times New Roman" w:hAnsi="Times New Roman"/>
          <w:iCs/>
          <w:sz w:val="24"/>
          <w:szCs w:val="24"/>
        </w:rPr>
      </w:pPr>
    </w:p>
    <w:p w:rsidR="00FC037E" w:rsidRPr="00FC037E" w:rsidRDefault="00FC037E" w:rsidP="00FC037E">
      <w:pPr>
        <w:tabs>
          <w:tab w:val="left" w:pos="708"/>
        </w:tabs>
        <w:spacing w:after="0" w:line="240" w:lineRule="auto"/>
        <w:jc w:val="both"/>
        <w:rPr>
          <w:rFonts w:ascii="Times New Roman" w:hAnsi="Times New Roman"/>
          <w:iCs/>
          <w:sz w:val="24"/>
          <w:szCs w:val="24"/>
        </w:rPr>
      </w:pPr>
      <w:r w:rsidRPr="00FC037E">
        <w:rPr>
          <w:rFonts w:ascii="Times New Roman" w:hAnsi="Times New Roman"/>
          <w:iCs/>
          <w:sz w:val="24"/>
          <w:szCs w:val="24"/>
        </w:rPr>
        <w:t xml:space="preserve">4. </w:t>
      </w:r>
      <w:r w:rsidRPr="00FC037E">
        <w:rPr>
          <w:rFonts w:ascii="Times New Roman" w:hAnsi="Times New Roman"/>
          <w:b/>
          <w:bCs/>
          <w:sz w:val="24"/>
          <w:szCs w:val="24"/>
        </w:rPr>
        <w:t xml:space="preserve">ФОРМЫ ПРОВЕДЕНИЯ </w:t>
      </w:r>
      <w:r w:rsidRPr="00FC037E">
        <w:rPr>
          <w:rFonts w:ascii="Times New Roman" w:hAnsi="Times New Roman"/>
          <w:b/>
          <w:bCs/>
          <w:caps/>
          <w:sz w:val="24"/>
          <w:szCs w:val="24"/>
        </w:rPr>
        <w:t>Научно-исследовательской рабоТы в области экспериментальной и теоретической химии</w:t>
      </w:r>
    </w:p>
    <w:p w:rsidR="00FC037E" w:rsidRPr="00FC037E" w:rsidRDefault="00FC037E" w:rsidP="00FC037E">
      <w:pPr>
        <w:spacing w:after="0" w:line="240" w:lineRule="auto"/>
        <w:ind w:firstLine="540"/>
        <w:jc w:val="both"/>
        <w:rPr>
          <w:rFonts w:ascii="Times New Roman" w:hAnsi="Times New Roman"/>
          <w:sz w:val="24"/>
          <w:szCs w:val="24"/>
        </w:rPr>
      </w:pPr>
      <w:r w:rsidRPr="00FC037E">
        <w:rPr>
          <w:rFonts w:ascii="Times New Roman" w:hAnsi="Times New Roman"/>
          <w:sz w:val="24"/>
          <w:szCs w:val="24"/>
        </w:rPr>
        <w:lastRenderedPageBreak/>
        <w:t xml:space="preserve">Лекционные и практические занятия в аудиториях химико-фармацевтического факультета Чувашского государственного университета им. И.Н. Ульянова, а также в аудиториях предприятий и учреждений, осуществляющих научно-исследовательскую деятельность.  </w:t>
      </w:r>
    </w:p>
    <w:p w:rsidR="00FC037E" w:rsidRPr="00FC037E" w:rsidRDefault="00FC037E" w:rsidP="00FC037E">
      <w:pPr>
        <w:spacing w:after="0" w:line="240" w:lineRule="auto"/>
        <w:ind w:firstLine="680"/>
        <w:jc w:val="both"/>
        <w:rPr>
          <w:rFonts w:ascii="Times New Roman" w:hAnsi="Times New Roman"/>
          <w:sz w:val="24"/>
          <w:szCs w:val="24"/>
        </w:rPr>
      </w:pP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b/>
          <w:sz w:val="24"/>
          <w:szCs w:val="24"/>
        </w:rPr>
        <w:t xml:space="preserve">5. МЕСТО И ВРЕМЯ ПРОВЕДЕНИЯ </w:t>
      </w:r>
      <w:r w:rsidRPr="00FC037E">
        <w:rPr>
          <w:rFonts w:ascii="Times New Roman" w:hAnsi="Times New Roman"/>
          <w:b/>
          <w:bCs/>
          <w:caps/>
          <w:sz w:val="24"/>
          <w:szCs w:val="24"/>
        </w:rPr>
        <w:t>Научно-исследовательской рабоТы в области экспериментальной и теоретической химии</w:t>
      </w:r>
    </w:p>
    <w:p w:rsidR="00FC037E" w:rsidRPr="00FC037E" w:rsidRDefault="00FC037E" w:rsidP="00FC037E">
      <w:pPr>
        <w:tabs>
          <w:tab w:val="left" w:pos="708"/>
        </w:tabs>
        <w:spacing w:after="0" w:line="240" w:lineRule="auto"/>
        <w:ind w:firstLine="567"/>
        <w:jc w:val="both"/>
        <w:rPr>
          <w:rFonts w:ascii="Times New Roman" w:hAnsi="Times New Roman"/>
          <w:i/>
          <w:sz w:val="24"/>
          <w:szCs w:val="24"/>
        </w:rPr>
      </w:pPr>
      <w:proofErr w:type="gramStart"/>
      <w:r w:rsidRPr="00FC037E">
        <w:rPr>
          <w:rFonts w:ascii="Times New Roman" w:hAnsi="Times New Roman"/>
          <w:bCs/>
          <w:sz w:val="24"/>
          <w:szCs w:val="24"/>
        </w:rPr>
        <w:t>Научно-исследовательская работа в семестре</w:t>
      </w:r>
      <w:r w:rsidRPr="00FC037E">
        <w:rPr>
          <w:rFonts w:ascii="Times New Roman" w:hAnsi="Times New Roman"/>
          <w:sz w:val="24"/>
          <w:szCs w:val="24"/>
        </w:rPr>
        <w:t xml:space="preserve"> студентов магистратуры 1 и 2 года обучения проводится на выпускающей кафедре общей, неорганической и аналитической химии, а также на договорных началах в государственных, муниципальных, общественных, коммерческих и некоммерческих организациях, предприятиях и учреждениях, осуществляющих научно-исследовательскую деятельность, на которых возможно изучение и сбор материалов, связанных с выполнением химико-экспериментальной </w:t>
      </w:r>
      <w:r w:rsidRPr="00FC037E">
        <w:rPr>
          <w:rFonts w:ascii="Times New Roman" w:hAnsi="Times New Roman"/>
          <w:color w:val="000000"/>
          <w:spacing w:val="7"/>
          <w:sz w:val="24"/>
          <w:szCs w:val="24"/>
        </w:rPr>
        <w:t>практики</w:t>
      </w:r>
      <w:r w:rsidRPr="00FC037E">
        <w:rPr>
          <w:rFonts w:ascii="Times New Roman" w:hAnsi="Times New Roman"/>
          <w:sz w:val="24"/>
          <w:szCs w:val="24"/>
        </w:rPr>
        <w:t>.</w:t>
      </w:r>
      <w:proofErr w:type="gramEnd"/>
      <w:r w:rsidRPr="00FC037E">
        <w:rPr>
          <w:rFonts w:ascii="Times New Roman" w:hAnsi="Times New Roman"/>
          <w:sz w:val="24"/>
          <w:szCs w:val="24"/>
        </w:rPr>
        <w:t xml:space="preserve"> Для руководства </w:t>
      </w:r>
      <w:r w:rsidRPr="00FC037E">
        <w:rPr>
          <w:rFonts w:ascii="Times New Roman" w:hAnsi="Times New Roman"/>
          <w:bCs/>
          <w:sz w:val="24"/>
          <w:szCs w:val="24"/>
        </w:rPr>
        <w:t>научно-исследовательской работой в семестре</w:t>
      </w:r>
      <w:r w:rsidRPr="00FC037E">
        <w:rPr>
          <w:rFonts w:ascii="Times New Roman" w:hAnsi="Times New Roman"/>
          <w:sz w:val="24"/>
          <w:szCs w:val="24"/>
        </w:rPr>
        <w:t xml:space="preserve"> к магистрантам прикрепляется руководитель из числа </w:t>
      </w:r>
      <w:proofErr w:type="spellStart"/>
      <w:r w:rsidRPr="00FC037E">
        <w:rPr>
          <w:rFonts w:ascii="Times New Roman" w:hAnsi="Times New Roman"/>
          <w:sz w:val="24"/>
          <w:szCs w:val="24"/>
        </w:rPr>
        <w:t>профессорско</w:t>
      </w:r>
      <w:proofErr w:type="spellEnd"/>
      <w:r w:rsidRPr="00FC037E">
        <w:rPr>
          <w:rFonts w:ascii="Times New Roman" w:hAnsi="Times New Roman"/>
          <w:sz w:val="24"/>
          <w:szCs w:val="24"/>
        </w:rPr>
        <w:t>–преподавательского состава кафедры.</w:t>
      </w:r>
    </w:p>
    <w:p w:rsidR="00FC037E" w:rsidRPr="00FC037E" w:rsidRDefault="00FC037E" w:rsidP="00FC037E">
      <w:pPr>
        <w:spacing w:after="0" w:line="240" w:lineRule="auto"/>
        <w:ind w:firstLine="680"/>
        <w:jc w:val="both"/>
        <w:rPr>
          <w:rFonts w:ascii="Times New Roman" w:hAnsi="Times New Roman"/>
          <w:sz w:val="24"/>
          <w:szCs w:val="24"/>
        </w:rPr>
      </w:pPr>
      <w:r w:rsidRPr="00FC037E">
        <w:rPr>
          <w:rFonts w:ascii="Times New Roman" w:hAnsi="Times New Roman"/>
          <w:bCs/>
          <w:sz w:val="24"/>
          <w:szCs w:val="24"/>
        </w:rPr>
        <w:t xml:space="preserve">Научно-исследовательская работа </w:t>
      </w:r>
      <w:r w:rsidRPr="00FC037E">
        <w:rPr>
          <w:rFonts w:ascii="Times New Roman" w:hAnsi="Times New Roman"/>
          <w:sz w:val="24"/>
          <w:szCs w:val="24"/>
        </w:rPr>
        <w:t>выполняется в течени</w:t>
      </w:r>
      <w:proofErr w:type="gramStart"/>
      <w:r w:rsidRPr="00FC037E">
        <w:rPr>
          <w:rFonts w:ascii="Times New Roman" w:hAnsi="Times New Roman"/>
          <w:sz w:val="24"/>
          <w:szCs w:val="24"/>
        </w:rPr>
        <w:t>и</w:t>
      </w:r>
      <w:proofErr w:type="gramEnd"/>
      <w:r w:rsidRPr="00FC037E">
        <w:rPr>
          <w:rFonts w:ascii="Times New Roman" w:hAnsi="Times New Roman"/>
          <w:sz w:val="24"/>
          <w:szCs w:val="24"/>
        </w:rPr>
        <w:t xml:space="preserve"> 1-3 семестров. </w:t>
      </w:r>
    </w:p>
    <w:p w:rsidR="00FC037E" w:rsidRPr="00FC037E" w:rsidRDefault="00FC037E" w:rsidP="00FC037E">
      <w:pPr>
        <w:spacing w:after="0" w:line="240" w:lineRule="auto"/>
        <w:ind w:firstLine="680"/>
        <w:jc w:val="both"/>
        <w:rPr>
          <w:rFonts w:ascii="Times New Roman" w:hAnsi="Times New Roman"/>
          <w:sz w:val="24"/>
          <w:szCs w:val="24"/>
        </w:rPr>
      </w:pPr>
      <w:r w:rsidRPr="00FC037E">
        <w:rPr>
          <w:rFonts w:ascii="Times New Roman" w:hAnsi="Times New Roman"/>
          <w:sz w:val="24"/>
          <w:szCs w:val="24"/>
        </w:rPr>
        <w:t>Сроки прохождения выполнения научно-исследовательской работы: 1 семестр - длительность 2 недели, 2 семестр - длительность 1 неделя, 3 семестр длительность 2 недели.</w:t>
      </w:r>
    </w:p>
    <w:p w:rsidR="00FC037E" w:rsidRPr="00FC037E" w:rsidRDefault="00FC037E" w:rsidP="00FC037E">
      <w:pPr>
        <w:spacing w:after="0" w:line="240" w:lineRule="auto"/>
        <w:ind w:firstLine="680"/>
        <w:jc w:val="both"/>
        <w:rPr>
          <w:rFonts w:ascii="Times New Roman" w:hAnsi="Times New Roman"/>
          <w:sz w:val="24"/>
          <w:szCs w:val="24"/>
        </w:rPr>
      </w:pP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b/>
          <w:sz w:val="24"/>
          <w:szCs w:val="24"/>
        </w:rPr>
        <w:t xml:space="preserve">6. КОМПЕТЕНЦИИ </w:t>
      </w:r>
      <w:proofErr w:type="gramStart"/>
      <w:r w:rsidRPr="00FC037E">
        <w:rPr>
          <w:rFonts w:ascii="Times New Roman" w:hAnsi="Times New Roman"/>
          <w:b/>
          <w:sz w:val="24"/>
          <w:szCs w:val="24"/>
        </w:rPr>
        <w:t>ОБУЧАЮЩЕГОСЯ</w:t>
      </w:r>
      <w:proofErr w:type="gramEnd"/>
      <w:r w:rsidRPr="00FC037E">
        <w:rPr>
          <w:rFonts w:ascii="Times New Roman" w:hAnsi="Times New Roman"/>
          <w:b/>
          <w:sz w:val="24"/>
          <w:szCs w:val="24"/>
        </w:rPr>
        <w:t xml:space="preserve">, ФОРМИРУЕМЫЕ В РЕЗУЛЬТАТЕ </w:t>
      </w:r>
      <w:r w:rsidRPr="00FC037E">
        <w:rPr>
          <w:rFonts w:ascii="Times New Roman" w:hAnsi="Times New Roman"/>
          <w:b/>
          <w:bCs/>
          <w:caps/>
          <w:sz w:val="24"/>
          <w:szCs w:val="24"/>
        </w:rPr>
        <w:t>Научно-исследовательской рабоТы в области экспериментальной и теоретической химии</w:t>
      </w:r>
    </w:p>
    <w:p w:rsidR="00FC037E" w:rsidRPr="00FC037E" w:rsidRDefault="00FC037E" w:rsidP="00FC037E">
      <w:pPr>
        <w:spacing w:after="0" w:line="240" w:lineRule="auto"/>
        <w:ind w:firstLine="540"/>
        <w:jc w:val="both"/>
        <w:rPr>
          <w:rFonts w:ascii="Times New Roman" w:hAnsi="Times New Roman"/>
          <w:sz w:val="24"/>
          <w:szCs w:val="24"/>
        </w:rPr>
      </w:pPr>
      <w:r w:rsidRPr="00FC037E">
        <w:rPr>
          <w:rFonts w:ascii="Times New Roman" w:hAnsi="Times New Roman"/>
          <w:sz w:val="24"/>
          <w:szCs w:val="24"/>
        </w:rPr>
        <w:t xml:space="preserve">В ходе выполнения </w:t>
      </w:r>
      <w:r w:rsidRPr="00FC037E">
        <w:rPr>
          <w:rFonts w:ascii="Times New Roman" w:hAnsi="Times New Roman"/>
          <w:bCs/>
          <w:sz w:val="24"/>
          <w:szCs w:val="24"/>
        </w:rPr>
        <w:t>научно-исследовательской работы в семестре</w:t>
      </w:r>
      <w:r w:rsidRPr="00FC037E">
        <w:rPr>
          <w:rFonts w:ascii="Times New Roman" w:hAnsi="Times New Roman"/>
          <w:sz w:val="24"/>
          <w:szCs w:val="24"/>
        </w:rPr>
        <w:t xml:space="preserve"> магистрант приобретает и закрепляет следующие общекультурные и профессиональные компетенции:</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готовностью к саморазвитию, самореализации, использованию творческого потенциала (ОК-3);</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владением современными компьютерными технологиями при планировании исследований, получении и обработке результатов научных экспериментов, сборе, обработке, хранении, представлении и передаче научной информации (ОПК-2);</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способностью реализовать нормы техники безопасности в лабораторных и технологических условиях (ОПК-3);</w:t>
      </w:r>
    </w:p>
    <w:p w:rsidR="00FC037E" w:rsidRPr="00FC037E" w:rsidRDefault="00FC037E" w:rsidP="00FC037E">
      <w:pPr>
        <w:spacing w:after="0" w:line="240" w:lineRule="auto"/>
        <w:jc w:val="both"/>
        <w:rPr>
          <w:rFonts w:ascii="Times New Roman" w:hAnsi="Times New Roman"/>
          <w:sz w:val="24"/>
          <w:szCs w:val="24"/>
        </w:rPr>
      </w:pPr>
      <w:proofErr w:type="gramStart"/>
      <w:r w:rsidRPr="00FC037E">
        <w:rPr>
          <w:rFonts w:ascii="Times New Roman" w:hAnsi="Times New Roman"/>
          <w:sz w:val="24"/>
          <w:szCs w:val="24"/>
        </w:rPr>
        <w:t>-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(ОПК-4);</w:t>
      </w:r>
      <w:proofErr w:type="gramEnd"/>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способностью проводить научные исследования по сформулированной тематике, самостоятельно составлять план исследования и получать новые научные и прикладные результаты (ПК-1);</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владением теорией и навыками практической работы в избранной области химии (ПК-2);</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готовностью использовать современную аппаратуру при проведении научных исследований (ПК-3);</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способностью участвовать в научных дискуссиях и представлять полученные в исследованиях результаты в виде отчетов и научных публикаций (стендовые доклады, рефераты и статьи в периодической научной печати) (ПК-4);</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владением навыками составления планов, программ, проектов и других директивных документов (ПК-5);</w:t>
      </w:r>
    </w:p>
    <w:p w:rsidR="00FC037E" w:rsidRPr="00FC037E" w:rsidRDefault="00FC037E" w:rsidP="00FC037E">
      <w:pPr>
        <w:spacing w:after="0" w:line="240" w:lineRule="auto"/>
        <w:jc w:val="both"/>
        <w:rPr>
          <w:rFonts w:ascii="Times New Roman" w:hAnsi="Times New Roman"/>
          <w:sz w:val="24"/>
          <w:szCs w:val="24"/>
        </w:rPr>
      </w:pPr>
      <w:r w:rsidRPr="00FC037E">
        <w:rPr>
          <w:rFonts w:ascii="Times New Roman" w:hAnsi="Times New Roman"/>
          <w:sz w:val="24"/>
          <w:szCs w:val="24"/>
        </w:rPr>
        <w:t>- способностью определять и анализировать проблемы, планировать стратегию их решения, брать на себя ответственность за результат деятельности (ПК-6).</w:t>
      </w:r>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sz w:val="24"/>
          <w:szCs w:val="24"/>
        </w:rPr>
        <w:t xml:space="preserve">-готовность к коммуникации в устной и письменной </w:t>
      </w:r>
      <w:proofErr w:type="gramStart"/>
      <w:r w:rsidRPr="00FC037E">
        <w:rPr>
          <w:rFonts w:ascii="Times New Roman" w:hAnsi="Times New Roman"/>
          <w:sz w:val="24"/>
          <w:szCs w:val="24"/>
        </w:rPr>
        <w:t>формах</w:t>
      </w:r>
      <w:proofErr w:type="gramEnd"/>
      <w:r w:rsidRPr="00FC037E">
        <w:rPr>
          <w:rFonts w:ascii="Times New Roman" w:hAnsi="Times New Roman"/>
          <w:sz w:val="24"/>
          <w:szCs w:val="24"/>
        </w:rPr>
        <w:t xml:space="preserve"> на государственном языке Российской Федерации и иностранном языке для решения профессиональной деятельности (ОПК-4)</w:t>
      </w:r>
    </w:p>
    <w:p w:rsidR="00FC037E" w:rsidRPr="00FC037E" w:rsidRDefault="00FC037E" w:rsidP="00FC037E">
      <w:pPr>
        <w:spacing w:after="0" w:line="240" w:lineRule="auto"/>
        <w:ind w:firstLine="600"/>
        <w:jc w:val="both"/>
        <w:rPr>
          <w:rFonts w:ascii="Times New Roman" w:hAnsi="Times New Roman"/>
          <w:sz w:val="24"/>
          <w:szCs w:val="24"/>
        </w:rPr>
      </w:pPr>
      <w:r w:rsidRPr="00FC037E">
        <w:rPr>
          <w:rFonts w:ascii="Times New Roman" w:hAnsi="Times New Roman"/>
          <w:sz w:val="24"/>
          <w:szCs w:val="24"/>
        </w:rPr>
        <w:lastRenderedPageBreak/>
        <w:t>-готовность руководить коллективом в сфере своей профессиональной деятельности, толерантно воспринимая,</w:t>
      </w:r>
      <w:r w:rsidR="0005581F">
        <w:rPr>
          <w:rFonts w:ascii="Times New Roman" w:hAnsi="Times New Roman"/>
          <w:sz w:val="24"/>
          <w:szCs w:val="24"/>
        </w:rPr>
        <w:t xml:space="preserve"> э</w:t>
      </w:r>
      <w:r w:rsidRPr="00FC037E">
        <w:rPr>
          <w:rFonts w:ascii="Times New Roman" w:hAnsi="Times New Roman"/>
          <w:sz w:val="24"/>
          <w:szCs w:val="24"/>
        </w:rPr>
        <w:t>тнические,</w:t>
      </w:r>
      <w:r w:rsidR="0005581F">
        <w:rPr>
          <w:rFonts w:ascii="Times New Roman" w:hAnsi="Times New Roman"/>
          <w:sz w:val="24"/>
          <w:szCs w:val="24"/>
        </w:rPr>
        <w:t xml:space="preserve"> </w:t>
      </w:r>
      <w:r w:rsidRPr="00FC037E">
        <w:rPr>
          <w:rFonts w:ascii="Times New Roman" w:hAnsi="Times New Roman"/>
          <w:sz w:val="24"/>
          <w:szCs w:val="24"/>
        </w:rPr>
        <w:t>конфессиональные и культурные различи</w:t>
      </w:r>
      <w:proofErr w:type="gramStart"/>
      <w:r w:rsidRPr="00FC037E">
        <w:rPr>
          <w:rFonts w:ascii="Times New Roman" w:hAnsi="Times New Roman"/>
          <w:sz w:val="24"/>
          <w:szCs w:val="24"/>
        </w:rPr>
        <w:t>я(</w:t>
      </w:r>
      <w:proofErr w:type="gramEnd"/>
      <w:r w:rsidRPr="00FC037E">
        <w:rPr>
          <w:rFonts w:ascii="Times New Roman" w:hAnsi="Times New Roman"/>
          <w:sz w:val="24"/>
          <w:szCs w:val="24"/>
        </w:rPr>
        <w:t xml:space="preserve">ОПК-5) </w:t>
      </w:r>
    </w:p>
    <w:p w:rsidR="00FC037E" w:rsidRPr="00FC037E" w:rsidRDefault="00FC037E" w:rsidP="00FC037E">
      <w:pPr>
        <w:spacing w:after="0" w:line="240" w:lineRule="auto"/>
        <w:ind w:firstLine="600"/>
        <w:jc w:val="both"/>
        <w:rPr>
          <w:rFonts w:ascii="Times New Roman" w:hAnsi="Times New Roman"/>
          <w:sz w:val="24"/>
          <w:szCs w:val="24"/>
        </w:rPr>
      </w:pPr>
      <w:proofErr w:type="gramStart"/>
      <w:r w:rsidRPr="00FC037E">
        <w:rPr>
          <w:rFonts w:ascii="Times New Roman" w:hAnsi="Times New Roman"/>
          <w:sz w:val="24"/>
          <w:szCs w:val="24"/>
        </w:rPr>
        <w:t>результате</w:t>
      </w:r>
      <w:proofErr w:type="gramEnd"/>
      <w:r w:rsidRPr="00FC037E">
        <w:rPr>
          <w:rFonts w:ascii="Times New Roman" w:hAnsi="Times New Roman"/>
          <w:sz w:val="24"/>
          <w:szCs w:val="24"/>
        </w:rPr>
        <w:t xml:space="preserve"> выполнения </w:t>
      </w:r>
      <w:r w:rsidRPr="00FC037E">
        <w:rPr>
          <w:rFonts w:ascii="Times New Roman" w:hAnsi="Times New Roman"/>
          <w:bCs/>
          <w:sz w:val="24"/>
          <w:szCs w:val="24"/>
        </w:rPr>
        <w:t>научно-исследовательской работы в семестре</w:t>
      </w:r>
      <w:r w:rsidRPr="00FC037E">
        <w:rPr>
          <w:rFonts w:ascii="Times New Roman" w:hAnsi="Times New Roman"/>
          <w:sz w:val="24"/>
          <w:szCs w:val="24"/>
        </w:rPr>
        <w:t xml:space="preserve"> студент должен:</w:t>
      </w:r>
    </w:p>
    <w:p w:rsidR="00FC037E" w:rsidRPr="00FC037E" w:rsidRDefault="00FC037E" w:rsidP="00FC037E">
      <w:pPr>
        <w:pStyle w:val="2"/>
        <w:tabs>
          <w:tab w:val="left" w:pos="0"/>
        </w:tabs>
        <w:spacing w:line="240" w:lineRule="auto"/>
        <w:ind w:firstLine="680"/>
        <w:rPr>
          <w:szCs w:val="24"/>
        </w:rPr>
      </w:pPr>
      <w:r w:rsidRPr="00FC037E">
        <w:rPr>
          <w:szCs w:val="24"/>
        </w:rPr>
        <w:t>Знать: правила техники безопасности и пожарной безопасности; методы исследований для достижения поставленных целей; назначение, устройство, принцип работы научно-исследовательского оборудования.</w:t>
      </w:r>
    </w:p>
    <w:p w:rsidR="00FC037E" w:rsidRPr="00FC037E" w:rsidRDefault="00FC037E" w:rsidP="00FC037E">
      <w:pPr>
        <w:pStyle w:val="2"/>
        <w:tabs>
          <w:tab w:val="left" w:pos="0"/>
        </w:tabs>
        <w:spacing w:line="240" w:lineRule="auto"/>
        <w:ind w:firstLine="680"/>
        <w:rPr>
          <w:szCs w:val="24"/>
        </w:rPr>
      </w:pPr>
      <w:r w:rsidRPr="00FC037E">
        <w:rPr>
          <w:szCs w:val="24"/>
        </w:rPr>
        <w:t>Уметь: применять на практике способы оказания первой помощи и первичного пожаротушения; проводить экспериментальные исследования в соответствии с темой конкретного исследования; формулировать и решать задачи, возникающие в ходе практики; обрабатывать полученные результаты, анализировать и осмысливать их с учетом данных, имеющихся в литературе; вести библиографическую работу с привлечением современных информационных технологий; представлять итоги проделанной работы, полученные в результате прохождения практики, в виде отчета, оформленного в соответствии с имеющимися требованиями, с привлечением современных средств редактирования и печати.</w:t>
      </w:r>
    </w:p>
    <w:p w:rsidR="00FC037E" w:rsidRPr="00FC037E" w:rsidRDefault="00FC037E" w:rsidP="00FC037E">
      <w:pPr>
        <w:pStyle w:val="2"/>
        <w:tabs>
          <w:tab w:val="left" w:pos="0"/>
        </w:tabs>
        <w:spacing w:line="240" w:lineRule="auto"/>
        <w:ind w:firstLine="680"/>
        <w:rPr>
          <w:szCs w:val="24"/>
        </w:rPr>
      </w:pPr>
      <w:r w:rsidRPr="00FC037E">
        <w:rPr>
          <w:szCs w:val="24"/>
        </w:rPr>
        <w:t xml:space="preserve">Владеть: навыками самостоятельного планирования и проведения научного исследования и проведения библиографической работы по теме исследования с привлечением современных информационных технологий; методами презентации научных результатов с привлечением современных технических средств. </w:t>
      </w:r>
    </w:p>
    <w:p w:rsidR="009B3D34" w:rsidRPr="00FC037E" w:rsidRDefault="009B3D34" w:rsidP="009B3D34">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E6568B" w:rsidRDefault="00E6568B"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w:t>
      </w:r>
      <w:proofErr w:type="gramStart"/>
      <w:r>
        <w:rPr>
          <w:rFonts w:ascii="Times New Roman" w:hAnsi="Times New Roman"/>
          <w:b/>
          <w:sz w:val="24"/>
          <w:szCs w:val="24"/>
        </w:rPr>
        <w:t>2</w:t>
      </w:r>
      <w:proofErr w:type="gramEnd"/>
      <w:r>
        <w:rPr>
          <w:rFonts w:ascii="Times New Roman" w:hAnsi="Times New Roman"/>
          <w:b/>
          <w:sz w:val="24"/>
          <w:szCs w:val="24"/>
        </w:rPr>
        <w:t>.П.</w:t>
      </w:r>
      <w:r w:rsidR="009B3D34">
        <w:rPr>
          <w:rFonts w:ascii="Times New Roman" w:hAnsi="Times New Roman"/>
          <w:b/>
          <w:sz w:val="24"/>
          <w:szCs w:val="24"/>
        </w:rPr>
        <w:t>5</w:t>
      </w:r>
      <w:r>
        <w:rPr>
          <w:rFonts w:ascii="Times New Roman" w:hAnsi="Times New Roman"/>
          <w:b/>
          <w:sz w:val="24"/>
          <w:szCs w:val="24"/>
        </w:rPr>
        <w:t xml:space="preserve"> Преддипломная </w:t>
      </w:r>
      <w:r w:rsidR="009B3D34">
        <w:rPr>
          <w:rFonts w:ascii="Times New Roman" w:hAnsi="Times New Roman"/>
          <w:b/>
          <w:sz w:val="24"/>
          <w:szCs w:val="24"/>
        </w:rPr>
        <w:t>по профилю «Химическая экспертиза природных и технических систем</w:t>
      </w:r>
      <w:r w:rsidR="003A5D5A">
        <w:rPr>
          <w:rFonts w:ascii="Times New Roman" w:hAnsi="Times New Roman"/>
          <w:b/>
          <w:sz w:val="24"/>
          <w:szCs w:val="24"/>
        </w:rPr>
        <w:t>»</w:t>
      </w:r>
      <w:r>
        <w:rPr>
          <w:rFonts w:ascii="Times New Roman" w:hAnsi="Times New Roman"/>
          <w:b/>
          <w:sz w:val="24"/>
          <w:szCs w:val="24"/>
        </w:rPr>
        <w:t xml:space="preserve"> (преддипломная, производственная)</w:t>
      </w:r>
    </w:p>
    <w:p w:rsidR="001A21A0" w:rsidRPr="001A21A0" w:rsidRDefault="001A21A0" w:rsidP="001A21A0">
      <w:pPr>
        <w:tabs>
          <w:tab w:val="left" w:pos="0"/>
        </w:tabs>
        <w:spacing w:after="0" w:line="240" w:lineRule="auto"/>
        <w:rPr>
          <w:rFonts w:ascii="Times New Roman" w:hAnsi="Times New Roman"/>
          <w:b/>
          <w:bCs/>
          <w:sz w:val="24"/>
          <w:szCs w:val="24"/>
        </w:rPr>
      </w:pPr>
      <w:r>
        <w:rPr>
          <w:rFonts w:ascii="Times New Roman" w:hAnsi="Times New Roman"/>
          <w:b/>
          <w:bCs/>
          <w:sz w:val="24"/>
          <w:szCs w:val="24"/>
        </w:rPr>
        <w:tab/>
        <w:t xml:space="preserve">1. </w:t>
      </w:r>
      <w:r w:rsidRPr="001A21A0">
        <w:rPr>
          <w:rFonts w:ascii="Times New Roman" w:hAnsi="Times New Roman"/>
          <w:b/>
          <w:bCs/>
          <w:sz w:val="24"/>
          <w:szCs w:val="24"/>
        </w:rPr>
        <w:t>ЦЕЛИ ПРЕДКВАЛИФИКАЦИОННОЙ ПРАКТИКИ</w:t>
      </w:r>
    </w:p>
    <w:p w:rsidR="001A21A0" w:rsidRPr="001A21A0" w:rsidRDefault="001A21A0" w:rsidP="001A21A0">
      <w:pPr>
        <w:tabs>
          <w:tab w:val="left" w:pos="708"/>
        </w:tabs>
        <w:spacing w:after="0"/>
        <w:rPr>
          <w:rFonts w:ascii="Times New Roman" w:hAnsi="Times New Roman"/>
          <w:bCs/>
          <w:sz w:val="24"/>
          <w:szCs w:val="24"/>
        </w:rPr>
      </w:pPr>
      <w:r>
        <w:rPr>
          <w:rFonts w:ascii="Times New Roman" w:hAnsi="Times New Roman"/>
          <w:b/>
          <w:bCs/>
          <w:sz w:val="24"/>
          <w:szCs w:val="24"/>
        </w:rPr>
        <w:tab/>
      </w:r>
      <w:r w:rsidRPr="001A21A0">
        <w:rPr>
          <w:rFonts w:ascii="Times New Roman" w:hAnsi="Times New Roman"/>
          <w:bCs/>
          <w:sz w:val="24"/>
          <w:szCs w:val="24"/>
        </w:rPr>
        <w:t xml:space="preserve">Целью </w:t>
      </w:r>
      <w:proofErr w:type="spellStart"/>
      <w:r w:rsidRPr="001A21A0">
        <w:rPr>
          <w:rFonts w:ascii="Times New Roman" w:hAnsi="Times New Roman"/>
          <w:bCs/>
          <w:sz w:val="24"/>
          <w:szCs w:val="24"/>
        </w:rPr>
        <w:t>предквалификационной</w:t>
      </w:r>
      <w:proofErr w:type="spellEnd"/>
      <w:r w:rsidRPr="001A21A0">
        <w:rPr>
          <w:rFonts w:ascii="Times New Roman" w:hAnsi="Times New Roman"/>
          <w:bCs/>
          <w:sz w:val="24"/>
          <w:szCs w:val="24"/>
        </w:rPr>
        <w:t xml:space="preserve"> практики является закрепление теоретических знаний, полученные во время аудиторных занятий, приобретение профессиональных умений и экспериментальных навыков по теме будущей магистерской диссертации и выполнению ее подготовительного этапа.</w:t>
      </w:r>
    </w:p>
    <w:p w:rsidR="001A21A0" w:rsidRPr="001A21A0" w:rsidRDefault="001A21A0" w:rsidP="001A21A0">
      <w:pPr>
        <w:spacing w:after="0"/>
        <w:ind w:firstLine="540"/>
        <w:rPr>
          <w:rFonts w:ascii="Times New Roman" w:hAnsi="Times New Roman"/>
          <w:sz w:val="24"/>
          <w:szCs w:val="24"/>
        </w:rPr>
      </w:pPr>
      <w:r w:rsidRPr="001A21A0">
        <w:rPr>
          <w:rFonts w:ascii="Times New Roman" w:hAnsi="Times New Roman"/>
          <w:sz w:val="24"/>
          <w:szCs w:val="24"/>
        </w:rPr>
        <w:t xml:space="preserve">Создание теоретической и экспериментальной базы для качественного выполнения и  защиты магистерской диссертации. </w:t>
      </w:r>
    </w:p>
    <w:p w:rsidR="001A21A0" w:rsidRPr="001A21A0" w:rsidRDefault="001A21A0" w:rsidP="001A21A0">
      <w:pPr>
        <w:tabs>
          <w:tab w:val="right" w:leader="underscore" w:pos="0"/>
        </w:tabs>
        <w:spacing w:after="0" w:line="246" w:lineRule="auto"/>
        <w:jc w:val="both"/>
        <w:rPr>
          <w:rFonts w:ascii="Times New Roman" w:hAnsi="Times New Roman"/>
          <w:b/>
          <w:bCs/>
          <w:sz w:val="24"/>
          <w:szCs w:val="24"/>
        </w:rPr>
      </w:pPr>
      <w:r>
        <w:rPr>
          <w:rFonts w:ascii="Times New Roman" w:hAnsi="Times New Roman"/>
          <w:b/>
          <w:bCs/>
          <w:sz w:val="24"/>
          <w:szCs w:val="24"/>
        </w:rPr>
        <w:tab/>
        <w:t>2. З</w:t>
      </w:r>
      <w:r w:rsidRPr="001A21A0">
        <w:rPr>
          <w:rFonts w:ascii="Times New Roman" w:hAnsi="Times New Roman"/>
          <w:b/>
          <w:bCs/>
          <w:sz w:val="24"/>
          <w:szCs w:val="24"/>
        </w:rPr>
        <w:t>АДАЧИ ПРЕДКВАЛИФИКАЦИОННОЙ ПРАКТИКИ</w:t>
      </w:r>
    </w:p>
    <w:p w:rsidR="001A21A0" w:rsidRPr="001A21A0" w:rsidRDefault="001A21A0" w:rsidP="001A21A0">
      <w:pPr>
        <w:spacing w:after="0"/>
        <w:ind w:firstLine="540"/>
        <w:rPr>
          <w:rFonts w:ascii="Times New Roman" w:hAnsi="Times New Roman"/>
          <w:sz w:val="24"/>
          <w:szCs w:val="24"/>
        </w:rPr>
      </w:pPr>
      <w:r w:rsidRPr="001A21A0">
        <w:rPr>
          <w:rFonts w:ascii="Times New Roman" w:hAnsi="Times New Roman"/>
          <w:sz w:val="24"/>
          <w:szCs w:val="24"/>
        </w:rPr>
        <w:t xml:space="preserve">Приобретение навыков, умений и знаний планирования, подготовки, организации и выполнения научно-исследовательской работы, а также оформления ее результатов. </w:t>
      </w:r>
    </w:p>
    <w:p w:rsidR="001A21A0" w:rsidRPr="001A21A0" w:rsidRDefault="001A21A0" w:rsidP="001A21A0">
      <w:pPr>
        <w:spacing w:after="0"/>
        <w:ind w:firstLine="540"/>
        <w:rPr>
          <w:rFonts w:ascii="Times New Roman" w:hAnsi="Times New Roman"/>
          <w:sz w:val="24"/>
          <w:szCs w:val="24"/>
        </w:rPr>
      </w:pPr>
      <w:r w:rsidRPr="001A21A0">
        <w:rPr>
          <w:rFonts w:ascii="Times New Roman" w:hAnsi="Times New Roman"/>
          <w:sz w:val="24"/>
          <w:szCs w:val="24"/>
        </w:rPr>
        <w:t>В результате прохождения практики обучающийся должен:</w:t>
      </w:r>
    </w:p>
    <w:p w:rsidR="001A21A0" w:rsidRPr="001A21A0" w:rsidRDefault="001A21A0" w:rsidP="001A21A0">
      <w:pPr>
        <w:pStyle w:val="a9"/>
        <w:tabs>
          <w:tab w:val="clear" w:pos="720"/>
        </w:tabs>
        <w:spacing w:line="240" w:lineRule="auto"/>
        <w:ind w:left="0" w:firstLine="540"/>
        <w:rPr>
          <w:b/>
        </w:rPr>
      </w:pPr>
      <w:r w:rsidRPr="001A21A0">
        <w:rPr>
          <w:b/>
          <w:i/>
        </w:rPr>
        <w:t xml:space="preserve">Знать: </w:t>
      </w:r>
      <w:r w:rsidRPr="001A21A0">
        <w:t xml:space="preserve">основные положения методологии научного исследования. </w:t>
      </w:r>
    </w:p>
    <w:p w:rsidR="001A21A0" w:rsidRPr="001A21A0" w:rsidRDefault="001A21A0" w:rsidP="001A21A0">
      <w:pPr>
        <w:pStyle w:val="a9"/>
        <w:tabs>
          <w:tab w:val="clear" w:pos="720"/>
        </w:tabs>
        <w:spacing w:line="240" w:lineRule="auto"/>
        <w:ind w:left="0" w:firstLine="540"/>
        <w:rPr>
          <w:b/>
        </w:rPr>
      </w:pPr>
      <w:r w:rsidRPr="001A21A0">
        <w:rPr>
          <w:b/>
          <w:i/>
        </w:rPr>
        <w:t>Уметь:</w:t>
      </w:r>
      <w:r w:rsidRPr="001A21A0">
        <w:t xml:space="preserve"> использовать современные методы сбора, анализа и обработки научной ин</w:t>
      </w:r>
      <w:r w:rsidRPr="001A21A0">
        <w:softHyphen/>
        <w:t>формации и изложить полученные результаты по проблеме исследования в виде отчетов, публикаций, докладов.</w:t>
      </w:r>
    </w:p>
    <w:p w:rsidR="001A21A0" w:rsidRPr="001A21A0" w:rsidRDefault="001A21A0" w:rsidP="001A21A0">
      <w:pPr>
        <w:pStyle w:val="a9"/>
        <w:tabs>
          <w:tab w:val="clear" w:pos="720"/>
        </w:tabs>
        <w:spacing w:line="240" w:lineRule="auto"/>
        <w:ind w:left="0" w:firstLine="540"/>
      </w:pPr>
      <w:r w:rsidRPr="001A21A0">
        <w:rPr>
          <w:b/>
          <w:i/>
        </w:rPr>
        <w:t>Владеть:</w:t>
      </w:r>
      <w:r w:rsidRPr="001A21A0">
        <w:t xml:space="preserve"> современными экспериментальными методами исследования и компью</w:t>
      </w:r>
      <w:r w:rsidRPr="001A21A0">
        <w:softHyphen/>
        <w:t>терными технологиями, применяемыми при обработке результатов научных эксперимен</w:t>
      </w:r>
      <w:r w:rsidRPr="001A21A0">
        <w:softHyphen/>
        <w:t>тов, сборе, обработке, хранении и передачи информации при проведении самостоятель</w:t>
      </w:r>
      <w:r w:rsidRPr="001A21A0">
        <w:softHyphen/>
        <w:t>ных научных исследований.</w:t>
      </w:r>
    </w:p>
    <w:p w:rsidR="001A21A0" w:rsidRPr="001A21A0" w:rsidRDefault="001A21A0" w:rsidP="001A21A0">
      <w:pPr>
        <w:tabs>
          <w:tab w:val="right" w:leader="underscore" w:pos="0"/>
        </w:tabs>
        <w:spacing w:after="0" w:line="246" w:lineRule="auto"/>
        <w:rPr>
          <w:rFonts w:ascii="Times New Roman" w:hAnsi="Times New Roman"/>
          <w:b/>
          <w:bCs/>
          <w:sz w:val="24"/>
          <w:szCs w:val="24"/>
        </w:rPr>
      </w:pPr>
      <w:r>
        <w:rPr>
          <w:rFonts w:ascii="Times New Roman" w:hAnsi="Times New Roman"/>
          <w:b/>
          <w:sz w:val="24"/>
          <w:szCs w:val="24"/>
        </w:rPr>
        <w:tab/>
      </w:r>
      <w:r w:rsidRPr="001A21A0">
        <w:rPr>
          <w:rFonts w:ascii="Times New Roman" w:hAnsi="Times New Roman"/>
          <w:b/>
          <w:sz w:val="24"/>
          <w:szCs w:val="24"/>
        </w:rPr>
        <w:t xml:space="preserve">3. </w:t>
      </w:r>
      <w:r w:rsidRPr="001A21A0">
        <w:rPr>
          <w:rFonts w:ascii="Times New Roman" w:hAnsi="Times New Roman"/>
          <w:b/>
          <w:bCs/>
          <w:sz w:val="24"/>
          <w:szCs w:val="24"/>
        </w:rPr>
        <w:t xml:space="preserve">МЕСТО ПРЕДКВАЛИФИКАЦИОННОЙ ПРАКТИКИ В СТРУКТУРЕ </w:t>
      </w:r>
      <w:r w:rsidR="009F04F9">
        <w:rPr>
          <w:rFonts w:ascii="Times New Roman" w:hAnsi="Times New Roman"/>
          <w:b/>
          <w:bCs/>
          <w:sz w:val="24"/>
          <w:szCs w:val="24"/>
        </w:rPr>
        <w:t xml:space="preserve">ОПОП </w:t>
      </w:r>
      <w:proofErr w:type="gramStart"/>
      <w:r w:rsidR="009F04F9">
        <w:rPr>
          <w:rFonts w:ascii="Times New Roman" w:hAnsi="Times New Roman"/>
          <w:b/>
          <w:bCs/>
          <w:sz w:val="24"/>
          <w:szCs w:val="24"/>
        </w:rPr>
        <w:t>ВО</w:t>
      </w:r>
      <w:proofErr w:type="gramEnd"/>
      <w:r w:rsidRPr="001A21A0">
        <w:rPr>
          <w:rFonts w:ascii="Times New Roman" w:hAnsi="Times New Roman"/>
          <w:b/>
          <w:bCs/>
          <w:sz w:val="24"/>
          <w:szCs w:val="24"/>
        </w:rPr>
        <w:t xml:space="preserve"> </w:t>
      </w:r>
    </w:p>
    <w:p w:rsidR="001A21A0" w:rsidRPr="001A21A0" w:rsidRDefault="001A21A0" w:rsidP="001A21A0">
      <w:pPr>
        <w:spacing w:after="0"/>
        <w:ind w:firstLine="540"/>
        <w:jc w:val="both"/>
        <w:rPr>
          <w:rFonts w:ascii="Times New Roman" w:hAnsi="Times New Roman"/>
          <w:sz w:val="24"/>
          <w:szCs w:val="24"/>
        </w:rPr>
      </w:pPr>
      <w:proofErr w:type="spellStart"/>
      <w:r w:rsidRPr="001A21A0">
        <w:rPr>
          <w:rFonts w:ascii="Times New Roman" w:hAnsi="Times New Roman"/>
          <w:sz w:val="24"/>
          <w:szCs w:val="24"/>
        </w:rPr>
        <w:t>Предквалификационная</w:t>
      </w:r>
      <w:proofErr w:type="spellEnd"/>
      <w:r w:rsidRPr="001A21A0">
        <w:rPr>
          <w:rFonts w:ascii="Times New Roman" w:hAnsi="Times New Roman"/>
          <w:sz w:val="24"/>
          <w:szCs w:val="24"/>
        </w:rPr>
        <w:t xml:space="preserve"> практика непосредственно связана с предшествующими дисциплинами математического и естественнонаучного цикла. В результате освоения предшествующих дисциплин математического и естественнонаучного, а также профес</w:t>
      </w:r>
      <w:r w:rsidRPr="001A21A0">
        <w:rPr>
          <w:rFonts w:ascii="Times New Roman" w:hAnsi="Times New Roman"/>
          <w:sz w:val="24"/>
          <w:szCs w:val="24"/>
        </w:rPr>
        <w:softHyphen/>
        <w:t xml:space="preserve">сионального цикла обучающийся должен владеть основами теории и представлениями по </w:t>
      </w:r>
      <w:r w:rsidRPr="001A21A0">
        <w:rPr>
          <w:rFonts w:ascii="Times New Roman" w:hAnsi="Times New Roman"/>
          <w:iCs/>
          <w:sz w:val="24"/>
          <w:szCs w:val="24"/>
        </w:rPr>
        <w:t xml:space="preserve">фундаментальным разделам неорганической, аналитической, физической и органической </w:t>
      </w:r>
      <w:r w:rsidRPr="001A21A0">
        <w:rPr>
          <w:rFonts w:ascii="Times New Roman" w:hAnsi="Times New Roman"/>
          <w:iCs/>
          <w:sz w:val="24"/>
          <w:szCs w:val="24"/>
        </w:rPr>
        <w:lastRenderedPageBreak/>
        <w:t>химии,</w:t>
      </w:r>
      <w:r w:rsidRPr="001A21A0">
        <w:rPr>
          <w:rFonts w:ascii="Times New Roman" w:hAnsi="Times New Roman"/>
          <w:sz w:val="24"/>
          <w:szCs w:val="24"/>
        </w:rPr>
        <w:t xml:space="preserve"> химии высокомолекулярных соединений, </w:t>
      </w:r>
      <w:r w:rsidRPr="001A21A0">
        <w:rPr>
          <w:rFonts w:ascii="Times New Roman" w:hAnsi="Times New Roman"/>
          <w:bCs/>
          <w:sz w:val="24"/>
          <w:szCs w:val="24"/>
        </w:rPr>
        <w:t xml:space="preserve">знать </w:t>
      </w:r>
      <w:r w:rsidRPr="001A21A0">
        <w:rPr>
          <w:rFonts w:ascii="Times New Roman" w:hAnsi="Times New Roman"/>
          <w:iCs/>
          <w:sz w:val="24"/>
          <w:szCs w:val="24"/>
        </w:rPr>
        <w:t>теоретические и эксперименталь</w:t>
      </w:r>
      <w:r w:rsidRPr="001A21A0">
        <w:rPr>
          <w:rFonts w:ascii="Times New Roman" w:hAnsi="Times New Roman"/>
          <w:iCs/>
          <w:sz w:val="24"/>
          <w:szCs w:val="24"/>
        </w:rPr>
        <w:softHyphen/>
        <w:t xml:space="preserve">ные </w:t>
      </w:r>
      <w:r w:rsidRPr="001A21A0">
        <w:rPr>
          <w:rFonts w:ascii="Times New Roman" w:hAnsi="Times New Roman"/>
          <w:bCs/>
          <w:sz w:val="24"/>
          <w:szCs w:val="24"/>
        </w:rPr>
        <w:t xml:space="preserve">методы </w:t>
      </w:r>
      <w:r w:rsidRPr="001A21A0">
        <w:rPr>
          <w:rFonts w:ascii="Times New Roman" w:hAnsi="Times New Roman"/>
          <w:sz w:val="24"/>
          <w:szCs w:val="24"/>
        </w:rPr>
        <w:t>физики</w:t>
      </w:r>
      <w:r w:rsidRPr="001A21A0">
        <w:rPr>
          <w:rFonts w:ascii="Times New Roman" w:hAnsi="Times New Roman"/>
          <w:iCs/>
          <w:sz w:val="24"/>
          <w:szCs w:val="24"/>
        </w:rPr>
        <w:t xml:space="preserve">. </w:t>
      </w:r>
      <w:r w:rsidRPr="001A21A0">
        <w:rPr>
          <w:rFonts w:ascii="Times New Roman" w:hAnsi="Times New Roman"/>
          <w:sz w:val="24"/>
          <w:szCs w:val="24"/>
        </w:rPr>
        <w:t>Данная практика как предшествующая необходима для качествен</w:t>
      </w:r>
      <w:r w:rsidRPr="001A21A0">
        <w:rPr>
          <w:rFonts w:ascii="Times New Roman" w:hAnsi="Times New Roman"/>
          <w:sz w:val="24"/>
          <w:szCs w:val="24"/>
        </w:rPr>
        <w:softHyphen/>
        <w:t xml:space="preserve">ного выполнения квалификационной  работы. </w:t>
      </w:r>
      <w:proofErr w:type="spellStart"/>
      <w:r w:rsidRPr="001A21A0">
        <w:rPr>
          <w:rFonts w:ascii="Times New Roman" w:hAnsi="Times New Roman"/>
          <w:sz w:val="24"/>
          <w:szCs w:val="24"/>
        </w:rPr>
        <w:t>Предквалификационная</w:t>
      </w:r>
      <w:proofErr w:type="spellEnd"/>
      <w:r w:rsidRPr="001A21A0">
        <w:rPr>
          <w:rFonts w:ascii="Times New Roman" w:hAnsi="Times New Roman"/>
          <w:sz w:val="24"/>
          <w:szCs w:val="24"/>
        </w:rPr>
        <w:t xml:space="preserve"> практика относится</w:t>
      </w:r>
      <w:r>
        <w:rPr>
          <w:rFonts w:ascii="Times New Roman" w:hAnsi="Times New Roman"/>
          <w:sz w:val="24"/>
          <w:szCs w:val="24"/>
        </w:rPr>
        <w:t xml:space="preserve"> </w:t>
      </w:r>
      <w:r w:rsidRPr="001A21A0">
        <w:rPr>
          <w:rFonts w:ascii="Times New Roman" w:hAnsi="Times New Roman"/>
          <w:sz w:val="24"/>
          <w:szCs w:val="24"/>
        </w:rPr>
        <w:t xml:space="preserve">к циклу практики  и </w:t>
      </w:r>
      <w:proofErr w:type="spellStart"/>
      <w:r w:rsidRPr="001A21A0">
        <w:rPr>
          <w:rFonts w:ascii="Times New Roman" w:hAnsi="Times New Roman"/>
          <w:sz w:val="24"/>
          <w:szCs w:val="24"/>
        </w:rPr>
        <w:t>научно-исследоватльская</w:t>
      </w:r>
      <w:proofErr w:type="spellEnd"/>
      <w:r w:rsidRPr="001A21A0">
        <w:rPr>
          <w:rFonts w:ascii="Times New Roman" w:hAnsi="Times New Roman"/>
          <w:sz w:val="24"/>
          <w:szCs w:val="24"/>
        </w:rPr>
        <w:t xml:space="preserve"> работа (</w:t>
      </w:r>
      <w:r>
        <w:rPr>
          <w:rFonts w:ascii="Times New Roman" w:hAnsi="Times New Roman"/>
          <w:sz w:val="24"/>
          <w:szCs w:val="24"/>
        </w:rPr>
        <w:t>Б2.П</w:t>
      </w:r>
      <w:r w:rsidRPr="001A21A0">
        <w:rPr>
          <w:rFonts w:ascii="Times New Roman" w:hAnsi="Times New Roman"/>
          <w:sz w:val="24"/>
          <w:szCs w:val="24"/>
        </w:rPr>
        <w:t>)</w:t>
      </w:r>
      <w:proofErr w:type="gramStart"/>
      <w:r w:rsidRPr="001A21A0">
        <w:rPr>
          <w:rFonts w:ascii="Times New Roman" w:hAnsi="Times New Roman"/>
          <w:sz w:val="24"/>
          <w:szCs w:val="24"/>
        </w:rPr>
        <w:t>.</w:t>
      </w:r>
      <w:proofErr w:type="spellStart"/>
      <w:r w:rsidRPr="001A21A0">
        <w:rPr>
          <w:rFonts w:ascii="Times New Roman" w:hAnsi="Times New Roman"/>
          <w:sz w:val="24"/>
          <w:szCs w:val="24"/>
        </w:rPr>
        <w:t>П</w:t>
      </w:r>
      <w:proofErr w:type="gramEnd"/>
      <w:r w:rsidRPr="001A21A0">
        <w:rPr>
          <w:rFonts w:ascii="Times New Roman" w:hAnsi="Times New Roman"/>
          <w:sz w:val="24"/>
          <w:szCs w:val="24"/>
        </w:rPr>
        <w:t>редквалификационная</w:t>
      </w:r>
      <w:proofErr w:type="spellEnd"/>
      <w:r w:rsidRPr="001A21A0">
        <w:rPr>
          <w:rFonts w:ascii="Times New Roman" w:hAnsi="Times New Roman"/>
          <w:sz w:val="24"/>
          <w:szCs w:val="24"/>
        </w:rPr>
        <w:t xml:space="preserve"> практика базируется на знании и освоении материалов дисциплин в основном базовой части профессионального цикла, а также на результатах научно-исследовательской работы.</w:t>
      </w:r>
    </w:p>
    <w:p w:rsidR="001A21A0" w:rsidRPr="001A21A0" w:rsidRDefault="001A21A0" w:rsidP="001A21A0">
      <w:pPr>
        <w:spacing w:after="0" w:line="240" w:lineRule="auto"/>
        <w:ind w:firstLine="540"/>
        <w:rPr>
          <w:rFonts w:ascii="Times New Roman" w:hAnsi="Times New Roman"/>
          <w:b/>
          <w:sz w:val="24"/>
          <w:szCs w:val="24"/>
        </w:rPr>
      </w:pPr>
      <w:r>
        <w:rPr>
          <w:rFonts w:ascii="Times New Roman" w:hAnsi="Times New Roman"/>
          <w:b/>
          <w:sz w:val="24"/>
          <w:szCs w:val="24"/>
        </w:rPr>
        <w:t xml:space="preserve">4. </w:t>
      </w:r>
      <w:r w:rsidRPr="001A21A0">
        <w:rPr>
          <w:rFonts w:ascii="Times New Roman" w:hAnsi="Times New Roman"/>
          <w:b/>
          <w:sz w:val="24"/>
          <w:szCs w:val="24"/>
        </w:rPr>
        <w:t xml:space="preserve">ФОРМЫ ПРОВЕДЕНИЯ </w:t>
      </w:r>
      <w:r w:rsidRPr="001A21A0">
        <w:rPr>
          <w:rFonts w:ascii="Times New Roman" w:hAnsi="Times New Roman"/>
          <w:b/>
          <w:bCs/>
          <w:sz w:val="24"/>
          <w:szCs w:val="24"/>
        </w:rPr>
        <w:t>ПРЕДКВАЛИФИКАЦИОННОЙ</w:t>
      </w:r>
      <w:r w:rsidRPr="001A21A0">
        <w:rPr>
          <w:rFonts w:ascii="Times New Roman" w:hAnsi="Times New Roman"/>
          <w:b/>
          <w:sz w:val="24"/>
          <w:szCs w:val="24"/>
        </w:rPr>
        <w:t xml:space="preserve"> ПРАКТИКИ</w:t>
      </w:r>
    </w:p>
    <w:p w:rsidR="001A21A0" w:rsidRPr="001A21A0" w:rsidRDefault="001A21A0" w:rsidP="001A21A0">
      <w:pPr>
        <w:spacing w:after="0"/>
        <w:ind w:firstLine="540"/>
        <w:jc w:val="both"/>
        <w:rPr>
          <w:rFonts w:ascii="Times New Roman" w:hAnsi="Times New Roman"/>
          <w:sz w:val="24"/>
          <w:szCs w:val="24"/>
        </w:rPr>
      </w:pPr>
      <w:proofErr w:type="spellStart"/>
      <w:r w:rsidRPr="001A21A0">
        <w:rPr>
          <w:rFonts w:ascii="Times New Roman" w:hAnsi="Times New Roman"/>
          <w:sz w:val="24"/>
          <w:szCs w:val="24"/>
        </w:rPr>
        <w:t>Предквалификационная</w:t>
      </w:r>
      <w:proofErr w:type="spellEnd"/>
      <w:r w:rsidRPr="001A21A0">
        <w:rPr>
          <w:rFonts w:ascii="Times New Roman" w:hAnsi="Times New Roman"/>
          <w:sz w:val="24"/>
          <w:szCs w:val="24"/>
        </w:rPr>
        <w:t xml:space="preserve"> практика проводится в условиях, максимально приближенных к реальной профессиональной деятельности: в цеховых лабораториях предприятий химического профиля, а также в научных лабораториях кафедр и институтов. Форма проведения </w:t>
      </w:r>
      <w:proofErr w:type="spellStart"/>
      <w:r w:rsidRPr="001A21A0">
        <w:rPr>
          <w:rFonts w:ascii="Times New Roman" w:hAnsi="Times New Roman"/>
          <w:sz w:val="24"/>
          <w:szCs w:val="24"/>
        </w:rPr>
        <w:t>предквалификационной</w:t>
      </w:r>
      <w:proofErr w:type="spellEnd"/>
      <w:r w:rsidRPr="001A21A0">
        <w:rPr>
          <w:rFonts w:ascii="Times New Roman" w:hAnsi="Times New Roman"/>
          <w:sz w:val="24"/>
          <w:szCs w:val="24"/>
        </w:rPr>
        <w:t xml:space="preserve"> практики является индивидуальной в виде самостоятельного научного исследования при консультации руководителя.  </w:t>
      </w:r>
    </w:p>
    <w:p w:rsidR="001A21A0" w:rsidRPr="001A21A0" w:rsidRDefault="001A21A0" w:rsidP="001A21A0">
      <w:pPr>
        <w:spacing w:after="0"/>
        <w:ind w:firstLine="540"/>
        <w:jc w:val="both"/>
        <w:rPr>
          <w:rFonts w:ascii="Times New Roman" w:hAnsi="Times New Roman"/>
          <w:sz w:val="24"/>
          <w:szCs w:val="24"/>
        </w:rPr>
      </w:pPr>
      <w:r w:rsidRPr="001A21A0">
        <w:rPr>
          <w:rFonts w:ascii="Times New Roman" w:hAnsi="Times New Roman"/>
          <w:sz w:val="24"/>
          <w:szCs w:val="24"/>
        </w:rPr>
        <w:t>Практические и семинарские занятия в аудиториях химико-фармацевтического фа</w:t>
      </w:r>
      <w:r w:rsidRPr="001A21A0">
        <w:rPr>
          <w:rFonts w:ascii="Times New Roman" w:hAnsi="Times New Roman"/>
          <w:sz w:val="24"/>
          <w:szCs w:val="24"/>
        </w:rPr>
        <w:softHyphen/>
        <w:t xml:space="preserve">культета Чувашского государственного университета им. И.Н. Ульянова.  </w:t>
      </w:r>
    </w:p>
    <w:p w:rsidR="001A21A0" w:rsidRPr="001A21A0" w:rsidRDefault="001A21A0" w:rsidP="001A21A0">
      <w:pPr>
        <w:spacing w:after="0"/>
        <w:rPr>
          <w:rFonts w:ascii="Times New Roman" w:hAnsi="Times New Roman"/>
          <w:sz w:val="24"/>
          <w:szCs w:val="24"/>
        </w:rPr>
      </w:pPr>
    </w:p>
    <w:p w:rsidR="001A21A0" w:rsidRPr="001A21A0" w:rsidRDefault="001A21A0" w:rsidP="001A21A0">
      <w:pPr>
        <w:widowControl w:val="0"/>
        <w:spacing w:after="0" w:line="240" w:lineRule="auto"/>
        <w:ind w:firstLine="540"/>
        <w:rPr>
          <w:rFonts w:ascii="Times New Roman" w:hAnsi="Times New Roman"/>
          <w:b/>
          <w:sz w:val="24"/>
          <w:szCs w:val="24"/>
        </w:rPr>
      </w:pPr>
      <w:r>
        <w:rPr>
          <w:rFonts w:ascii="Times New Roman" w:hAnsi="Times New Roman"/>
          <w:b/>
          <w:sz w:val="24"/>
          <w:szCs w:val="24"/>
        </w:rPr>
        <w:t xml:space="preserve">5. </w:t>
      </w:r>
      <w:r w:rsidRPr="001A21A0">
        <w:rPr>
          <w:rFonts w:ascii="Times New Roman" w:hAnsi="Times New Roman"/>
          <w:b/>
          <w:sz w:val="24"/>
          <w:szCs w:val="24"/>
        </w:rPr>
        <w:t xml:space="preserve">МЕСТО И ВРЕМЯ ПРОВЕДЕНИЯ </w:t>
      </w:r>
      <w:r w:rsidRPr="001A21A0">
        <w:rPr>
          <w:rFonts w:ascii="Times New Roman" w:hAnsi="Times New Roman"/>
          <w:b/>
          <w:bCs/>
          <w:sz w:val="24"/>
          <w:szCs w:val="24"/>
        </w:rPr>
        <w:t>ПРЕДКВАЛИФИКАЦИОННОЙ</w:t>
      </w:r>
      <w:r w:rsidRPr="001A21A0">
        <w:rPr>
          <w:rFonts w:ascii="Times New Roman" w:hAnsi="Times New Roman"/>
          <w:b/>
          <w:sz w:val="24"/>
          <w:szCs w:val="24"/>
        </w:rPr>
        <w:t xml:space="preserve"> ПРАКТИКИ  </w:t>
      </w:r>
    </w:p>
    <w:p w:rsidR="001A21A0" w:rsidRPr="001A21A0" w:rsidRDefault="001A21A0" w:rsidP="001A21A0">
      <w:pPr>
        <w:spacing w:after="0"/>
        <w:ind w:firstLine="540"/>
        <w:jc w:val="both"/>
        <w:rPr>
          <w:rFonts w:ascii="Times New Roman" w:hAnsi="Times New Roman"/>
          <w:sz w:val="24"/>
          <w:szCs w:val="24"/>
        </w:rPr>
      </w:pPr>
      <w:proofErr w:type="gramStart"/>
      <w:r w:rsidRPr="001A21A0">
        <w:rPr>
          <w:rFonts w:ascii="Times New Roman" w:hAnsi="Times New Roman"/>
          <w:sz w:val="24"/>
          <w:szCs w:val="24"/>
        </w:rPr>
        <w:t>Практика студентов магистратуры 2 года обучения может проводиться на выпус</w:t>
      </w:r>
      <w:r w:rsidRPr="001A21A0">
        <w:rPr>
          <w:rFonts w:ascii="Times New Roman" w:hAnsi="Times New Roman"/>
          <w:sz w:val="24"/>
          <w:szCs w:val="24"/>
        </w:rPr>
        <w:softHyphen/>
        <w:t>кающей кафедре общей, неорганической и аналитической химии, в научных подразделе</w:t>
      </w:r>
      <w:r w:rsidRPr="001A21A0">
        <w:rPr>
          <w:rFonts w:ascii="Times New Roman" w:hAnsi="Times New Roman"/>
          <w:sz w:val="24"/>
          <w:szCs w:val="24"/>
        </w:rPr>
        <w:softHyphen/>
        <w:t>ниях вуза, а также на договорных началах в государственных, муниципальных, общест</w:t>
      </w:r>
      <w:r w:rsidRPr="001A21A0">
        <w:rPr>
          <w:rFonts w:ascii="Times New Roman" w:hAnsi="Times New Roman"/>
          <w:sz w:val="24"/>
          <w:szCs w:val="24"/>
        </w:rPr>
        <w:softHyphen/>
        <w:t>венных, коммерческих и некоммерческих организациях, предприятиях и учреждениях, осуществляющих научно-исследовательскую деятельность, на которых возможно изуче</w:t>
      </w:r>
      <w:r w:rsidRPr="001A21A0">
        <w:rPr>
          <w:rFonts w:ascii="Times New Roman" w:hAnsi="Times New Roman"/>
          <w:sz w:val="24"/>
          <w:szCs w:val="24"/>
        </w:rPr>
        <w:softHyphen/>
        <w:t>ние и сбор материалов, связанных с выполнением выпускной квалификационной работы.</w:t>
      </w:r>
      <w:proofErr w:type="gramEnd"/>
      <w:r w:rsidRPr="001A21A0">
        <w:rPr>
          <w:rFonts w:ascii="Times New Roman" w:hAnsi="Times New Roman"/>
          <w:sz w:val="24"/>
          <w:szCs w:val="24"/>
        </w:rPr>
        <w:t xml:space="preserve"> Сроки прохождения практики с 13.02. по 18.05. (14 недель).</w:t>
      </w:r>
    </w:p>
    <w:p w:rsidR="001A21A0" w:rsidRPr="001A21A0" w:rsidRDefault="001A21A0" w:rsidP="001A21A0">
      <w:pPr>
        <w:spacing w:after="0"/>
        <w:ind w:firstLine="540"/>
        <w:jc w:val="both"/>
        <w:rPr>
          <w:rFonts w:ascii="Times New Roman" w:hAnsi="Times New Roman"/>
          <w:sz w:val="24"/>
          <w:szCs w:val="24"/>
        </w:rPr>
      </w:pPr>
    </w:p>
    <w:p w:rsidR="001A21A0" w:rsidRPr="001A21A0" w:rsidRDefault="001A21A0" w:rsidP="001A21A0">
      <w:pPr>
        <w:spacing w:after="0"/>
        <w:ind w:firstLine="540"/>
        <w:jc w:val="both"/>
        <w:rPr>
          <w:rFonts w:ascii="Times New Roman" w:hAnsi="Times New Roman"/>
          <w:b/>
          <w:sz w:val="24"/>
          <w:szCs w:val="24"/>
        </w:rPr>
      </w:pPr>
      <w:r>
        <w:rPr>
          <w:rFonts w:ascii="Times New Roman" w:hAnsi="Times New Roman"/>
          <w:b/>
          <w:sz w:val="24"/>
          <w:szCs w:val="24"/>
        </w:rPr>
        <w:t xml:space="preserve">6. </w:t>
      </w:r>
      <w:proofErr w:type="gramStart"/>
      <w:r w:rsidRPr="001A21A0">
        <w:rPr>
          <w:rFonts w:ascii="Times New Roman" w:hAnsi="Times New Roman"/>
          <w:b/>
          <w:sz w:val="24"/>
          <w:szCs w:val="24"/>
        </w:rPr>
        <w:t xml:space="preserve">КОМПЕТЕНЦИИ  ОБУЧАЮЩЕГОСЯ,  ФОРМИРУЕМЫЕ  В  РЕЗУЛЬТАТЕ ПРОХОЖДЕНИЯ </w:t>
      </w:r>
      <w:r w:rsidRPr="001A21A0">
        <w:rPr>
          <w:rFonts w:ascii="Times New Roman" w:hAnsi="Times New Roman"/>
          <w:b/>
          <w:bCs/>
          <w:sz w:val="24"/>
          <w:szCs w:val="24"/>
        </w:rPr>
        <w:t>ПРЕДКВАЛИФИКАЦИОННОЙ</w:t>
      </w:r>
      <w:r w:rsidRPr="001A21A0">
        <w:rPr>
          <w:rFonts w:ascii="Times New Roman" w:hAnsi="Times New Roman"/>
          <w:b/>
          <w:sz w:val="24"/>
          <w:szCs w:val="24"/>
        </w:rPr>
        <w:t xml:space="preserve"> ПРАКТИКИ  </w:t>
      </w:r>
      <w:proofErr w:type="gramEnd"/>
    </w:p>
    <w:p w:rsidR="001A21A0" w:rsidRPr="001A21A0" w:rsidRDefault="001A21A0" w:rsidP="001A21A0">
      <w:pPr>
        <w:spacing w:after="0"/>
        <w:ind w:firstLine="540"/>
        <w:rPr>
          <w:rFonts w:ascii="Times New Roman" w:hAnsi="Times New Roman"/>
          <w:sz w:val="24"/>
          <w:szCs w:val="24"/>
        </w:rPr>
      </w:pPr>
      <w:r w:rsidRPr="001A21A0">
        <w:rPr>
          <w:rFonts w:ascii="Times New Roman" w:hAnsi="Times New Roman"/>
          <w:sz w:val="24"/>
          <w:szCs w:val="24"/>
        </w:rPr>
        <w:t>В результате прохождения данной учебной практики обучающийся должен: демон</w:t>
      </w:r>
      <w:r w:rsidRPr="001A21A0">
        <w:rPr>
          <w:rFonts w:ascii="Times New Roman" w:hAnsi="Times New Roman"/>
          <w:sz w:val="24"/>
          <w:szCs w:val="24"/>
        </w:rPr>
        <w:softHyphen/>
        <w:t xml:space="preserve">стрировать следующие результаты образования: </w:t>
      </w:r>
    </w:p>
    <w:p w:rsidR="001A21A0" w:rsidRPr="001A21A0" w:rsidRDefault="001A21A0" w:rsidP="001A21A0">
      <w:pPr>
        <w:spacing w:after="0"/>
        <w:ind w:firstLine="540"/>
        <w:jc w:val="both"/>
        <w:rPr>
          <w:rFonts w:ascii="Times New Roman" w:hAnsi="Times New Roman"/>
          <w:sz w:val="24"/>
          <w:szCs w:val="24"/>
        </w:rPr>
      </w:pPr>
      <w:r w:rsidRPr="001A21A0">
        <w:rPr>
          <w:rFonts w:ascii="Times New Roman" w:hAnsi="Times New Roman"/>
          <w:b/>
          <w:i/>
          <w:sz w:val="24"/>
          <w:szCs w:val="24"/>
        </w:rPr>
        <w:t>Знать:</w:t>
      </w:r>
      <w:r w:rsidRPr="001A21A0">
        <w:rPr>
          <w:rFonts w:ascii="Times New Roman" w:hAnsi="Times New Roman"/>
          <w:sz w:val="24"/>
          <w:szCs w:val="24"/>
        </w:rPr>
        <w:t xml:space="preserve"> основные этапы и закономерности развития химической науки, понимать объективную необходимость возникновения новых направлений, представления о системе фундаментальных химических понятий и методологических аспектов химии, формы и ме</w:t>
      </w:r>
      <w:r w:rsidRPr="001A21A0">
        <w:rPr>
          <w:rFonts w:ascii="Times New Roman" w:hAnsi="Times New Roman"/>
          <w:sz w:val="24"/>
          <w:szCs w:val="24"/>
        </w:rPr>
        <w:softHyphen/>
        <w:t>тоды научного познания, их роль в общеобразовательной профессиональной подготовке химиков (ПК-2).</w:t>
      </w:r>
    </w:p>
    <w:p w:rsidR="001A21A0" w:rsidRPr="001A21A0" w:rsidRDefault="001A21A0" w:rsidP="001A21A0">
      <w:pPr>
        <w:pStyle w:val="a5"/>
        <w:spacing w:before="0" w:beforeAutospacing="0" w:after="0" w:afterAutospacing="0"/>
        <w:ind w:firstLine="540"/>
        <w:jc w:val="both"/>
      </w:pPr>
      <w:proofErr w:type="gramStart"/>
      <w:r w:rsidRPr="001A21A0">
        <w:rPr>
          <w:b/>
          <w:i/>
        </w:rPr>
        <w:t>Уметь:</w:t>
      </w:r>
      <w:r w:rsidRPr="001A21A0">
        <w:t xml:space="preserve"> представлять полученные в исследованиях результаты в виде отчетов и на</w:t>
      </w:r>
      <w:r w:rsidRPr="001A21A0">
        <w:softHyphen/>
        <w:t>учных публикаций (стендовые доклады, рефераты и статьи в периодической научной пе</w:t>
      </w:r>
      <w:r w:rsidRPr="001A21A0">
        <w:softHyphen/>
        <w:t>чати (ПК-7).</w:t>
      </w:r>
      <w:proofErr w:type="gramEnd"/>
    </w:p>
    <w:p w:rsidR="001A21A0" w:rsidRPr="001A21A0" w:rsidRDefault="001A21A0" w:rsidP="001A21A0">
      <w:pPr>
        <w:pStyle w:val="a5"/>
        <w:spacing w:before="0" w:beforeAutospacing="0" w:after="0" w:afterAutospacing="0"/>
        <w:ind w:firstLine="540"/>
        <w:jc w:val="both"/>
      </w:pPr>
      <w:r w:rsidRPr="001A21A0">
        <w:rPr>
          <w:b/>
          <w:i/>
        </w:rPr>
        <w:t>Владеть:</w:t>
      </w:r>
      <w:r w:rsidRPr="001A21A0">
        <w:t xml:space="preserve"> теорией и навыками практической работы в избранной области химии (в соответствии с темой магистерской диссертации) (ПК-3).</w:t>
      </w:r>
    </w:p>
    <w:p w:rsidR="00E6568B" w:rsidRPr="00E6568B" w:rsidRDefault="00E6568B" w:rsidP="00E6568B">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p w:rsidR="00E6568B" w:rsidRDefault="00E6568B"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Б3 Государственная итоговая аттестация</w:t>
      </w:r>
    </w:p>
    <w:p w:rsidR="00E6568B" w:rsidRDefault="00E6568B"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Б3.Д Подготовка и защита ВКР</w:t>
      </w:r>
    </w:p>
    <w:p w:rsidR="00E6568B" w:rsidRDefault="00E6568B"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Б3.Д.1 Защита магистерской диссертации</w:t>
      </w:r>
    </w:p>
    <w:p w:rsidR="00033380" w:rsidRDefault="00033380" w:rsidP="001C5F19">
      <w:pPr>
        <w:widowControl w:val="0"/>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p>
    <w:p w:rsidR="00033380" w:rsidRPr="00033380" w:rsidRDefault="00033380" w:rsidP="00033380">
      <w:pPr>
        <w:pStyle w:val="Default"/>
        <w:ind w:firstLine="1080"/>
        <w:jc w:val="both"/>
        <w:rPr>
          <w:color w:val="auto"/>
        </w:rPr>
      </w:pPr>
      <w:r w:rsidRPr="00033380">
        <w:rPr>
          <w:color w:val="auto"/>
        </w:rPr>
        <w:t>ПОЯСНИТЕЛЬНАЯ ЗАПИСКА</w:t>
      </w:r>
    </w:p>
    <w:p w:rsidR="00033380" w:rsidRPr="00033380" w:rsidRDefault="00033380" w:rsidP="00033380">
      <w:pPr>
        <w:pStyle w:val="Default"/>
        <w:ind w:firstLine="1080"/>
        <w:jc w:val="both"/>
      </w:pPr>
      <w:r w:rsidRPr="00033380">
        <w:lastRenderedPageBreak/>
        <w:t xml:space="preserve">Выпускная квалификационная работа магистрантов выполняется в форме магистерской диссертации в период прохождения практики и выполнения научно-исследовательской работы. Требования к выпускным квалификационным работам определяются </w:t>
      </w:r>
      <w:r w:rsidR="009F04F9">
        <w:t>основной профессиональной образовательной</w:t>
      </w:r>
      <w:r w:rsidRPr="00033380">
        <w:t xml:space="preserve"> программой и квалификацией, присваиваемой выпускнику после успешного завершения аттестационных испытаний.</w:t>
      </w:r>
    </w:p>
    <w:p w:rsidR="00033380" w:rsidRPr="00033380" w:rsidRDefault="00033380" w:rsidP="00033380">
      <w:pPr>
        <w:pStyle w:val="Default"/>
        <w:ind w:firstLine="1080"/>
        <w:jc w:val="both"/>
        <w:rPr>
          <w:color w:val="auto"/>
        </w:rPr>
      </w:pPr>
      <w:r w:rsidRPr="00033380">
        <w:t>Выпускная квалификационная работа – является самостоятельным научным исследованием, выполняемым под руководством научного руководителя (для работ, выполняемых на стыке направлений, – с привлечением научных консультантов). Она содержит совокупность результатов и научных положений, связанных с решением актуальной научно-исследовательской проблемы, определяемой спецификой магистерской программы и направлением подготовки, и выдвигаемых автором для публичной защиты, свидетельствует о способностях автора проводить самостоятельные научные исследования, опираясь на теоретические знания и практические навыки. Логическая завершенность выпускной квалификационной работы магистра подразумевает целостность и внутреннее единство магистерской диссертации, взаимосвязанность цели, задач, методологии, структуры, полноты, результатов исследования. Самостоятельность выпускной квалификационной работы магистра 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Однако диссертация магистра - это учебно-исследовательская квалификационная работа, поэтому её задачей является не столько решение научных проблем, сколько использование уже известных научных решений применительно к конкретному объекту исследования. При этом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 От выпускной квалификационной работы бакалавра, призванной продемонстрировать владение теоретическими основами, способность к пониманию, анализу и синтезу научной информации, критическому использованию методов ее обработки, магистерскую работу отличает 10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Магистерская диссертация может быть продолжением и развитием темы квалификационной работы бакалавра. От дипломной работы специалиста магистерская диссертация отличается научной направленностью.</w:t>
      </w:r>
    </w:p>
    <w:p w:rsidR="00033380" w:rsidRPr="00033380" w:rsidRDefault="00033380" w:rsidP="009124DB">
      <w:pPr>
        <w:numPr>
          <w:ilvl w:val="0"/>
          <w:numId w:val="59"/>
        </w:numPr>
        <w:tabs>
          <w:tab w:val="clear" w:pos="1069"/>
          <w:tab w:val="num" w:pos="426"/>
          <w:tab w:val="right" w:leader="underscore" w:pos="8505"/>
        </w:tabs>
        <w:spacing w:after="0" w:line="240" w:lineRule="auto"/>
        <w:ind w:left="0" w:hanging="426"/>
        <w:jc w:val="both"/>
        <w:rPr>
          <w:rFonts w:ascii="Times New Roman" w:hAnsi="Times New Roman"/>
          <w:b/>
          <w:bCs/>
          <w:sz w:val="24"/>
          <w:szCs w:val="24"/>
        </w:rPr>
      </w:pPr>
      <w:r w:rsidRPr="00033380">
        <w:rPr>
          <w:rFonts w:ascii="Times New Roman" w:hAnsi="Times New Roman"/>
          <w:b/>
          <w:sz w:val="24"/>
          <w:szCs w:val="24"/>
        </w:rPr>
        <w:t>ЦЕЛЬ ВЫПОЛНЕНИЯ И ЗАЩИТЫ ВЫПУСКНОЙ КВАЛИФИКАЦИОННОЙ РАБОТЫ</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sz w:val="24"/>
          <w:szCs w:val="24"/>
        </w:rPr>
        <w:t>Целью выпускной квалификационной работы является закрепление, систематизация и расширение теоретических и практических знаний в профессиональной сфере, развитие навыков самостоятельной работы и применение методов исследования; выявление подготовленности магистранта для самостоятельной работы в профессиональной области исследования.</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sz w:val="24"/>
          <w:szCs w:val="24"/>
        </w:rPr>
        <w:t>В ходе работы над магистерской диссертацией решаются следующие задачи, определенные требованиями ФГОС3+</w:t>
      </w:r>
      <w:proofErr w:type="gramStart"/>
      <w:r w:rsidRPr="00033380">
        <w:rPr>
          <w:rFonts w:ascii="Times New Roman" w:hAnsi="Times New Roman"/>
          <w:sz w:val="24"/>
          <w:szCs w:val="24"/>
        </w:rPr>
        <w:t>ВО</w:t>
      </w:r>
      <w:proofErr w:type="gramEnd"/>
      <w:r w:rsidRPr="00033380">
        <w:rPr>
          <w:rFonts w:ascii="Times New Roman" w:hAnsi="Times New Roman"/>
          <w:sz w:val="24"/>
          <w:szCs w:val="24"/>
        </w:rPr>
        <w:t xml:space="preserve"> </w:t>
      </w:r>
      <w:proofErr w:type="gramStart"/>
      <w:r w:rsidRPr="00033380">
        <w:rPr>
          <w:rFonts w:ascii="Times New Roman" w:hAnsi="Times New Roman"/>
          <w:sz w:val="24"/>
          <w:szCs w:val="24"/>
        </w:rPr>
        <w:t>к</w:t>
      </w:r>
      <w:proofErr w:type="gramEnd"/>
      <w:r w:rsidRPr="00033380">
        <w:rPr>
          <w:rFonts w:ascii="Times New Roman" w:hAnsi="Times New Roman"/>
          <w:sz w:val="24"/>
          <w:szCs w:val="24"/>
        </w:rPr>
        <w:t xml:space="preserve"> результатам освоения О</w:t>
      </w:r>
      <w:r w:rsidR="009F04F9">
        <w:rPr>
          <w:rFonts w:ascii="Times New Roman" w:hAnsi="Times New Roman"/>
          <w:sz w:val="24"/>
          <w:szCs w:val="24"/>
        </w:rPr>
        <w:t>П</w:t>
      </w:r>
      <w:r w:rsidRPr="00033380">
        <w:rPr>
          <w:rFonts w:ascii="Times New Roman" w:hAnsi="Times New Roman"/>
          <w:sz w:val="24"/>
          <w:szCs w:val="24"/>
        </w:rPr>
        <w:t>ОП магистра:</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sz w:val="24"/>
          <w:szCs w:val="24"/>
        </w:rPr>
        <w:t xml:space="preserve"> – углубление, систематизация и интеграция теоретических знаний и практических навыков по направлению магистерской подготовки и специализации О</w:t>
      </w:r>
      <w:r w:rsidR="009F04F9">
        <w:rPr>
          <w:rFonts w:ascii="Times New Roman" w:hAnsi="Times New Roman"/>
          <w:sz w:val="24"/>
          <w:szCs w:val="24"/>
        </w:rPr>
        <w:t>П</w:t>
      </w:r>
      <w:r w:rsidRPr="00033380">
        <w:rPr>
          <w:rFonts w:ascii="Times New Roman" w:hAnsi="Times New Roman"/>
          <w:sz w:val="24"/>
          <w:szCs w:val="24"/>
        </w:rPr>
        <w:t xml:space="preserve">ОП; </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sz w:val="24"/>
          <w:szCs w:val="24"/>
        </w:rPr>
        <w:t>– умение критически оценивать и обобщать теоретические положения, использовать современные методы и подходы при решении проблем в исследуемой области; – формирование навыков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sz w:val="24"/>
          <w:szCs w:val="24"/>
        </w:rPr>
        <w:lastRenderedPageBreak/>
        <w:t xml:space="preserve"> – развитие умения применять полученные знания при решении прикладных задач по направлению подготовки, разрабатывать научно обоснованные рекомендации и предложения; </w:t>
      </w:r>
    </w:p>
    <w:p w:rsidR="00033380" w:rsidRPr="00033380" w:rsidRDefault="00033380" w:rsidP="00033380">
      <w:pPr>
        <w:spacing w:after="0" w:line="240" w:lineRule="auto"/>
        <w:ind w:firstLine="680"/>
        <w:jc w:val="both"/>
        <w:rPr>
          <w:rFonts w:ascii="Times New Roman" w:hAnsi="Times New Roman"/>
          <w:color w:val="000000"/>
          <w:spacing w:val="7"/>
          <w:sz w:val="24"/>
          <w:szCs w:val="24"/>
        </w:rPr>
      </w:pPr>
      <w:r w:rsidRPr="00033380">
        <w:rPr>
          <w:rFonts w:ascii="Times New Roman" w:hAnsi="Times New Roman"/>
          <w:sz w:val="24"/>
          <w:szCs w:val="24"/>
        </w:rPr>
        <w:t xml:space="preserve">– закрепление навыков презентации, публичной дискуссии и защиты получены во время </w:t>
      </w:r>
      <w:r w:rsidRPr="00033380">
        <w:rPr>
          <w:rFonts w:ascii="Times New Roman" w:hAnsi="Times New Roman"/>
          <w:color w:val="000000"/>
          <w:spacing w:val="7"/>
          <w:sz w:val="24"/>
          <w:szCs w:val="24"/>
        </w:rPr>
        <w:t>выполнения и защиты выпускной квалификационной работы.</w:t>
      </w:r>
    </w:p>
    <w:p w:rsidR="00033380" w:rsidRPr="00033380" w:rsidRDefault="00033380" w:rsidP="00033380">
      <w:pPr>
        <w:spacing w:after="0" w:line="240" w:lineRule="auto"/>
        <w:ind w:firstLine="680"/>
        <w:jc w:val="both"/>
        <w:rPr>
          <w:rFonts w:ascii="Times New Roman" w:hAnsi="Times New Roman"/>
          <w:sz w:val="24"/>
          <w:szCs w:val="24"/>
        </w:rPr>
      </w:pPr>
      <w:r w:rsidRPr="00033380">
        <w:rPr>
          <w:rFonts w:ascii="Times New Roman" w:hAnsi="Times New Roman"/>
          <w:color w:val="000000"/>
          <w:spacing w:val="7"/>
          <w:sz w:val="24"/>
          <w:szCs w:val="24"/>
        </w:rPr>
        <w:t xml:space="preserve"> Студент  </w:t>
      </w:r>
      <w:r w:rsidRPr="00033380">
        <w:rPr>
          <w:rFonts w:ascii="Times New Roman" w:hAnsi="Times New Roman"/>
          <w:sz w:val="24"/>
          <w:szCs w:val="24"/>
        </w:rPr>
        <w:t xml:space="preserve">должен </w:t>
      </w:r>
    </w:p>
    <w:p w:rsidR="00033380" w:rsidRPr="00033380" w:rsidRDefault="00033380" w:rsidP="00033380">
      <w:pPr>
        <w:spacing w:after="0" w:line="240" w:lineRule="auto"/>
        <w:ind w:firstLine="680"/>
        <w:jc w:val="both"/>
        <w:rPr>
          <w:rFonts w:ascii="Times New Roman" w:hAnsi="Times New Roman"/>
          <w:b/>
          <w:sz w:val="24"/>
          <w:szCs w:val="24"/>
        </w:rPr>
      </w:pPr>
      <w:r w:rsidRPr="00033380">
        <w:rPr>
          <w:rFonts w:ascii="Times New Roman" w:hAnsi="Times New Roman"/>
          <w:b/>
          <w:sz w:val="24"/>
          <w:szCs w:val="24"/>
        </w:rPr>
        <w:t>изучить:</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патентные и литературные источники по разрабатываемой теме с целью их использования при выполнении выпускной квалификационной работы;</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методы исследования и проведения экспериментальных работ;</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правила эксплуатации исследовательского оборудования;</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методы анализа и обработки экспериментальных данных;</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физические и математические модели процессов и явлений, относящихся к исследуемому объекту;</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информационные технологии в научных исследованиях, программные продукты, относящиеся к профессиональной сфере;</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требования к оформлению научно-технической документации;</w:t>
      </w:r>
    </w:p>
    <w:p w:rsidR="00033380" w:rsidRPr="00033380" w:rsidRDefault="00033380" w:rsidP="00033380">
      <w:pPr>
        <w:spacing w:after="0" w:line="240" w:lineRule="auto"/>
        <w:ind w:firstLine="680"/>
        <w:jc w:val="both"/>
        <w:rPr>
          <w:rFonts w:ascii="Times New Roman" w:hAnsi="Times New Roman"/>
          <w:b/>
          <w:sz w:val="24"/>
          <w:szCs w:val="24"/>
        </w:rPr>
      </w:pPr>
      <w:r w:rsidRPr="00033380">
        <w:rPr>
          <w:rFonts w:ascii="Times New Roman" w:hAnsi="Times New Roman"/>
          <w:b/>
          <w:sz w:val="24"/>
          <w:szCs w:val="24"/>
        </w:rPr>
        <w:t>выполнить:</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анализ, систематизацию и обобщение научно-технической информации по теме исследований;</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теоретическое или экспериментальное исследование в рамках поставленных задач, включая математический (имитационный) эксперимент;</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анализ достоверности полученных результатов;</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сравнение результатов исследования объекта разработки с отечественными и зарубежными аналогами;</w:t>
      </w:r>
    </w:p>
    <w:p w:rsidR="00033380" w:rsidRPr="00033380" w:rsidRDefault="00033380" w:rsidP="009124DB">
      <w:pPr>
        <w:numPr>
          <w:ilvl w:val="0"/>
          <w:numId w:val="60"/>
        </w:numPr>
        <w:spacing w:after="0" w:line="240" w:lineRule="auto"/>
        <w:ind w:left="0" w:firstLine="680"/>
        <w:jc w:val="both"/>
        <w:rPr>
          <w:rFonts w:ascii="Times New Roman" w:hAnsi="Times New Roman"/>
          <w:sz w:val="24"/>
          <w:szCs w:val="24"/>
        </w:rPr>
      </w:pPr>
      <w:r w:rsidRPr="00033380">
        <w:rPr>
          <w:rFonts w:ascii="Times New Roman" w:hAnsi="Times New Roman"/>
          <w:sz w:val="24"/>
          <w:szCs w:val="24"/>
        </w:rPr>
        <w:t>анализ научной и практической значимости проводимых исследований, а также технико-экономической эффективности разработки.</w:t>
      </w:r>
    </w:p>
    <w:p w:rsidR="00033380" w:rsidRPr="00033380" w:rsidRDefault="00033380" w:rsidP="00033380">
      <w:pPr>
        <w:spacing w:after="0" w:line="240" w:lineRule="auto"/>
        <w:jc w:val="both"/>
        <w:rPr>
          <w:rFonts w:ascii="Times New Roman" w:hAnsi="Times New Roman"/>
          <w:b/>
          <w:bCs/>
          <w:color w:val="000000"/>
          <w:sz w:val="24"/>
          <w:szCs w:val="24"/>
        </w:rPr>
      </w:pPr>
    </w:p>
    <w:p w:rsidR="00033380" w:rsidRPr="00033380" w:rsidRDefault="00033380" w:rsidP="00033380">
      <w:pPr>
        <w:spacing w:after="0" w:line="240" w:lineRule="auto"/>
        <w:jc w:val="both"/>
        <w:rPr>
          <w:rFonts w:ascii="Times New Roman" w:hAnsi="Times New Roman"/>
          <w:b/>
          <w:sz w:val="24"/>
          <w:szCs w:val="24"/>
        </w:rPr>
      </w:pPr>
      <w:r w:rsidRPr="00033380">
        <w:rPr>
          <w:rFonts w:ascii="Times New Roman" w:hAnsi="Times New Roman"/>
          <w:b/>
          <w:sz w:val="24"/>
          <w:szCs w:val="24"/>
        </w:rPr>
        <w:t>2. Место дисциплины в структуре О</w:t>
      </w:r>
      <w:r w:rsidR="009F04F9">
        <w:rPr>
          <w:rFonts w:ascii="Times New Roman" w:hAnsi="Times New Roman"/>
          <w:b/>
          <w:sz w:val="24"/>
          <w:szCs w:val="24"/>
        </w:rPr>
        <w:t>П</w:t>
      </w:r>
      <w:r w:rsidRPr="00033380">
        <w:rPr>
          <w:rFonts w:ascii="Times New Roman" w:hAnsi="Times New Roman"/>
          <w:b/>
          <w:sz w:val="24"/>
          <w:szCs w:val="24"/>
        </w:rPr>
        <w:t xml:space="preserve">ОП </w:t>
      </w:r>
    </w:p>
    <w:p w:rsidR="00033380" w:rsidRPr="00033380" w:rsidRDefault="00033380" w:rsidP="00033380">
      <w:pPr>
        <w:pStyle w:val="Default"/>
        <w:jc w:val="both"/>
      </w:pPr>
      <w:r w:rsidRPr="00033380">
        <w:t>Защита магистерской диссертации по химии является обязательной частью ОП магистр</w:t>
      </w:r>
      <w:proofErr w:type="gramStart"/>
      <w:r w:rsidRPr="00033380">
        <w:t>а-</w:t>
      </w:r>
      <w:proofErr w:type="gramEnd"/>
      <w:r w:rsidRPr="00033380">
        <w:t xml:space="preserve"> туры и направлена на установление соответствия уровня профессиональной подготовки 186 выпускников требованиям федерального государственного образовательного стандарта высшего образования (далее –ФГОС3+ ВО). Магистерская диссертация (МД) представляет собой выпускную квалификационную </w:t>
      </w:r>
      <w:proofErr w:type="spellStart"/>
      <w:r w:rsidRPr="00033380">
        <w:t>р</w:t>
      </w:r>
      <w:proofErr w:type="gramStart"/>
      <w:r w:rsidRPr="00033380">
        <w:t>а</w:t>
      </w:r>
      <w:proofErr w:type="spellEnd"/>
      <w:r w:rsidRPr="00033380">
        <w:t>-</w:t>
      </w:r>
      <w:proofErr w:type="gramEnd"/>
      <w:r w:rsidRPr="00033380">
        <w:t xml:space="preserve"> боту научного содержания. Совокупность полученных в ней результатов позволяет определить уровень научной квалификации магистранта и должна свидетельствовать о наличии умений и навыков самостоятельно решать научные задачи, соответствовать требованиям ФГОС3+ </w:t>
      </w:r>
      <w:proofErr w:type="gramStart"/>
      <w:r w:rsidRPr="00033380">
        <w:t>ВО</w:t>
      </w:r>
      <w:proofErr w:type="gramEnd"/>
      <w:r w:rsidRPr="00033380">
        <w:t>. Магистерскую диссертацию отличает фундаментальность, глубина разработки проблемы.</w:t>
      </w:r>
    </w:p>
    <w:p w:rsidR="00033380" w:rsidRPr="00033380" w:rsidRDefault="00033380" w:rsidP="00033380">
      <w:pPr>
        <w:spacing w:after="0" w:line="240" w:lineRule="auto"/>
        <w:ind w:firstLine="540"/>
        <w:jc w:val="both"/>
        <w:rPr>
          <w:rFonts w:ascii="Times New Roman" w:hAnsi="Times New Roman"/>
          <w:iCs/>
          <w:sz w:val="24"/>
          <w:szCs w:val="24"/>
        </w:rPr>
      </w:pPr>
    </w:p>
    <w:p w:rsidR="00033380" w:rsidRPr="00033380" w:rsidRDefault="00033380" w:rsidP="00033380">
      <w:pPr>
        <w:spacing w:after="0" w:line="240" w:lineRule="auto"/>
        <w:ind w:firstLine="720"/>
        <w:jc w:val="both"/>
        <w:rPr>
          <w:rFonts w:ascii="Times New Roman" w:hAnsi="Times New Roman"/>
          <w:b/>
          <w:bCs/>
          <w:color w:val="000000"/>
          <w:sz w:val="24"/>
          <w:szCs w:val="24"/>
        </w:rPr>
      </w:pPr>
    </w:p>
    <w:p w:rsidR="00033380" w:rsidRPr="00033380" w:rsidRDefault="00033380" w:rsidP="00033380">
      <w:pPr>
        <w:spacing w:after="0" w:line="240" w:lineRule="auto"/>
        <w:ind w:firstLine="540"/>
        <w:jc w:val="both"/>
        <w:rPr>
          <w:rFonts w:ascii="Times New Roman" w:hAnsi="Times New Roman"/>
          <w:b/>
          <w:sz w:val="24"/>
          <w:szCs w:val="24"/>
        </w:rPr>
      </w:pPr>
      <w:r w:rsidRPr="00033380">
        <w:rPr>
          <w:rFonts w:ascii="Times New Roman" w:hAnsi="Times New Roman"/>
          <w:b/>
          <w:sz w:val="24"/>
          <w:szCs w:val="24"/>
        </w:rPr>
        <w:t xml:space="preserve">3. </w:t>
      </w:r>
      <w:proofErr w:type="gramStart"/>
      <w:r w:rsidRPr="00033380">
        <w:rPr>
          <w:rFonts w:ascii="Times New Roman" w:hAnsi="Times New Roman"/>
          <w:b/>
          <w:sz w:val="24"/>
          <w:szCs w:val="24"/>
        </w:rPr>
        <w:t xml:space="preserve">Компетенции обучающегося, формируемые в результате освоения. </w:t>
      </w:r>
      <w:proofErr w:type="gramEnd"/>
    </w:p>
    <w:p w:rsidR="00033380" w:rsidRPr="00033380" w:rsidRDefault="00033380" w:rsidP="00033380">
      <w:pPr>
        <w:spacing w:after="0" w:line="240" w:lineRule="auto"/>
        <w:ind w:firstLine="540"/>
        <w:jc w:val="both"/>
        <w:rPr>
          <w:rFonts w:ascii="Times New Roman" w:hAnsi="Times New Roman"/>
          <w:sz w:val="24"/>
          <w:szCs w:val="24"/>
        </w:rPr>
      </w:pPr>
      <w:r w:rsidRPr="00033380">
        <w:rPr>
          <w:rFonts w:ascii="Times New Roman" w:hAnsi="Times New Roman"/>
          <w:sz w:val="24"/>
          <w:szCs w:val="24"/>
        </w:rPr>
        <w:t>В ходе в</w:t>
      </w:r>
      <w:r w:rsidRPr="00033380">
        <w:rPr>
          <w:rFonts w:ascii="Times New Roman" w:hAnsi="Times New Roman"/>
          <w:color w:val="000000"/>
          <w:spacing w:val="7"/>
          <w:sz w:val="24"/>
          <w:szCs w:val="24"/>
        </w:rPr>
        <w:t>ыполнения и защиты выпускной квалификационной работы студен</w:t>
      </w:r>
      <w:proofErr w:type="gramStart"/>
      <w:r w:rsidRPr="00033380">
        <w:rPr>
          <w:rFonts w:ascii="Times New Roman" w:hAnsi="Times New Roman"/>
          <w:color w:val="000000"/>
          <w:spacing w:val="7"/>
          <w:sz w:val="24"/>
          <w:szCs w:val="24"/>
        </w:rPr>
        <w:t>т-</w:t>
      </w:r>
      <w:proofErr w:type="gramEnd"/>
      <w:r w:rsidRPr="00033380">
        <w:rPr>
          <w:rFonts w:ascii="Times New Roman" w:hAnsi="Times New Roman"/>
          <w:color w:val="000000"/>
          <w:spacing w:val="7"/>
          <w:sz w:val="24"/>
          <w:szCs w:val="24"/>
        </w:rPr>
        <w:t xml:space="preserve"> магистрант   </w:t>
      </w:r>
      <w:r w:rsidRPr="00033380">
        <w:rPr>
          <w:rFonts w:ascii="Times New Roman" w:hAnsi="Times New Roman"/>
          <w:sz w:val="24"/>
          <w:szCs w:val="24"/>
        </w:rPr>
        <w:t>приобретает и закрепляет следующие общекультурные и профессиональные компетенции:</w:t>
      </w:r>
    </w:p>
    <w:p w:rsidR="00033380" w:rsidRPr="00033380" w:rsidRDefault="00033380" w:rsidP="009124DB">
      <w:pPr>
        <w:widowControl w:val="0"/>
        <w:numPr>
          <w:ilvl w:val="0"/>
          <w:numId w:val="61"/>
        </w:numPr>
        <w:spacing w:after="0" w:line="240" w:lineRule="auto"/>
        <w:ind w:left="0"/>
        <w:jc w:val="both"/>
        <w:rPr>
          <w:rFonts w:ascii="Times New Roman" w:hAnsi="Times New Roman"/>
          <w:sz w:val="24"/>
          <w:szCs w:val="24"/>
        </w:rPr>
      </w:pPr>
      <w:r w:rsidRPr="00033380">
        <w:rPr>
          <w:rFonts w:ascii="Times New Roman" w:hAnsi="Times New Roman"/>
          <w:color w:val="000000"/>
          <w:sz w:val="24"/>
          <w:szCs w:val="24"/>
          <w:shd w:val="clear" w:color="auto" w:fill="FFFFFF"/>
        </w:rPr>
        <w:t>способность использовать основы философских знаний для формирования мировоззренческой позиции (ОК-1);</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использовать полученные знания теоретических основ фундаментальных разделов химии при решении профессиональных задач (ОПК-1);</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владение навыками химического эксперимента, основными синтетическими и аналитическими методами получения и исследования химических веществ и реакций (ОПК-2);</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lastRenderedPageBreak/>
        <w:t>способность использовать основные законы естественнонаучных дисциплин в профессиональной деятельности (ОПК-3);</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решать стандартные задачи профессиональной деятельности с использованием современных информационно-коммуникационных технологий с учетом основных требований информационной безопасности (ОПК-4);</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к поиску и первичной обработке научной и научно-технической информации (ОПК-5);</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выполнять стандартные операции по предлагаемым методикам (ПК-1);</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владением базовыми навыками использования современной аппаратуры при проведении научных исследований (ПК-2);</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владение системой фундаментальных химических понятий (ПК-3);</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применять основные естественнонаучные законы и закономерности развития химической науки при анализе полученных результатов (ПК-4);</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способность получать и обрабатывать результаты научных экспериментов с помощью современных компьютерных технологий (ПК-5);</w:t>
      </w:r>
    </w:p>
    <w:p w:rsidR="00033380" w:rsidRPr="00033380" w:rsidRDefault="00033380" w:rsidP="009124DB">
      <w:pPr>
        <w:pStyle w:val="p8"/>
        <w:numPr>
          <w:ilvl w:val="0"/>
          <w:numId w:val="61"/>
        </w:numPr>
        <w:shd w:val="clear" w:color="auto" w:fill="FFFFFF"/>
        <w:spacing w:before="0" w:beforeAutospacing="0" w:after="0" w:afterAutospacing="0"/>
        <w:ind w:left="0"/>
        <w:jc w:val="both"/>
        <w:rPr>
          <w:color w:val="000000"/>
        </w:rPr>
      </w:pPr>
      <w:r w:rsidRPr="00033380">
        <w:rPr>
          <w:color w:val="000000"/>
        </w:rPr>
        <w:t>владение навыками представления полученных результатов в виде кратких отчетов и презентаций (ПК-6);</w:t>
      </w:r>
    </w:p>
    <w:p w:rsidR="00033380" w:rsidRPr="00033380" w:rsidRDefault="00033380" w:rsidP="00033380">
      <w:pPr>
        <w:spacing w:after="0" w:line="240" w:lineRule="auto"/>
        <w:ind w:firstLine="540"/>
        <w:jc w:val="both"/>
        <w:rPr>
          <w:rFonts w:ascii="Times New Roman" w:hAnsi="Times New Roman"/>
          <w:sz w:val="24"/>
          <w:szCs w:val="24"/>
        </w:rPr>
      </w:pPr>
      <w:r w:rsidRPr="00033380">
        <w:rPr>
          <w:rFonts w:ascii="Times New Roman" w:hAnsi="Times New Roman"/>
          <w:sz w:val="24"/>
          <w:szCs w:val="24"/>
        </w:rPr>
        <w:t>В результате в</w:t>
      </w:r>
      <w:r w:rsidRPr="00033380">
        <w:rPr>
          <w:rFonts w:ascii="Times New Roman" w:hAnsi="Times New Roman"/>
          <w:color w:val="000000"/>
          <w:spacing w:val="7"/>
          <w:sz w:val="24"/>
          <w:szCs w:val="24"/>
        </w:rPr>
        <w:t xml:space="preserve">ыполнения и защиты выпускной квалификационной работы студент </w:t>
      </w:r>
      <w:r w:rsidRPr="00033380">
        <w:rPr>
          <w:rFonts w:ascii="Times New Roman" w:hAnsi="Times New Roman"/>
          <w:sz w:val="24"/>
          <w:szCs w:val="24"/>
        </w:rPr>
        <w:t>должен:</w:t>
      </w:r>
    </w:p>
    <w:p w:rsidR="00033380" w:rsidRPr="00033380" w:rsidRDefault="00033380" w:rsidP="00033380">
      <w:pPr>
        <w:spacing w:after="0" w:line="240" w:lineRule="auto"/>
        <w:ind w:firstLine="540"/>
        <w:jc w:val="both"/>
        <w:rPr>
          <w:rFonts w:ascii="Times New Roman" w:hAnsi="Times New Roman"/>
          <w:sz w:val="24"/>
          <w:szCs w:val="24"/>
        </w:rPr>
      </w:pPr>
      <w:r w:rsidRPr="00033380">
        <w:rPr>
          <w:rFonts w:ascii="Times New Roman" w:hAnsi="Times New Roman"/>
          <w:sz w:val="24"/>
          <w:szCs w:val="24"/>
        </w:rPr>
        <w:t xml:space="preserve">Знать: методологию научно-исследовательской работы в области химической проблематики; актуальные проблемы в основных разделах современной химии, перспективные направления развития основных разделах современной химии. </w:t>
      </w:r>
    </w:p>
    <w:p w:rsidR="00033380" w:rsidRPr="00033380" w:rsidRDefault="00033380" w:rsidP="00033380">
      <w:pPr>
        <w:spacing w:after="0" w:line="240" w:lineRule="auto"/>
        <w:ind w:firstLine="540"/>
        <w:jc w:val="both"/>
        <w:rPr>
          <w:rFonts w:ascii="Times New Roman" w:hAnsi="Times New Roman"/>
          <w:sz w:val="24"/>
          <w:szCs w:val="24"/>
        </w:rPr>
      </w:pPr>
      <w:r w:rsidRPr="00033380">
        <w:rPr>
          <w:rFonts w:ascii="Times New Roman" w:hAnsi="Times New Roman"/>
          <w:sz w:val="24"/>
          <w:szCs w:val="24"/>
        </w:rPr>
        <w:t xml:space="preserve">Уметь: пользоваться основными источниками информации в области химии, проводить критический анализ этой литературы, планировать химический эксперимент, обрабатывать экспериментальные данные, в том числе с применением основных типов математических моделей. </w:t>
      </w:r>
    </w:p>
    <w:p w:rsidR="00033380" w:rsidRPr="00033380" w:rsidRDefault="00033380" w:rsidP="00033380">
      <w:pPr>
        <w:spacing w:after="0" w:line="240" w:lineRule="auto"/>
        <w:ind w:firstLine="540"/>
        <w:jc w:val="both"/>
        <w:rPr>
          <w:rFonts w:ascii="Times New Roman" w:hAnsi="Times New Roman"/>
          <w:b/>
          <w:bCs/>
          <w:sz w:val="24"/>
          <w:szCs w:val="24"/>
        </w:rPr>
      </w:pPr>
      <w:r w:rsidRPr="00033380">
        <w:rPr>
          <w:rFonts w:ascii="Times New Roman" w:hAnsi="Times New Roman"/>
          <w:sz w:val="24"/>
          <w:szCs w:val="24"/>
        </w:rPr>
        <w:t>Владеть: общей методикой НИР в области химии, основными конкретными методами качественного и количественного анализа веществ и их композиций, методами математической и статистической обработки экспериментальных данных, способами представления результатов научного исследования.</w:t>
      </w:r>
    </w:p>
    <w:p w:rsidR="00E6568B" w:rsidRPr="00E6568B" w:rsidRDefault="00E6568B" w:rsidP="00E6568B">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rPr>
      </w:pPr>
    </w:p>
    <w:sectPr w:rsidR="00E6568B" w:rsidRPr="00E6568B" w:rsidSect="008E4608">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A8" w:rsidRDefault="00365CA8">
      <w:pPr>
        <w:spacing w:after="0" w:line="240" w:lineRule="auto"/>
      </w:pPr>
      <w:r>
        <w:separator/>
      </w:r>
    </w:p>
  </w:endnote>
  <w:endnote w:type="continuationSeparator" w:id="0">
    <w:p w:rsidR="00365CA8" w:rsidRDefault="0036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Gadugi"/>
    <w:panose1 w:val="020B0502040204020203"/>
    <w:charset w:val="01"/>
    <w:family w:val="roman"/>
    <w:notTrueType/>
    <w:pitch w:val="variable"/>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38" w:rsidRDefault="00E47B42" w:rsidP="00B01938">
    <w:pPr>
      <w:pStyle w:val="af6"/>
      <w:framePr w:wrap="around" w:vAnchor="text" w:hAnchor="margin" w:xAlign="center" w:y="1"/>
      <w:rPr>
        <w:rStyle w:val="af8"/>
      </w:rPr>
    </w:pPr>
    <w:r>
      <w:rPr>
        <w:rStyle w:val="af8"/>
      </w:rPr>
      <w:fldChar w:fldCharType="begin"/>
    </w:r>
    <w:r w:rsidR="00B01938">
      <w:rPr>
        <w:rStyle w:val="af8"/>
      </w:rPr>
      <w:instrText xml:space="preserve">PAGE  </w:instrText>
    </w:r>
    <w:r>
      <w:rPr>
        <w:rStyle w:val="af8"/>
      </w:rPr>
      <w:fldChar w:fldCharType="end"/>
    </w:r>
  </w:p>
  <w:p w:rsidR="00B01938" w:rsidRDefault="00B0193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3C" w:rsidRDefault="00E47B42">
    <w:pPr>
      <w:pStyle w:val="af6"/>
      <w:jc w:val="center"/>
    </w:pPr>
    <w:fldSimple w:instr=" PAGE   \* MERGEFORMAT ">
      <w:r w:rsidR="009F04F9">
        <w:rPr>
          <w:noProof/>
        </w:rPr>
        <w:t>15</w:t>
      </w:r>
    </w:fldSimple>
  </w:p>
  <w:p w:rsidR="00B01938" w:rsidRDefault="00B0193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A8" w:rsidRDefault="00365CA8">
      <w:pPr>
        <w:spacing w:after="0" w:line="240" w:lineRule="auto"/>
      </w:pPr>
      <w:r>
        <w:separator/>
      </w:r>
    </w:p>
  </w:footnote>
  <w:footnote w:type="continuationSeparator" w:id="0">
    <w:p w:rsidR="00365CA8" w:rsidRDefault="00365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88057C"/>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lvl w:ilvl="0">
      <w:start w:val="1"/>
      <w:numFmt w:val="bullet"/>
      <w:lvlText w:val=""/>
      <w:lvlJc w:val="left"/>
      <w:pPr>
        <w:tabs>
          <w:tab w:val="num" w:pos="360"/>
        </w:tabs>
        <w:ind w:left="360" w:hanging="360"/>
      </w:pPr>
      <w:rPr>
        <w:rFonts w:ascii="Symbol" w:hAnsi="Symbol"/>
      </w:rPr>
    </w:lvl>
  </w:abstractNum>
  <w:abstractNum w:abstractNumId="3">
    <w:nsid w:val="00000009"/>
    <w:multiLevelType w:val="singleLevel"/>
    <w:tmpl w:val="00000009"/>
    <w:lvl w:ilvl="0">
      <w:start w:val="1"/>
      <w:numFmt w:val="bullet"/>
      <w:lvlText w:val=""/>
      <w:lvlJc w:val="left"/>
      <w:pPr>
        <w:tabs>
          <w:tab w:val="num" w:pos="1287"/>
        </w:tabs>
        <w:ind w:left="1287" w:hanging="360"/>
      </w:pPr>
      <w:rPr>
        <w:rFonts w:ascii="Symbol" w:hAnsi="Symbol" w:cs="Symbol"/>
      </w:rPr>
    </w:lvl>
  </w:abstractNum>
  <w:abstractNum w:abstractNumId="4">
    <w:nsid w:val="008174DB"/>
    <w:multiLevelType w:val="hybridMultilevel"/>
    <w:tmpl w:val="9A5AD508"/>
    <w:name w:val="WW8Num2"/>
    <w:lvl w:ilvl="0" w:tplc="5B60EDF8">
      <w:numFmt w:val="bullet"/>
      <w:lvlText w:val="-"/>
      <w:lvlJc w:val="left"/>
      <w:pPr>
        <w:ind w:left="1287" w:hanging="360"/>
      </w:pPr>
      <w:rPr>
        <w:rFonts w:ascii="Times New Roman" w:eastAsia="Times New Roman" w:hAnsi="Times New Roman" w:cs="Times New Roman" w:hint="default"/>
      </w:rPr>
    </w:lvl>
    <w:lvl w:ilvl="1" w:tplc="02FE1900" w:tentative="1">
      <w:start w:val="1"/>
      <w:numFmt w:val="bullet"/>
      <w:lvlText w:val="o"/>
      <w:lvlJc w:val="left"/>
      <w:pPr>
        <w:ind w:left="2007" w:hanging="360"/>
      </w:pPr>
      <w:rPr>
        <w:rFonts w:ascii="Courier New" w:hAnsi="Courier New" w:cs="Courier New" w:hint="default"/>
      </w:rPr>
    </w:lvl>
    <w:lvl w:ilvl="2" w:tplc="7786C154" w:tentative="1">
      <w:start w:val="1"/>
      <w:numFmt w:val="bullet"/>
      <w:lvlText w:val=""/>
      <w:lvlJc w:val="left"/>
      <w:pPr>
        <w:ind w:left="2727" w:hanging="360"/>
      </w:pPr>
      <w:rPr>
        <w:rFonts w:ascii="Wingdings" w:hAnsi="Wingdings" w:hint="default"/>
      </w:rPr>
    </w:lvl>
    <w:lvl w:ilvl="3" w:tplc="579C8B22" w:tentative="1">
      <w:start w:val="1"/>
      <w:numFmt w:val="bullet"/>
      <w:lvlText w:val=""/>
      <w:lvlJc w:val="left"/>
      <w:pPr>
        <w:ind w:left="3447" w:hanging="360"/>
      </w:pPr>
      <w:rPr>
        <w:rFonts w:ascii="Symbol" w:hAnsi="Symbol" w:hint="default"/>
      </w:rPr>
    </w:lvl>
    <w:lvl w:ilvl="4" w:tplc="025AB89E" w:tentative="1">
      <w:start w:val="1"/>
      <w:numFmt w:val="bullet"/>
      <w:lvlText w:val="o"/>
      <w:lvlJc w:val="left"/>
      <w:pPr>
        <w:ind w:left="4167" w:hanging="360"/>
      </w:pPr>
      <w:rPr>
        <w:rFonts w:ascii="Courier New" w:hAnsi="Courier New" w:cs="Courier New" w:hint="default"/>
      </w:rPr>
    </w:lvl>
    <w:lvl w:ilvl="5" w:tplc="209A27B8" w:tentative="1">
      <w:start w:val="1"/>
      <w:numFmt w:val="bullet"/>
      <w:lvlText w:val=""/>
      <w:lvlJc w:val="left"/>
      <w:pPr>
        <w:ind w:left="4887" w:hanging="360"/>
      </w:pPr>
      <w:rPr>
        <w:rFonts w:ascii="Wingdings" w:hAnsi="Wingdings" w:hint="default"/>
      </w:rPr>
    </w:lvl>
    <w:lvl w:ilvl="6" w:tplc="43B85496" w:tentative="1">
      <w:start w:val="1"/>
      <w:numFmt w:val="bullet"/>
      <w:lvlText w:val=""/>
      <w:lvlJc w:val="left"/>
      <w:pPr>
        <w:ind w:left="5607" w:hanging="360"/>
      </w:pPr>
      <w:rPr>
        <w:rFonts w:ascii="Symbol" w:hAnsi="Symbol" w:hint="default"/>
      </w:rPr>
    </w:lvl>
    <w:lvl w:ilvl="7" w:tplc="9796EBD4" w:tentative="1">
      <w:start w:val="1"/>
      <w:numFmt w:val="bullet"/>
      <w:lvlText w:val="o"/>
      <w:lvlJc w:val="left"/>
      <w:pPr>
        <w:ind w:left="6327" w:hanging="360"/>
      </w:pPr>
      <w:rPr>
        <w:rFonts w:ascii="Courier New" w:hAnsi="Courier New" w:cs="Courier New" w:hint="default"/>
      </w:rPr>
    </w:lvl>
    <w:lvl w:ilvl="8" w:tplc="AF5E3FE4" w:tentative="1">
      <w:start w:val="1"/>
      <w:numFmt w:val="bullet"/>
      <w:lvlText w:val=""/>
      <w:lvlJc w:val="left"/>
      <w:pPr>
        <w:ind w:left="7047" w:hanging="360"/>
      </w:pPr>
      <w:rPr>
        <w:rFonts w:ascii="Wingdings" w:hAnsi="Wingdings" w:hint="default"/>
      </w:rPr>
    </w:lvl>
  </w:abstractNum>
  <w:abstractNum w:abstractNumId="5">
    <w:nsid w:val="017B716E"/>
    <w:multiLevelType w:val="hybridMultilevel"/>
    <w:tmpl w:val="AACC0628"/>
    <w:lvl w:ilvl="0" w:tplc="00000007">
      <w:numFmt w:val="bullet"/>
      <w:lvlText w:val="-"/>
      <w:lvlJc w:val="left"/>
      <w:pPr>
        <w:tabs>
          <w:tab w:val="num" w:pos="720"/>
        </w:tabs>
        <w:ind w:left="720" w:hanging="360"/>
      </w:pPr>
      <w:rPr>
        <w:rFonts w:ascii="Times New Roman" w:hAnsi="Times New Roman" w:hint="default"/>
        <w:sz w:val="22"/>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2F68C1"/>
    <w:multiLevelType w:val="hybridMultilevel"/>
    <w:tmpl w:val="00006198"/>
    <w:name w:val="WW8Num10"/>
    <w:lvl w:ilvl="0" w:tplc="5D145A98">
      <w:start w:val="8"/>
      <w:numFmt w:val="bullet"/>
      <w:lvlText w:val=""/>
      <w:lvlJc w:val="left"/>
      <w:pPr>
        <w:tabs>
          <w:tab w:val="num" w:pos="1146"/>
        </w:tabs>
        <w:ind w:left="1146" w:hanging="360"/>
      </w:pPr>
      <w:rPr>
        <w:rFonts w:ascii="Symbol" w:eastAsia="Times New Roman" w:hAnsi="Symbol" w:hint="default"/>
        <w:color w:val="auto"/>
      </w:rPr>
    </w:lvl>
    <w:lvl w:ilvl="1" w:tplc="DE26D59A" w:tentative="1">
      <w:start w:val="1"/>
      <w:numFmt w:val="bullet"/>
      <w:lvlText w:val="o"/>
      <w:lvlJc w:val="left"/>
      <w:pPr>
        <w:tabs>
          <w:tab w:val="num" w:pos="1440"/>
        </w:tabs>
        <w:ind w:left="1440" w:hanging="360"/>
      </w:pPr>
      <w:rPr>
        <w:rFonts w:ascii="Courier New" w:hAnsi="Courier New" w:cs="Courier New" w:hint="default"/>
      </w:rPr>
    </w:lvl>
    <w:lvl w:ilvl="2" w:tplc="31FE42D2" w:tentative="1">
      <w:start w:val="1"/>
      <w:numFmt w:val="bullet"/>
      <w:lvlText w:val=""/>
      <w:lvlJc w:val="left"/>
      <w:pPr>
        <w:tabs>
          <w:tab w:val="num" w:pos="2160"/>
        </w:tabs>
        <w:ind w:left="2160" w:hanging="360"/>
      </w:pPr>
      <w:rPr>
        <w:rFonts w:ascii="Wingdings" w:hAnsi="Wingdings" w:hint="default"/>
      </w:rPr>
    </w:lvl>
    <w:lvl w:ilvl="3" w:tplc="C9462434" w:tentative="1">
      <w:start w:val="1"/>
      <w:numFmt w:val="bullet"/>
      <w:lvlText w:val=""/>
      <w:lvlJc w:val="left"/>
      <w:pPr>
        <w:tabs>
          <w:tab w:val="num" w:pos="2880"/>
        </w:tabs>
        <w:ind w:left="2880" w:hanging="360"/>
      </w:pPr>
      <w:rPr>
        <w:rFonts w:ascii="Symbol" w:hAnsi="Symbol" w:hint="default"/>
      </w:rPr>
    </w:lvl>
    <w:lvl w:ilvl="4" w:tplc="4320B186" w:tentative="1">
      <w:start w:val="1"/>
      <w:numFmt w:val="bullet"/>
      <w:lvlText w:val="o"/>
      <w:lvlJc w:val="left"/>
      <w:pPr>
        <w:tabs>
          <w:tab w:val="num" w:pos="3600"/>
        </w:tabs>
        <w:ind w:left="3600" w:hanging="360"/>
      </w:pPr>
      <w:rPr>
        <w:rFonts w:ascii="Courier New" w:hAnsi="Courier New" w:cs="Courier New" w:hint="default"/>
      </w:rPr>
    </w:lvl>
    <w:lvl w:ilvl="5" w:tplc="09EE42E2" w:tentative="1">
      <w:start w:val="1"/>
      <w:numFmt w:val="bullet"/>
      <w:lvlText w:val=""/>
      <w:lvlJc w:val="left"/>
      <w:pPr>
        <w:tabs>
          <w:tab w:val="num" w:pos="4320"/>
        </w:tabs>
        <w:ind w:left="4320" w:hanging="360"/>
      </w:pPr>
      <w:rPr>
        <w:rFonts w:ascii="Wingdings" w:hAnsi="Wingdings" w:hint="default"/>
      </w:rPr>
    </w:lvl>
    <w:lvl w:ilvl="6" w:tplc="5F92DD08" w:tentative="1">
      <w:start w:val="1"/>
      <w:numFmt w:val="bullet"/>
      <w:lvlText w:val=""/>
      <w:lvlJc w:val="left"/>
      <w:pPr>
        <w:tabs>
          <w:tab w:val="num" w:pos="5040"/>
        </w:tabs>
        <w:ind w:left="5040" w:hanging="360"/>
      </w:pPr>
      <w:rPr>
        <w:rFonts w:ascii="Symbol" w:hAnsi="Symbol" w:hint="default"/>
      </w:rPr>
    </w:lvl>
    <w:lvl w:ilvl="7" w:tplc="11462D16" w:tentative="1">
      <w:start w:val="1"/>
      <w:numFmt w:val="bullet"/>
      <w:lvlText w:val="o"/>
      <w:lvlJc w:val="left"/>
      <w:pPr>
        <w:tabs>
          <w:tab w:val="num" w:pos="5760"/>
        </w:tabs>
        <w:ind w:left="5760" w:hanging="360"/>
      </w:pPr>
      <w:rPr>
        <w:rFonts w:ascii="Courier New" w:hAnsi="Courier New" w:cs="Courier New" w:hint="default"/>
      </w:rPr>
    </w:lvl>
    <w:lvl w:ilvl="8" w:tplc="ECB0AD3E" w:tentative="1">
      <w:start w:val="1"/>
      <w:numFmt w:val="bullet"/>
      <w:lvlText w:val=""/>
      <w:lvlJc w:val="left"/>
      <w:pPr>
        <w:tabs>
          <w:tab w:val="num" w:pos="6480"/>
        </w:tabs>
        <w:ind w:left="6480" w:hanging="360"/>
      </w:pPr>
      <w:rPr>
        <w:rFonts w:ascii="Wingdings" w:hAnsi="Wingdings" w:hint="default"/>
      </w:rPr>
    </w:lvl>
  </w:abstractNum>
  <w:abstractNum w:abstractNumId="7">
    <w:nsid w:val="02C55E50"/>
    <w:multiLevelType w:val="hybridMultilevel"/>
    <w:tmpl w:val="39D27716"/>
    <w:name w:val="WW8Num18"/>
    <w:lvl w:ilvl="0" w:tplc="F97802BA">
      <w:start w:val="1"/>
      <w:numFmt w:val="decimal"/>
      <w:lvlText w:val="%1."/>
      <w:lvlJc w:val="left"/>
      <w:pPr>
        <w:ind w:left="927" w:hanging="360"/>
      </w:pPr>
      <w:rPr>
        <w:rFonts w:hint="default"/>
      </w:rPr>
    </w:lvl>
    <w:lvl w:ilvl="1" w:tplc="D578F330" w:tentative="1">
      <w:start w:val="1"/>
      <w:numFmt w:val="lowerLetter"/>
      <w:lvlText w:val="%2."/>
      <w:lvlJc w:val="left"/>
      <w:pPr>
        <w:ind w:left="1647" w:hanging="360"/>
      </w:pPr>
    </w:lvl>
    <w:lvl w:ilvl="2" w:tplc="0EB6D380" w:tentative="1">
      <w:start w:val="1"/>
      <w:numFmt w:val="lowerRoman"/>
      <w:lvlText w:val="%3."/>
      <w:lvlJc w:val="right"/>
      <w:pPr>
        <w:ind w:left="2367" w:hanging="180"/>
      </w:pPr>
    </w:lvl>
    <w:lvl w:ilvl="3" w:tplc="6CD6D136" w:tentative="1">
      <w:start w:val="1"/>
      <w:numFmt w:val="decimal"/>
      <w:lvlText w:val="%4."/>
      <w:lvlJc w:val="left"/>
      <w:pPr>
        <w:ind w:left="3087" w:hanging="360"/>
      </w:pPr>
    </w:lvl>
    <w:lvl w:ilvl="4" w:tplc="C1B6D62A" w:tentative="1">
      <w:start w:val="1"/>
      <w:numFmt w:val="lowerLetter"/>
      <w:lvlText w:val="%5."/>
      <w:lvlJc w:val="left"/>
      <w:pPr>
        <w:ind w:left="3807" w:hanging="360"/>
      </w:pPr>
    </w:lvl>
    <w:lvl w:ilvl="5" w:tplc="971A2860" w:tentative="1">
      <w:start w:val="1"/>
      <w:numFmt w:val="lowerRoman"/>
      <w:lvlText w:val="%6."/>
      <w:lvlJc w:val="right"/>
      <w:pPr>
        <w:ind w:left="4527" w:hanging="180"/>
      </w:pPr>
    </w:lvl>
    <w:lvl w:ilvl="6" w:tplc="6AF0D98C" w:tentative="1">
      <w:start w:val="1"/>
      <w:numFmt w:val="decimal"/>
      <w:lvlText w:val="%7."/>
      <w:lvlJc w:val="left"/>
      <w:pPr>
        <w:ind w:left="5247" w:hanging="360"/>
      </w:pPr>
    </w:lvl>
    <w:lvl w:ilvl="7" w:tplc="68E23A7A" w:tentative="1">
      <w:start w:val="1"/>
      <w:numFmt w:val="lowerLetter"/>
      <w:lvlText w:val="%8."/>
      <w:lvlJc w:val="left"/>
      <w:pPr>
        <w:ind w:left="5967" w:hanging="360"/>
      </w:pPr>
    </w:lvl>
    <w:lvl w:ilvl="8" w:tplc="A88A37C8" w:tentative="1">
      <w:start w:val="1"/>
      <w:numFmt w:val="lowerRoman"/>
      <w:lvlText w:val="%9."/>
      <w:lvlJc w:val="right"/>
      <w:pPr>
        <w:ind w:left="6687" w:hanging="180"/>
      </w:pPr>
    </w:lvl>
  </w:abstractNum>
  <w:abstractNum w:abstractNumId="8">
    <w:nsid w:val="03F86211"/>
    <w:multiLevelType w:val="hybridMultilevel"/>
    <w:tmpl w:val="C92C35E6"/>
    <w:lvl w:ilvl="0" w:tplc="D94E28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514B83"/>
    <w:multiLevelType w:val="hybridMultilevel"/>
    <w:tmpl w:val="61D0D364"/>
    <w:lvl w:ilvl="0" w:tplc="BD4CC2A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6A016A"/>
    <w:multiLevelType w:val="hybridMultilevel"/>
    <w:tmpl w:val="B66E2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995007"/>
    <w:multiLevelType w:val="hybridMultilevel"/>
    <w:tmpl w:val="B5FAF050"/>
    <w:lvl w:ilvl="0" w:tplc="27848016">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AD5931"/>
    <w:multiLevelType w:val="hybridMultilevel"/>
    <w:tmpl w:val="EFB0BC58"/>
    <w:lvl w:ilvl="0" w:tplc="9FD8B650">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AA80CFB"/>
    <w:multiLevelType w:val="hybridMultilevel"/>
    <w:tmpl w:val="496AB6E2"/>
    <w:lvl w:ilvl="0" w:tplc="BF12B82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B2075A6"/>
    <w:multiLevelType w:val="hybridMultilevel"/>
    <w:tmpl w:val="6AE67840"/>
    <w:lvl w:ilvl="0" w:tplc="8204562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3322B0B"/>
    <w:multiLevelType w:val="hybridMultilevel"/>
    <w:tmpl w:val="0B1C6FEA"/>
    <w:lvl w:ilvl="0" w:tplc="A738BF9E">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6C4C75"/>
    <w:multiLevelType w:val="hybridMultilevel"/>
    <w:tmpl w:val="EB84B2A2"/>
    <w:lvl w:ilvl="0" w:tplc="BF12B82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CE29AB"/>
    <w:multiLevelType w:val="hybridMultilevel"/>
    <w:tmpl w:val="8482F462"/>
    <w:lvl w:ilvl="0" w:tplc="BF12B82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E735FC"/>
    <w:multiLevelType w:val="hybridMultilevel"/>
    <w:tmpl w:val="6652F1AE"/>
    <w:lvl w:ilvl="0" w:tplc="04190011">
      <w:start w:val="8"/>
      <w:numFmt w:val="bullet"/>
      <w:lvlText w:val=""/>
      <w:lvlJc w:val="left"/>
      <w:pPr>
        <w:tabs>
          <w:tab w:val="num" w:pos="1146"/>
        </w:tabs>
        <w:ind w:left="1146" w:hanging="360"/>
      </w:pPr>
      <w:rPr>
        <w:rFonts w:ascii="Symbol" w:eastAsia="Times New Roman" w:hAnsi="Symbol" w:hint="default"/>
        <w:color w:val="auto"/>
      </w:rPr>
    </w:lvl>
    <w:lvl w:ilvl="1" w:tplc="9ECEE958"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CD678A4"/>
    <w:multiLevelType w:val="hybridMultilevel"/>
    <w:tmpl w:val="1E888B50"/>
    <w:lvl w:ilvl="0" w:tplc="F670A8D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1">
    <w:nsid w:val="230F28D4"/>
    <w:multiLevelType w:val="multilevel"/>
    <w:tmpl w:val="1F6E3CCA"/>
    <w:lvl w:ilvl="0">
      <w:start w:val="65535"/>
      <w:numFmt w:val="bullet"/>
      <w:lvlText w:val="-"/>
      <w:lvlJc w:val="left"/>
      <w:pPr>
        <w:tabs>
          <w:tab w:val="num" w:pos="644"/>
        </w:tabs>
        <w:ind w:left="644"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2A301E3C"/>
    <w:multiLevelType w:val="hybridMultilevel"/>
    <w:tmpl w:val="5A2263E4"/>
    <w:lvl w:ilvl="0" w:tplc="0419000F">
      <w:start w:val="8"/>
      <w:numFmt w:val="bullet"/>
      <w:lvlText w:val=""/>
      <w:lvlJc w:val="left"/>
      <w:pPr>
        <w:tabs>
          <w:tab w:val="num" w:pos="1713"/>
        </w:tabs>
        <w:ind w:left="1713" w:hanging="360"/>
      </w:pPr>
      <w:rPr>
        <w:rFonts w:ascii="Symbol" w:eastAsia="Times New Roman" w:hAnsi="Symbol" w:hint="default"/>
        <w:color w:val="auto"/>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nsid w:val="2AD26FDC"/>
    <w:multiLevelType w:val="hybridMultilevel"/>
    <w:tmpl w:val="1520D73A"/>
    <w:lvl w:ilvl="0" w:tplc="0419000D">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6D3103"/>
    <w:multiLevelType w:val="hybridMultilevel"/>
    <w:tmpl w:val="04C438F8"/>
    <w:lvl w:ilvl="0" w:tplc="0419000F">
      <w:start w:val="1"/>
      <w:numFmt w:val="bullet"/>
      <w:lvlText w:val="-"/>
      <w:lvlJc w:val="left"/>
      <w:pPr>
        <w:ind w:left="720" w:hanging="360"/>
      </w:pPr>
      <w:rPr>
        <w:rFonts w:ascii="Tunga" w:hAnsi="Tunga"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D6240AA"/>
    <w:multiLevelType w:val="hybridMultilevel"/>
    <w:tmpl w:val="E4540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8D38B5"/>
    <w:multiLevelType w:val="hybridMultilevel"/>
    <w:tmpl w:val="56AC6160"/>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EA681D"/>
    <w:multiLevelType w:val="hybridMultilevel"/>
    <w:tmpl w:val="D854B7D4"/>
    <w:lvl w:ilvl="0" w:tplc="9FD8B650">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4AE299D"/>
    <w:multiLevelType w:val="hybridMultilevel"/>
    <w:tmpl w:val="71CE4808"/>
    <w:lvl w:ilvl="0" w:tplc="187A5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6A5E31"/>
    <w:multiLevelType w:val="hybridMultilevel"/>
    <w:tmpl w:val="6F9085D6"/>
    <w:lvl w:ilvl="0" w:tplc="D94E2898">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72A0832"/>
    <w:multiLevelType w:val="hybridMultilevel"/>
    <w:tmpl w:val="297CC926"/>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D016AB"/>
    <w:multiLevelType w:val="hybridMultilevel"/>
    <w:tmpl w:val="8C08808C"/>
    <w:lvl w:ilvl="0" w:tplc="BF12B82A">
      <w:start w:val="65535"/>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1FA674D"/>
    <w:multiLevelType w:val="hybridMultilevel"/>
    <w:tmpl w:val="963026E4"/>
    <w:lvl w:ilvl="0" w:tplc="187A5C1A">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7461036"/>
    <w:multiLevelType w:val="hybridMultilevel"/>
    <w:tmpl w:val="4EFEC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6A373B"/>
    <w:multiLevelType w:val="singleLevel"/>
    <w:tmpl w:val="15F84B34"/>
    <w:lvl w:ilvl="0">
      <w:start w:val="6"/>
      <w:numFmt w:val="bullet"/>
      <w:lvlText w:val="-"/>
      <w:lvlJc w:val="left"/>
      <w:pPr>
        <w:tabs>
          <w:tab w:val="num" w:pos="927"/>
        </w:tabs>
        <w:ind w:left="927" w:hanging="360"/>
      </w:pPr>
      <w:rPr>
        <w:rFonts w:hint="default"/>
      </w:rPr>
    </w:lvl>
  </w:abstractNum>
  <w:abstractNum w:abstractNumId="35">
    <w:nsid w:val="4A277911"/>
    <w:multiLevelType w:val="hybridMultilevel"/>
    <w:tmpl w:val="A5C0355A"/>
    <w:lvl w:ilvl="0" w:tplc="BF12B82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D7B2E39"/>
    <w:multiLevelType w:val="hybridMultilevel"/>
    <w:tmpl w:val="1C80BD80"/>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0EC36E6"/>
    <w:multiLevelType w:val="hybridMultilevel"/>
    <w:tmpl w:val="B3182428"/>
    <w:lvl w:ilvl="0" w:tplc="45180660">
      <w:start w:val="1"/>
      <w:numFmt w:val="bullet"/>
      <w:lvlText w:val="–"/>
      <w:lvlJc w:val="left"/>
      <w:pPr>
        <w:ind w:left="1147" w:hanging="360"/>
      </w:pPr>
      <w:rPr>
        <w:rFonts w:ascii="Times New Roman" w:hAnsi="Times New Roman" w:cs="Times New Roman"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8">
    <w:nsid w:val="51880738"/>
    <w:multiLevelType w:val="hybridMultilevel"/>
    <w:tmpl w:val="5546B56E"/>
    <w:lvl w:ilvl="0" w:tplc="9FD8B650">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BA2F69"/>
    <w:multiLevelType w:val="hybridMultilevel"/>
    <w:tmpl w:val="1220D21C"/>
    <w:lvl w:ilvl="0" w:tplc="0419000D">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6CB7298"/>
    <w:multiLevelType w:val="hybridMultilevel"/>
    <w:tmpl w:val="38E2ACD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A0418D1"/>
    <w:multiLevelType w:val="hybridMultilevel"/>
    <w:tmpl w:val="86002C64"/>
    <w:lvl w:ilvl="0" w:tplc="D6DE953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2">
    <w:nsid w:val="5AA125E9"/>
    <w:multiLevelType w:val="hybridMultilevel"/>
    <w:tmpl w:val="495E2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D809C8"/>
    <w:multiLevelType w:val="hybridMultilevel"/>
    <w:tmpl w:val="C2D29FD0"/>
    <w:lvl w:ilvl="0" w:tplc="04190001">
      <w:start w:val="8"/>
      <w:numFmt w:val="bullet"/>
      <w:lvlText w:val=""/>
      <w:lvlJc w:val="left"/>
      <w:pPr>
        <w:tabs>
          <w:tab w:val="num" w:pos="1713"/>
        </w:tabs>
        <w:ind w:left="1713" w:hanging="360"/>
      </w:pPr>
      <w:rPr>
        <w:rFonts w:ascii="Symbol" w:eastAsia="Times New Roman"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5F784346"/>
    <w:multiLevelType w:val="hybridMultilevel"/>
    <w:tmpl w:val="BC20CE70"/>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E9117B"/>
    <w:multiLevelType w:val="hybridMultilevel"/>
    <w:tmpl w:val="AA04C6D0"/>
    <w:lvl w:ilvl="0" w:tplc="9FD8B6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0FF5DFB"/>
    <w:multiLevelType w:val="hybridMultilevel"/>
    <w:tmpl w:val="83D86FF8"/>
    <w:lvl w:ilvl="0" w:tplc="D94E2898">
      <w:numFmt w:val="bullet"/>
      <w:lvlText w:val="-"/>
      <w:lvlJc w:val="left"/>
      <w:pPr>
        <w:tabs>
          <w:tab w:val="num" w:pos="720"/>
        </w:tabs>
        <w:ind w:left="720" w:hanging="360"/>
      </w:pPr>
      <w:rPr>
        <w:rFonts w:ascii="Times New Roman" w:hAnsi="Times New Roman" w:hint="default"/>
        <w:color w:val="auto"/>
        <w:sz w:val="22"/>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18B5FB7"/>
    <w:multiLevelType w:val="hybridMultilevel"/>
    <w:tmpl w:val="8AB48714"/>
    <w:lvl w:ilvl="0" w:tplc="00000007">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8CD593E"/>
    <w:multiLevelType w:val="hybridMultilevel"/>
    <w:tmpl w:val="BCB060CE"/>
    <w:lvl w:ilvl="0" w:tplc="BF12B82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92860F1"/>
    <w:multiLevelType w:val="hybridMultilevel"/>
    <w:tmpl w:val="7A22095A"/>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0">
    <w:nsid w:val="69C211E2"/>
    <w:multiLevelType w:val="hybridMultilevel"/>
    <w:tmpl w:val="A28C4E72"/>
    <w:lvl w:ilvl="0" w:tplc="9FD8B650">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A271B39"/>
    <w:multiLevelType w:val="hybridMultilevel"/>
    <w:tmpl w:val="EB420918"/>
    <w:lvl w:ilvl="0" w:tplc="CA860BAA">
      <w:start w:val="1"/>
      <w:numFmt w:val="bullet"/>
      <w:lvlText w:val=""/>
      <w:lvlJc w:val="left"/>
      <w:pPr>
        <w:ind w:left="1429" w:hanging="360"/>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2">
    <w:nsid w:val="6C1D73E4"/>
    <w:multiLevelType w:val="hybridMultilevel"/>
    <w:tmpl w:val="6D688980"/>
    <w:lvl w:ilvl="0" w:tplc="1870F136">
      <w:start w:val="8"/>
      <w:numFmt w:val="bullet"/>
      <w:lvlText w:val=""/>
      <w:lvlJc w:val="left"/>
      <w:pPr>
        <w:tabs>
          <w:tab w:val="num" w:pos="1713"/>
        </w:tabs>
        <w:ind w:left="1713" w:hanging="360"/>
      </w:pPr>
      <w:rPr>
        <w:rFonts w:ascii="Symbol" w:eastAsia="Times New Roman"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6CDF03D3"/>
    <w:multiLevelType w:val="hybridMultilevel"/>
    <w:tmpl w:val="8DE85E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6E853C12"/>
    <w:multiLevelType w:val="hybridMultilevel"/>
    <w:tmpl w:val="9BDA6CFE"/>
    <w:lvl w:ilvl="0" w:tplc="9FD8B650">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088624E"/>
    <w:multiLevelType w:val="hybridMultilevel"/>
    <w:tmpl w:val="21F29828"/>
    <w:lvl w:ilvl="0" w:tplc="C5E6B82A">
      <w:start w:val="1"/>
      <w:numFmt w:val="bullet"/>
      <w:lvlText w:val=""/>
      <w:lvlJc w:val="left"/>
      <w:pPr>
        <w:tabs>
          <w:tab w:val="num" w:pos="1439"/>
        </w:tabs>
        <w:ind w:left="1439" w:hanging="360"/>
      </w:pPr>
      <w:rPr>
        <w:rFonts w:ascii="Symbol" w:hAnsi="Symbol"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56">
    <w:nsid w:val="71D4322D"/>
    <w:multiLevelType w:val="hybridMultilevel"/>
    <w:tmpl w:val="68666C36"/>
    <w:lvl w:ilvl="0" w:tplc="9FD8B650">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4CE5C29"/>
    <w:multiLevelType w:val="hybridMultilevel"/>
    <w:tmpl w:val="49F6E7DC"/>
    <w:lvl w:ilvl="0" w:tplc="04190001">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DF477C"/>
    <w:multiLevelType w:val="hybridMultilevel"/>
    <w:tmpl w:val="3BB0432A"/>
    <w:lvl w:ilvl="0" w:tplc="9FD8B6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6EF061A"/>
    <w:multiLevelType w:val="hybridMultilevel"/>
    <w:tmpl w:val="0818C48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778B6CC0"/>
    <w:multiLevelType w:val="hybridMultilevel"/>
    <w:tmpl w:val="93CEB88A"/>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784E0C2B"/>
    <w:multiLevelType w:val="hybridMultilevel"/>
    <w:tmpl w:val="D92629EE"/>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A4622F5"/>
    <w:multiLevelType w:val="hybridMultilevel"/>
    <w:tmpl w:val="B3AE88F0"/>
    <w:lvl w:ilvl="0" w:tplc="04190001">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FE7369"/>
    <w:multiLevelType w:val="hybridMultilevel"/>
    <w:tmpl w:val="C8283962"/>
    <w:lvl w:ilvl="0" w:tplc="0419000F">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9">
    <w:abstractNumId w:val="1"/>
  </w:num>
  <w:num w:numId="10">
    <w:abstractNumId w:val="2"/>
  </w:num>
  <w:num w:numId="11">
    <w:abstractNumId w:val="3"/>
  </w:num>
  <w:num w:numId="12">
    <w:abstractNumId w:val="63"/>
  </w:num>
  <w:num w:numId="13">
    <w:abstractNumId w:val="60"/>
  </w:num>
  <w:num w:numId="14">
    <w:abstractNumId w:val="55"/>
  </w:num>
  <w:num w:numId="15">
    <w:abstractNumId w:val="15"/>
  </w:num>
  <w:num w:numId="16">
    <w:abstractNumId w:val="57"/>
  </w:num>
  <w:num w:numId="17">
    <w:abstractNumId w:val="47"/>
  </w:num>
  <w:num w:numId="18">
    <w:abstractNumId w:val="39"/>
  </w:num>
  <w:num w:numId="19">
    <w:abstractNumId w:val="18"/>
  </w:num>
  <w:num w:numId="20">
    <w:abstractNumId w:val="7"/>
  </w:num>
  <w:num w:numId="21">
    <w:abstractNumId w:val="59"/>
  </w:num>
  <w:num w:numId="22">
    <w:abstractNumId w:val="4"/>
  </w:num>
  <w:num w:numId="23">
    <w:abstractNumId w:val="49"/>
  </w:num>
  <w:num w:numId="24">
    <w:abstractNumId w:val="9"/>
  </w:num>
  <w:num w:numId="25">
    <w:abstractNumId w:val="58"/>
  </w:num>
  <w:num w:numId="26">
    <w:abstractNumId w:val="32"/>
  </w:num>
  <w:num w:numId="27">
    <w:abstractNumId w:val="19"/>
  </w:num>
  <w:num w:numId="28">
    <w:abstractNumId w:val="44"/>
  </w:num>
  <w:num w:numId="29">
    <w:abstractNumId w:val="23"/>
  </w:num>
  <w:num w:numId="30">
    <w:abstractNumId w:val="26"/>
  </w:num>
  <w:num w:numId="31">
    <w:abstractNumId w:val="29"/>
  </w:num>
  <w:num w:numId="32">
    <w:abstractNumId w:val="30"/>
  </w:num>
  <w:num w:numId="33">
    <w:abstractNumId w:val="52"/>
  </w:num>
  <w:num w:numId="34">
    <w:abstractNumId w:val="22"/>
  </w:num>
  <w:num w:numId="35">
    <w:abstractNumId w:val="43"/>
  </w:num>
  <w:num w:numId="36">
    <w:abstractNumId w:val="38"/>
  </w:num>
  <w:num w:numId="37">
    <w:abstractNumId w:val="50"/>
  </w:num>
  <w:num w:numId="38">
    <w:abstractNumId w:val="62"/>
  </w:num>
  <w:num w:numId="39">
    <w:abstractNumId w:val="6"/>
  </w:num>
  <w:num w:numId="40">
    <w:abstractNumId w:val="11"/>
  </w:num>
  <w:num w:numId="41">
    <w:abstractNumId w:val="46"/>
  </w:num>
  <w:num w:numId="42">
    <w:abstractNumId w:val="28"/>
  </w:num>
  <w:num w:numId="43">
    <w:abstractNumId w:val="45"/>
  </w:num>
  <w:num w:numId="44">
    <w:abstractNumId w:val="8"/>
  </w:num>
  <w:num w:numId="45">
    <w:abstractNumId w:val="41"/>
  </w:num>
  <w:num w:numId="46">
    <w:abstractNumId w:val="51"/>
  </w:num>
  <w:num w:numId="47">
    <w:abstractNumId w:val="42"/>
  </w:num>
  <w:num w:numId="48">
    <w:abstractNumId w:val="10"/>
  </w:num>
  <w:num w:numId="49">
    <w:abstractNumId w:val="25"/>
  </w:num>
  <w:num w:numId="50">
    <w:abstractNumId w:val="48"/>
  </w:num>
  <w:num w:numId="51">
    <w:abstractNumId w:val="17"/>
  </w:num>
  <w:num w:numId="52">
    <w:abstractNumId w:val="5"/>
  </w:num>
  <w:num w:numId="53">
    <w:abstractNumId w:val="16"/>
  </w:num>
  <w:num w:numId="54">
    <w:abstractNumId w:val="54"/>
  </w:num>
  <w:num w:numId="55">
    <w:abstractNumId w:val="31"/>
  </w:num>
  <w:num w:numId="56">
    <w:abstractNumId w:val="21"/>
  </w:num>
  <w:num w:numId="57">
    <w:abstractNumId w:val="13"/>
  </w:num>
  <w:num w:numId="58">
    <w:abstractNumId w:val="35"/>
  </w:num>
  <w:num w:numId="59">
    <w:abstractNumId w:val="20"/>
  </w:num>
  <w:num w:numId="60">
    <w:abstractNumId w:val="34"/>
  </w:num>
  <w:num w:numId="61">
    <w:abstractNumId w:val="53"/>
  </w:num>
  <w:num w:numId="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B1107"/>
    <w:rsid w:val="00000B00"/>
    <w:rsid w:val="000040ED"/>
    <w:rsid w:val="00012FB7"/>
    <w:rsid w:val="000139D9"/>
    <w:rsid w:val="000175DC"/>
    <w:rsid w:val="00020965"/>
    <w:rsid w:val="000269BF"/>
    <w:rsid w:val="00032B67"/>
    <w:rsid w:val="00033380"/>
    <w:rsid w:val="00034541"/>
    <w:rsid w:val="00035BDC"/>
    <w:rsid w:val="00035D51"/>
    <w:rsid w:val="00037C8A"/>
    <w:rsid w:val="0004178D"/>
    <w:rsid w:val="00042EA5"/>
    <w:rsid w:val="000477E3"/>
    <w:rsid w:val="000500E4"/>
    <w:rsid w:val="00050DC5"/>
    <w:rsid w:val="000521B0"/>
    <w:rsid w:val="0005581F"/>
    <w:rsid w:val="00064548"/>
    <w:rsid w:val="00073213"/>
    <w:rsid w:val="0007445C"/>
    <w:rsid w:val="00082B0B"/>
    <w:rsid w:val="00083931"/>
    <w:rsid w:val="0009135E"/>
    <w:rsid w:val="000B2724"/>
    <w:rsid w:val="000B2B5D"/>
    <w:rsid w:val="000B33AB"/>
    <w:rsid w:val="000D2E2B"/>
    <w:rsid w:val="000E166B"/>
    <w:rsid w:val="000F2081"/>
    <w:rsid w:val="000F2FDE"/>
    <w:rsid w:val="00101689"/>
    <w:rsid w:val="0013020A"/>
    <w:rsid w:val="001308B7"/>
    <w:rsid w:val="00131684"/>
    <w:rsid w:val="00131A71"/>
    <w:rsid w:val="00143DEE"/>
    <w:rsid w:val="0015692A"/>
    <w:rsid w:val="001668DA"/>
    <w:rsid w:val="00180C24"/>
    <w:rsid w:val="0019493F"/>
    <w:rsid w:val="0019652C"/>
    <w:rsid w:val="001967B7"/>
    <w:rsid w:val="001A21A0"/>
    <w:rsid w:val="001A7EA2"/>
    <w:rsid w:val="001B1E40"/>
    <w:rsid w:val="001B2878"/>
    <w:rsid w:val="001C5F19"/>
    <w:rsid w:val="001D1253"/>
    <w:rsid w:val="001D2D6D"/>
    <w:rsid w:val="001D38BA"/>
    <w:rsid w:val="001D44E6"/>
    <w:rsid w:val="001E05A0"/>
    <w:rsid w:val="001E31F4"/>
    <w:rsid w:val="001E541D"/>
    <w:rsid w:val="001F26D9"/>
    <w:rsid w:val="001F324F"/>
    <w:rsid w:val="001F6BA4"/>
    <w:rsid w:val="00203351"/>
    <w:rsid w:val="002209B0"/>
    <w:rsid w:val="00232D77"/>
    <w:rsid w:val="00261AE1"/>
    <w:rsid w:val="0026332C"/>
    <w:rsid w:val="00264EC4"/>
    <w:rsid w:val="00276B3A"/>
    <w:rsid w:val="002832C0"/>
    <w:rsid w:val="002B2A04"/>
    <w:rsid w:val="002B6044"/>
    <w:rsid w:val="002C039A"/>
    <w:rsid w:val="002C2757"/>
    <w:rsid w:val="00307124"/>
    <w:rsid w:val="00315D6B"/>
    <w:rsid w:val="00324ECD"/>
    <w:rsid w:val="00334244"/>
    <w:rsid w:val="003370F3"/>
    <w:rsid w:val="00344250"/>
    <w:rsid w:val="0034452B"/>
    <w:rsid w:val="0035227C"/>
    <w:rsid w:val="00362EE0"/>
    <w:rsid w:val="00365CA8"/>
    <w:rsid w:val="00385B6F"/>
    <w:rsid w:val="0039665B"/>
    <w:rsid w:val="00397CA4"/>
    <w:rsid w:val="003A3459"/>
    <w:rsid w:val="003A5D22"/>
    <w:rsid w:val="003A5D5A"/>
    <w:rsid w:val="003B2DAA"/>
    <w:rsid w:val="003B373F"/>
    <w:rsid w:val="003C283C"/>
    <w:rsid w:val="003C2B07"/>
    <w:rsid w:val="003C2D49"/>
    <w:rsid w:val="003C4E90"/>
    <w:rsid w:val="003E4E2A"/>
    <w:rsid w:val="00405B5F"/>
    <w:rsid w:val="00423A46"/>
    <w:rsid w:val="00424E2E"/>
    <w:rsid w:val="00427E02"/>
    <w:rsid w:val="0043266C"/>
    <w:rsid w:val="00436ED7"/>
    <w:rsid w:val="00444100"/>
    <w:rsid w:val="00454A6E"/>
    <w:rsid w:val="00473BB8"/>
    <w:rsid w:val="0048639D"/>
    <w:rsid w:val="00491717"/>
    <w:rsid w:val="004A2880"/>
    <w:rsid w:val="004A7B76"/>
    <w:rsid w:val="004B1107"/>
    <w:rsid w:val="004B5D80"/>
    <w:rsid w:val="004F442C"/>
    <w:rsid w:val="004F444C"/>
    <w:rsid w:val="004F6510"/>
    <w:rsid w:val="00506E23"/>
    <w:rsid w:val="00507495"/>
    <w:rsid w:val="00511830"/>
    <w:rsid w:val="00514B17"/>
    <w:rsid w:val="00522F5E"/>
    <w:rsid w:val="0053189F"/>
    <w:rsid w:val="00535199"/>
    <w:rsid w:val="00535C2C"/>
    <w:rsid w:val="00561AAC"/>
    <w:rsid w:val="00575506"/>
    <w:rsid w:val="00580828"/>
    <w:rsid w:val="00586CF2"/>
    <w:rsid w:val="0059031F"/>
    <w:rsid w:val="005A0A83"/>
    <w:rsid w:val="005B5471"/>
    <w:rsid w:val="005C625F"/>
    <w:rsid w:val="005C7D11"/>
    <w:rsid w:val="005D1F75"/>
    <w:rsid w:val="005D4929"/>
    <w:rsid w:val="005E37E0"/>
    <w:rsid w:val="005E61DA"/>
    <w:rsid w:val="00602370"/>
    <w:rsid w:val="00606BBD"/>
    <w:rsid w:val="006078CE"/>
    <w:rsid w:val="00617A83"/>
    <w:rsid w:val="00623895"/>
    <w:rsid w:val="00626285"/>
    <w:rsid w:val="00636A85"/>
    <w:rsid w:val="00645DFC"/>
    <w:rsid w:val="006505BB"/>
    <w:rsid w:val="0065624F"/>
    <w:rsid w:val="00667856"/>
    <w:rsid w:val="00677F12"/>
    <w:rsid w:val="006B320C"/>
    <w:rsid w:val="006B49D6"/>
    <w:rsid w:val="006C10A5"/>
    <w:rsid w:val="006C7228"/>
    <w:rsid w:val="006D36F3"/>
    <w:rsid w:val="006E3C88"/>
    <w:rsid w:val="006E6755"/>
    <w:rsid w:val="006F4202"/>
    <w:rsid w:val="006F70C5"/>
    <w:rsid w:val="00711D07"/>
    <w:rsid w:val="00752CAA"/>
    <w:rsid w:val="007753A3"/>
    <w:rsid w:val="00792582"/>
    <w:rsid w:val="007A072D"/>
    <w:rsid w:val="007A486D"/>
    <w:rsid w:val="007A7C19"/>
    <w:rsid w:val="007B0E48"/>
    <w:rsid w:val="007B326A"/>
    <w:rsid w:val="007C13AC"/>
    <w:rsid w:val="007C6D50"/>
    <w:rsid w:val="007F2758"/>
    <w:rsid w:val="00804BE2"/>
    <w:rsid w:val="00816B88"/>
    <w:rsid w:val="00825E3C"/>
    <w:rsid w:val="0083472D"/>
    <w:rsid w:val="008357F8"/>
    <w:rsid w:val="00835EAC"/>
    <w:rsid w:val="0084291F"/>
    <w:rsid w:val="00853766"/>
    <w:rsid w:val="008735B6"/>
    <w:rsid w:val="0087602A"/>
    <w:rsid w:val="00884665"/>
    <w:rsid w:val="0089634D"/>
    <w:rsid w:val="008B76B7"/>
    <w:rsid w:val="008C0303"/>
    <w:rsid w:val="008D481C"/>
    <w:rsid w:val="008E2A65"/>
    <w:rsid w:val="008E4608"/>
    <w:rsid w:val="008F2B3C"/>
    <w:rsid w:val="00907565"/>
    <w:rsid w:val="00907DCD"/>
    <w:rsid w:val="009124DB"/>
    <w:rsid w:val="00920007"/>
    <w:rsid w:val="0092354F"/>
    <w:rsid w:val="00936D24"/>
    <w:rsid w:val="009539B2"/>
    <w:rsid w:val="00963FD0"/>
    <w:rsid w:val="00971484"/>
    <w:rsid w:val="0099429E"/>
    <w:rsid w:val="009A3306"/>
    <w:rsid w:val="009B197D"/>
    <w:rsid w:val="009B2200"/>
    <w:rsid w:val="009B3D34"/>
    <w:rsid w:val="009B4628"/>
    <w:rsid w:val="009C154C"/>
    <w:rsid w:val="009D42DD"/>
    <w:rsid w:val="009E24B4"/>
    <w:rsid w:val="009E428F"/>
    <w:rsid w:val="009F04F9"/>
    <w:rsid w:val="009F1535"/>
    <w:rsid w:val="009F257D"/>
    <w:rsid w:val="00A12578"/>
    <w:rsid w:val="00A13294"/>
    <w:rsid w:val="00A32485"/>
    <w:rsid w:val="00A35A14"/>
    <w:rsid w:val="00A4513F"/>
    <w:rsid w:val="00A4714C"/>
    <w:rsid w:val="00A47349"/>
    <w:rsid w:val="00A51CFE"/>
    <w:rsid w:val="00A6632C"/>
    <w:rsid w:val="00A66B9F"/>
    <w:rsid w:val="00A802F9"/>
    <w:rsid w:val="00A821D7"/>
    <w:rsid w:val="00A829BB"/>
    <w:rsid w:val="00A8418D"/>
    <w:rsid w:val="00A8536F"/>
    <w:rsid w:val="00A93B33"/>
    <w:rsid w:val="00AA2752"/>
    <w:rsid w:val="00AA50B8"/>
    <w:rsid w:val="00AD011E"/>
    <w:rsid w:val="00AD3C92"/>
    <w:rsid w:val="00AD6030"/>
    <w:rsid w:val="00AF00A1"/>
    <w:rsid w:val="00AF2734"/>
    <w:rsid w:val="00AF4A6F"/>
    <w:rsid w:val="00AF4C91"/>
    <w:rsid w:val="00AF607A"/>
    <w:rsid w:val="00B00E29"/>
    <w:rsid w:val="00B01938"/>
    <w:rsid w:val="00B1087E"/>
    <w:rsid w:val="00B57745"/>
    <w:rsid w:val="00B61CC6"/>
    <w:rsid w:val="00B70F9E"/>
    <w:rsid w:val="00B80966"/>
    <w:rsid w:val="00B845DE"/>
    <w:rsid w:val="00B8486C"/>
    <w:rsid w:val="00B856E4"/>
    <w:rsid w:val="00B94923"/>
    <w:rsid w:val="00BA43A7"/>
    <w:rsid w:val="00BB1C01"/>
    <w:rsid w:val="00BC1A88"/>
    <w:rsid w:val="00BC6C72"/>
    <w:rsid w:val="00BE0311"/>
    <w:rsid w:val="00BE20B9"/>
    <w:rsid w:val="00BE744E"/>
    <w:rsid w:val="00BF6F86"/>
    <w:rsid w:val="00C03978"/>
    <w:rsid w:val="00C073E7"/>
    <w:rsid w:val="00C07DDE"/>
    <w:rsid w:val="00C13145"/>
    <w:rsid w:val="00C17CD8"/>
    <w:rsid w:val="00C21C9A"/>
    <w:rsid w:val="00C27429"/>
    <w:rsid w:val="00C301FD"/>
    <w:rsid w:val="00C3565B"/>
    <w:rsid w:val="00C3745E"/>
    <w:rsid w:val="00C479FA"/>
    <w:rsid w:val="00C47D62"/>
    <w:rsid w:val="00C50817"/>
    <w:rsid w:val="00C51B9D"/>
    <w:rsid w:val="00C51E90"/>
    <w:rsid w:val="00C52F69"/>
    <w:rsid w:val="00C55317"/>
    <w:rsid w:val="00C578BA"/>
    <w:rsid w:val="00C63918"/>
    <w:rsid w:val="00C65AEE"/>
    <w:rsid w:val="00C76423"/>
    <w:rsid w:val="00C949EF"/>
    <w:rsid w:val="00C96003"/>
    <w:rsid w:val="00C97293"/>
    <w:rsid w:val="00CA778B"/>
    <w:rsid w:val="00CB35CB"/>
    <w:rsid w:val="00CB3616"/>
    <w:rsid w:val="00CC6569"/>
    <w:rsid w:val="00CC6731"/>
    <w:rsid w:val="00CD777E"/>
    <w:rsid w:val="00CE2FC8"/>
    <w:rsid w:val="00CE3CDD"/>
    <w:rsid w:val="00CE4DF6"/>
    <w:rsid w:val="00CE5111"/>
    <w:rsid w:val="00CF1212"/>
    <w:rsid w:val="00CF3D37"/>
    <w:rsid w:val="00D00FF2"/>
    <w:rsid w:val="00D027B6"/>
    <w:rsid w:val="00D04E9D"/>
    <w:rsid w:val="00D10FC1"/>
    <w:rsid w:val="00D1313E"/>
    <w:rsid w:val="00D137CB"/>
    <w:rsid w:val="00D44C5F"/>
    <w:rsid w:val="00D56874"/>
    <w:rsid w:val="00D576A4"/>
    <w:rsid w:val="00D60CAF"/>
    <w:rsid w:val="00D82617"/>
    <w:rsid w:val="00D90C74"/>
    <w:rsid w:val="00DA0298"/>
    <w:rsid w:val="00DB0421"/>
    <w:rsid w:val="00DB0886"/>
    <w:rsid w:val="00DB2785"/>
    <w:rsid w:val="00DD067F"/>
    <w:rsid w:val="00DD36C1"/>
    <w:rsid w:val="00DE1DA3"/>
    <w:rsid w:val="00DE7234"/>
    <w:rsid w:val="00DF5105"/>
    <w:rsid w:val="00E055F5"/>
    <w:rsid w:val="00E20497"/>
    <w:rsid w:val="00E22CC7"/>
    <w:rsid w:val="00E278A3"/>
    <w:rsid w:val="00E315E4"/>
    <w:rsid w:val="00E429C3"/>
    <w:rsid w:val="00E45992"/>
    <w:rsid w:val="00E459E9"/>
    <w:rsid w:val="00E47B42"/>
    <w:rsid w:val="00E507DC"/>
    <w:rsid w:val="00E50A57"/>
    <w:rsid w:val="00E5724E"/>
    <w:rsid w:val="00E6568B"/>
    <w:rsid w:val="00E7197D"/>
    <w:rsid w:val="00E8657D"/>
    <w:rsid w:val="00EA14D9"/>
    <w:rsid w:val="00EB0926"/>
    <w:rsid w:val="00EB1510"/>
    <w:rsid w:val="00EB2284"/>
    <w:rsid w:val="00EB46C0"/>
    <w:rsid w:val="00EC141C"/>
    <w:rsid w:val="00ED5FD9"/>
    <w:rsid w:val="00EE2BF7"/>
    <w:rsid w:val="00EE4464"/>
    <w:rsid w:val="00EE6637"/>
    <w:rsid w:val="00EF4A3A"/>
    <w:rsid w:val="00F220BF"/>
    <w:rsid w:val="00F3516B"/>
    <w:rsid w:val="00F517C2"/>
    <w:rsid w:val="00F56BFB"/>
    <w:rsid w:val="00F63836"/>
    <w:rsid w:val="00F641F6"/>
    <w:rsid w:val="00F702CA"/>
    <w:rsid w:val="00F80590"/>
    <w:rsid w:val="00F8248B"/>
    <w:rsid w:val="00F844A3"/>
    <w:rsid w:val="00F865B0"/>
    <w:rsid w:val="00F86922"/>
    <w:rsid w:val="00F90136"/>
    <w:rsid w:val="00F947C6"/>
    <w:rsid w:val="00F96EB9"/>
    <w:rsid w:val="00FA5892"/>
    <w:rsid w:val="00FB354D"/>
    <w:rsid w:val="00FB39BF"/>
    <w:rsid w:val="00FB537A"/>
    <w:rsid w:val="00FC037E"/>
    <w:rsid w:val="00FC545B"/>
    <w:rsid w:val="00FD19BD"/>
    <w:rsid w:val="00FE17E4"/>
    <w:rsid w:val="00FF23A3"/>
    <w:rsid w:val="00FF2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08"/>
    <w:pPr>
      <w:spacing w:after="200" w:line="276" w:lineRule="auto"/>
    </w:pPr>
    <w:rPr>
      <w:sz w:val="22"/>
      <w:szCs w:val="22"/>
      <w:lang w:eastAsia="en-US"/>
    </w:rPr>
  </w:style>
  <w:style w:type="paragraph" w:styleId="1">
    <w:name w:val="heading 1"/>
    <w:basedOn w:val="a"/>
    <w:next w:val="a"/>
    <w:link w:val="10"/>
    <w:qFormat/>
    <w:rsid w:val="00C07DDE"/>
    <w:pPr>
      <w:keepNext/>
      <w:overflowPunct w:val="0"/>
      <w:autoSpaceDE w:val="0"/>
      <w:autoSpaceDN w:val="0"/>
      <w:adjustRightInd w:val="0"/>
      <w:spacing w:after="0" w:line="360" w:lineRule="auto"/>
      <w:jc w:val="center"/>
      <w:textAlignment w:val="baseline"/>
      <w:outlineLvl w:val="0"/>
    </w:pPr>
    <w:rPr>
      <w:rFonts w:ascii="Times New Roman" w:eastAsia="Times New Roman" w:hAnsi="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7DDE"/>
    <w:rPr>
      <w:rFonts w:ascii="Times New Roman" w:eastAsia="Times New Roman" w:hAnsi="Times New Roman" w:cs="Times New Roman"/>
      <w:sz w:val="24"/>
      <w:szCs w:val="20"/>
      <w:lang w:eastAsia="ru-RU"/>
    </w:rPr>
  </w:style>
  <w:style w:type="paragraph" w:customStyle="1" w:styleId="11">
    <w:name w:val="Абзац списка1"/>
    <w:basedOn w:val="a"/>
    <w:rsid w:val="004B1107"/>
    <w:pPr>
      <w:spacing w:after="0" w:line="240" w:lineRule="auto"/>
      <w:ind w:left="720"/>
    </w:pPr>
    <w:rPr>
      <w:rFonts w:ascii="Times New Roman" w:hAnsi="Times New Roman"/>
      <w:sz w:val="24"/>
      <w:szCs w:val="24"/>
      <w:lang w:eastAsia="ar-SA"/>
    </w:rPr>
  </w:style>
  <w:style w:type="paragraph" w:customStyle="1" w:styleId="Default">
    <w:name w:val="Default"/>
    <w:rsid w:val="004B1107"/>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4B1107"/>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rsid w:val="008357F8"/>
    <w:pPr>
      <w:overflowPunct w:val="0"/>
      <w:autoSpaceDE w:val="0"/>
      <w:autoSpaceDN w:val="0"/>
      <w:adjustRightInd w:val="0"/>
      <w:spacing w:after="0" w:line="360" w:lineRule="auto"/>
      <w:ind w:firstLine="1701"/>
      <w:jc w:val="both"/>
      <w:textAlignment w:val="baseline"/>
    </w:pPr>
    <w:rPr>
      <w:rFonts w:ascii="Times New Roman" w:eastAsia="Times New Roman" w:hAnsi="Times New Roman"/>
      <w:sz w:val="24"/>
      <w:szCs w:val="20"/>
      <w:lang w:eastAsia="ru-RU"/>
    </w:rPr>
  </w:style>
  <w:style w:type="character" w:customStyle="1" w:styleId="20">
    <w:name w:val="Основной текст с отступом 2 Знак"/>
    <w:link w:val="2"/>
    <w:rsid w:val="008357F8"/>
    <w:rPr>
      <w:rFonts w:ascii="Times New Roman" w:eastAsia="Times New Roman" w:hAnsi="Times New Roman" w:cs="Times New Roman"/>
      <w:sz w:val="24"/>
      <w:szCs w:val="20"/>
      <w:lang w:eastAsia="ru-RU"/>
    </w:rPr>
  </w:style>
  <w:style w:type="character" w:styleId="a3">
    <w:name w:val="Strong"/>
    <w:qFormat/>
    <w:rsid w:val="008357F8"/>
    <w:rPr>
      <w:b/>
      <w:bCs/>
    </w:rPr>
  </w:style>
  <w:style w:type="paragraph" w:customStyle="1" w:styleId="style3">
    <w:name w:val="style3"/>
    <w:basedOn w:val="a"/>
    <w:rsid w:val="008357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сновной 1 см"/>
    <w:basedOn w:val="a"/>
    <w:rsid w:val="008357F8"/>
    <w:pPr>
      <w:spacing w:after="0" w:line="240" w:lineRule="auto"/>
      <w:ind w:firstLine="567"/>
      <w:jc w:val="both"/>
    </w:pPr>
    <w:rPr>
      <w:rFonts w:ascii="Times New Roman" w:eastAsia="Times New Roman" w:hAnsi="Times New Roman"/>
      <w:sz w:val="28"/>
      <w:szCs w:val="20"/>
      <w:lang w:eastAsia="ru-RU"/>
    </w:rPr>
  </w:style>
  <w:style w:type="paragraph" w:styleId="a4">
    <w:name w:val="List"/>
    <w:basedOn w:val="a"/>
    <w:rsid w:val="008357F8"/>
    <w:pPr>
      <w:spacing w:after="0" w:line="240" w:lineRule="auto"/>
      <w:ind w:left="283" w:hanging="283"/>
    </w:pPr>
    <w:rPr>
      <w:rFonts w:ascii="Arial" w:eastAsia="Times New Roman" w:hAnsi="Arial" w:cs="Wingdings"/>
      <w:sz w:val="24"/>
      <w:szCs w:val="28"/>
      <w:lang w:eastAsia="ar-SA"/>
    </w:rPr>
  </w:style>
  <w:style w:type="paragraph" w:styleId="a5">
    <w:name w:val="Normal (Web)"/>
    <w:basedOn w:val="a"/>
    <w:rsid w:val="008357F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nhideWhenUsed/>
    <w:rsid w:val="008357F8"/>
    <w:pPr>
      <w:spacing w:after="120"/>
      <w:ind w:left="283"/>
    </w:pPr>
  </w:style>
  <w:style w:type="character" w:customStyle="1" w:styleId="a7">
    <w:name w:val="Основной текст с отступом Знак"/>
    <w:basedOn w:val="a0"/>
    <w:link w:val="a6"/>
    <w:uiPriority w:val="99"/>
    <w:semiHidden/>
    <w:rsid w:val="008357F8"/>
  </w:style>
  <w:style w:type="paragraph" w:customStyle="1" w:styleId="a8">
    <w:name w:val="осн часть"/>
    <w:basedOn w:val="a"/>
    <w:rsid w:val="008357F8"/>
    <w:pPr>
      <w:adjustRightInd w:val="0"/>
      <w:spacing w:after="0" w:line="240" w:lineRule="auto"/>
      <w:ind w:firstLine="624"/>
      <w:jc w:val="both"/>
      <w:textAlignment w:val="baseline"/>
    </w:pPr>
    <w:rPr>
      <w:rFonts w:ascii="Times New Roman" w:eastAsia="Times New Roman" w:hAnsi="Times New Roman"/>
      <w:sz w:val="28"/>
      <w:szCs w:val="28"/>
      <w:lang w:eastAsia="ru-RU"/>
    </w:rPr>
  </w:style>
  <w:style w:type="character" w:customStyle="1" w:styleId="apple-style-span">
    <w:name w:val="apple-style-span"/>
    <w:basedOn w:val="a0"/>
    <w:rsid w:val="008357F8"/>
  </w:style>
  <w:style w:type="paragraph" w:customStyle="1" w:styleId="a9">
    <w:name w:val="список с точками"/>
    <w:basedOn w:val="a"/>
    <w:rsid w:val="008357F8"/>
    <w:pPr>
      <w:tabs>
        <w:tab w:val="num" w:pos="720"/>
      </w:tabs>
      <w:spacing w:after="0" w:line="312" w:lineRule="auto"/>
      <w:ind w:left="720" w:hanging="360"/>
      <w:jc w:val="both"/>
    </w:pPr>
    <w:rPr>
      <w:rFonts w:ascii="Times New Roman" w:eastAsia="Times New Roman" w:hAnsi="Times New Roman"/>
      <w:sz w:val="24"/>
      <w:szCs w:val="24"/>
      <w:lang w:eastAsia="ru-RU"/>
    </w:rPr>
  </w:style>
  <w:style w:type="paragraph" w:styleId="aa">
    <w:name w:val="Plain Text"/>
    <w:basedOn w:val="a"/>
    <w:link w:val="ab"/>
    <w:semiHidden/>
    <w:unhideWhenUsed/>
    <w:rsid w:val="0039665B"/>
    <w:pPr>
      <w:spacing w:after="0" w:line="240" w:lineRule="auto"/>
    </w:pPr>
    <w:rPr>
      <w:rFonts w:ascii="Courier New" w:eastAsia="Times New Roman" w:hAnsi="Courier New"/>
      <w:sz w:val="20"/>
      <w:szCs w:val="20"/>
      <w:lang w:eastAsia="ru-RU"/>
    </w:rPr>
  </w:style>
  <w:style w:type="character" w:customStyle="1" w:styleId="ab">
    <w:name w:val="Текст Знак"/>
    <w:link w:val="aa"/>
    <w:semiHidden/>
    <w:rsid w:val="0039665B"/>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E4E2A"/>
    <w:pPr>
      <w:spacing w:after="120" w:line="480" w:lineRule="auto"/>
    </w:pPr>
  </w:style>
  <w:style w:type="character" w:customStyle="1" w:styleId="22">
    <w:name w:val="Основной текст 2 Знак"/>
    <w:basedOn w:val="a0"/>
    <w:link w:val="21"/>
    <w:uiPriority w:val="99"/>
    <w:semiHidden/>
    <w:rsid w:val="003E4E2A"/>
  </w:style>
  <w:style w:type="paragraph" w:customStyle="1" w:styleId="23">
    <w:name w:val="Абзац списка2"/>
    <w:basedOn w:val="a"/>
    <w:rsid w:val="002832C0"/>
    <w:pPr>
      <w:spacing w:after="0" w:line="240" w:lineRule="auto"/>
      <w:ind w:left="720"/>
    </w:pPr>
    <w:rPr>
      <w:rFonts w:ascii="Times New Roman" w:hAnsi="Times New Roman"/>
      <w:sz w:val="24"/>
      <w:szCs w:val="24"/>
      <w:lang w:eastAsia="ar-SA"/>
    </w:rPr>
  </w:style>
  <w:style w:type="paragraph" w:customStyle="1" w:styleId="3">
    <w:name w:val="Абзац списка3"/>
    <w:basedOn w:val="a"/>
    <w:rsid w:val="00F63836"/>
    <w:pPr>
      <w:spacing w:after="0" w:line="240" w:lineRule="auto"/>
      <w:ind w:left="720"/>
    </w:pPr>
    <w:rPr>
      <w:rFonts w:ascii="Times New Roman" w:hAnsi="Times New Roman"/>
      <w:sz w:val="24"/>
      <w:szCs w:val="24"/>
      <w:lang w:eastAsia="ar-SA"/>
    </w:rPr>
  </w:style>
  <w:style w:type="character" w:customStyle="1" w:styleId="FontStyle19">
    <w:name w:val="Font Style19"/>
    <w:rsid w:val="00F517C2"/>
    <w:rPr>
      <w:rFonts w:ascii="Times New Roman" w:hAnsi="Times New Roman" w:cs="Times New Roman" w:hint="default"/>
      <w:sz w:val="22"/>
      <w:szCs w:val="22"/>
    </w:rPr>
  </w:style>
  <w:style w:type="paragraph" w:customStyle="1" w:styleId="Style14">
    <w:name w:val="Style14"/>
    <w:basedOn w:val="a"/>
    <w:rsid w:val="00F517C2"/>
    <w:pPr>
      <w:widowControl w:val="0"/>
      <w:autoSpaceDE w:val="0"/>
      <w:autoSpaceDN w:val="0"/>
      <w:adjustRightInd w:val="0"/>
      <w:spacing w:after="0" w:line="278" w:lineRule="exact"/>
      <w:ind w:firstLine="302"/>
    </w:pPr>
    <w:rPr>
      <w:rFonts w:ascii="Times New Roman" w:eastAsia="Times New Roman" w:hAnsi="Times New Roman"/>
      <w:sz w:val="24"/>
      <w:szCs w:val="24"/>
      <w:lang w:eastAsia="ru-RU"/>
    </w:rPr>
  </w:style>
  <w:style w:type="paragraph" w:customStyle="1" w:styleId="4">
    <w:name w:val="Абзац списка4"/>
    <w:basedOn w:val="a"/>
    <w:rsid w:val="000040ED"/>
    <w:pPr>
      <w:spacing w:after="0" w:line="240" w:lineRule="auto"/>
      <w:ind w:left="720"/>
    </w:pPr>
    <w:rPr>
      <w:rFonts w:ascii="Times New Roman" w:hAnsi="Times New Roman"/>
      <w:sz w:val="24"/>
      <w:szCs w:val="24"/>
      <w:lang w:eastAsia="ar-SA"/>
    </w:rPr>
  </w:style>
  <w:style w:type="paragraph" w:styleId="ac">
    <w:name w:val="List Paragraph"/>
    <w:basedOn w:val="a"/>
    <w:uiPriority w:val="34"/>
    <w:qFormat/>
    <w:rsid w:val="00012FB7"/>
    <w:pPr>
      <w:ind w:left="720"/>
      <w:contextualSpacing/>
    </w:pPr>
  </w:style>
  <w:style w:type="paragraph" w:customStyle="1" w:styleId="5">
    <w:name w:val="Абзац списка5"/>
    <w:basedOn w:val="a"/>
    <w:rsid w:val="00DE7234"/>
    <w:pPr>
      <w:spacing w:after="0" w:line="240" w:lineRule="auto"/>
      <w:ind w:left="720"/>
    </w:pPr>
    <w:rPr>
      <w:rFonts w:ascii="Times New Roman" w:hAnsi="Times New Roman"/>
      <w:sz w:val="24"/>
      <w:szCs w:val="24"/>
      <w:lang w:eastAsia="ar-SA"/>
    </w:rPr>
  </w:style>
  <w:style w:type="paragraph" w:styleId="ad">
    <w:name w:val="Body Text"/>
    <w:basedOn w:val="a"/>
    <w:link w:val="ae"/>
    <w:rsid w:val="006078C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6078CE"/>
    <w:rPr>
      <w:rFonts w:ascii="Times New Roman" w:eastAsia="Times New Roman" w:hAnsi="Times New Roman" w:cs="Times New Roman"/>
      <w:sz w:val="24"/>
      <w:szCs w:val="24"/>
      <w:lang w:eastAsia="ru-RU"/>
    </w:rPr>
  </w:style>
  <w:style w:type="paragraph" w:customStyle="1" w:styleId="13">
    <w:name w:val="Обычный1"/>
    <w:rsid w:val="0015692A"/>
    <w:rPr>
      <w:rFonts w:ascii="Times New Roman" w:eastAsia="Times New Roman" w:hAnsi="Times New Roman"/>
      <w:sz w:val="28"/>
    </w:rPr>
  </w:style>
  <w:style w:type="paragraph" w:customStyle="1" w:styleId="af">
    <w:name w:val="Стиль"/>
    <w:rsid w:val="0015692A"/>
    <w:pPr>
      <w:widowControl w:val="0"/>
      <w:autoSpaceDE w:val="0"/>
      <w:autoSpaceDN w:val="0"/>
      <w:adjustRightInd w:val="0"/>
    </w:pPr>
    <w:rPr>
      <w:rFonts w:ascii="Times New Roman" w:eastAsia="Times New Roman" w:hAnsi="Times New Roman"/>
      <w:sz w:val="24"/>
      <w:szCs w:val="24"/>
    </w:rPr>
  </w:style>
  <w:style w:type="paragraph" w:customStyle="1" w:styleId="p3">
    <w:name w:val="p3"/>
    <w:basedOn w:val="a"/>
    <w:rsid w:val="0084291F"/>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BE20B9"/>
    <w:rPr>
      <w:color w:val="0000FF"/>
      <w:u w:val="single"/>
    </w:rPr>
  </w:style>
  <w:style w:type="paragraph" w:styleId="af1">
    <w:name w:val="Block Text"/>
    <w:basedOn w:val="a"/>
    <w:rsid w:val="008735B6"/>
    <w:pPr>
      <w:spacing w:after="0" w:line="360" w:lineRule="auto"/>
      <w:ind w:left="567" w:right="334"/>
      <w:jc w:val="both"/>
    </w:pPr>
    <w:rPr>
      <w:rFonts w:ascii="Times New Roman" w:eastAsia="Times New Roman" w:hAnsi="Times New Roman"/>
      <w:sz w:val="20"/>
      <w:szCs w:val="20"/>
      <w:lang w:eastAsia="ru-RU"/>
    </w:rPr>
  </w:style>
  <w:style w:type="paragraph" w:styleId="af2">
    <w:name w:val="Title"/>
    <w:basedOn w:val="a"/>
    <w:link w:val="af3"/>
    <w:qFormat/>
    <w:rsid w:val="003B2DAA"/>
    <w:pPr>
      <w:spacing w:after="0" w:line="360" w:lineRule="auto"/>
      <w:jc w:val="center"/>
    </w:pPr>
    <w:rPr>
      <w:rFonts w:ascii="Times New Roman" w:eastAsia="Times New Roman" w:hAnsi="Times New Roman"/>
      <w:b/>
      <w:sz w:val="24"/>
      <w:szCs w:val="20"/>
      <w:lang w:eastAsia="ru-RU"/>
    </w:rPr>
  </w:style>
  <w:style w:type="character" w:customStyle="1" w:styleId="af3">
    <w:name w:val="Название Знак"/>
    <w:link w:val="af2"/>
    <w:rsid w:val="003B2DAA"/>
    <w:rPr>
      <w:rFonts w:ascii="Times New Roman" w:eastAsia="Times New Roman" w:hAnsi="Times New Roman" w:cs="Times New Roman"/>
      <w:b/>
      <w:sz w:val="24"/>
      <w:szCs w:val="20"/>
      <w:lang w:eastAsia="ru-RU"/>
    </w:rPr>
  </w:style>
  <w:style w:type="paragraph" w:customStyle="1" w:styleId="6">
    <w:name w:val="Абзац списка6"/>
    <w:basedOn w:val="a"/>
    <w:rsid w:val="006505BB"/>
    <w:pPr>
      <w:spacing w:after="0" w:line="240" w:lineRule="auto"/>
      <w:ind w:left="720"/>
    </w:pPr>
    <w:rPr>
      <w:rFonts w:ascii="Times New Roman" w:hAnsi="Times New Roman"/>
      <w:sz w:val="24"/>
      <w:szCs w:val="24"/>
      <w:lang w:eastAsia="ar-SA"/>
    </w:rPr>
  </w:style>
  <w:style w:type="character" w:styleId="af4">
    <w:name w:val="Emphasis"/>
    <w:qFormat/>
    <w:rsid w:val="00C76423"/>
    <w:rPr>
      <w:i/>
      <w:iCs/>
    </w:rPr>
  </w:style>
  <w:style w:type="character" w:customStyle="1" w:styleId="apple-converted-space">
    <w:name w:val="apple-converted-space"/>
    <w:basedOn w:val="a0"/>
    <w:rsid w:val="00C76423"/>
  </w:style>
  <w:style w:type="paragraph" w:styleId="30">
    <w:name w:val="Body Text 3"/>
    <w:basedOn w:val="a"/>
    <w:link w:val="31"/>
    <w:uiPriority w:val="99"/>
    <w:semiHidden/>
    <w:unhideWhenUsed/>
    <w:rsid w:val="00CE4DF6"/>
    <w:pPr>
      <w:spacing w:after="120"/>
    </w:pPr>
    <w:rPr>
      <w:sz w:val="16"/>
      <w:szCs w:val="16"/>
    </w:rPr>
  </w:style>
  <w:style w:type="character" w:customStyle="1" w:styleId="31">
    <w:name w:val="Основной текст 3 Знак"/>
    <w:link w:val="30"/>
    <w:uiPriority w:val="99"/>
    <w:semiHidden/>
    <w:rsid w:val="00CE4DF6"/>
    <w:rPr>
      <w:sz w:val="16"/>
      <w:szCs w:val="16"/>
      <w:lang w:eastAsia="en-US"/>
    </w:rPr>
  </w:style>
  <w:style w:type="character" w:customStyle="1" w:styleId="af5">
    <w:name w:val="Основной текст_"/>
    <w:link w:val="14"/>
    <w:rsid w:val="00816B88"/>
    <w:rPr>
      <w:noProof/>
      <w:sz w:val="24"/>
      <w:szCs w:val="24"/>
      <w:shd w:val="clear" w:color="auto" w:fill="FFFFFF"/>
    </w:rPr>
  </w:style>
  <w:style w:type="paragraph" w:customStyle="1" w:styleId="14">
    <w:name w:val="Основной текст1"/>
    <w:basedOn w:val="a"/>
    <w:link w:val="af5"/>
    <w:rsid w:val="00816B88"/>
    <w:pPr>
      <w:shd w:val="clear" w:color="auto" w:fill="FFFFFF"/>
      <w:spacing w:after="0" w:line="245" w:lineRule="exact"/>
      <w:jc w:val="both"/>
    </w:pPr>
    <w:rPr>
      <w:noProof/>
      <w:sz w:val="24"/>
      <w:szCs w:val="24"/>
      <w:shd w:val="clear" w:color="auto" w:fill="FFFFFF"/>
    </w:rPr>
  </w:style>
  <w:style w:type="paragraph" w:customStyle="1" w:styleId="Iauiue">
    <w:name w:val="Iau?iue"/>
    <w:rsid w:val="00907565"/>
    <w:pPr>
      <w:suppressAutoHyphens/>
    </w:pPr>
    <w:rPr>
      <w:rFonts w:ascii="Times New Roman" w:eastAsia="Arial" w:hAnsi="Times New Roman"/>
      <w:lang w:eastAsia="ar-SA"/>
    </w:rPr>
  </w:style>
  <w:style w:type="paragraph" w:customStyle="1" w:styleId="210">
    <w:name w:val="Основной текст с отступом 21"/>
    <w:basedOn w:val="a"/>
    <w:rsid w:val="008E2A65"/>
    <w:pPr>
      <w:suppressAutoHyphens/>
      <w:spacing w:after="0" w:line="360" w:lineRule="auto"/>
      <w:ind w:firstLine="567"/>
      <w:jc w:val="both"/>
    </w:pPr>
    <w:rPr>
      <w:rFonts w:ascii="Times New Roman" w:eastAsia="Times New Roman" w:hAnsi="Times New Roman"/>
      <w:sz w:val="28"/>
      <w:szCs w:val="20"/>
      <w:lang w:eastAsia="zh-CN"/>
    </w:rPr>
  </w:style>
  <w:style w:type="paragraph" w:customStyle="1" w:styleId="FR2">
    <w:name w:val="FR2"/>
    <w:rsid w:val="008E2A65"/>
    <w:pPr>
      <w:widowControl w:val="0"/>
      <w:suppressAutoHyphens/>
      <w:spacing w:before="100"/>
    </w:pPr>
    <w:rPr>
      <w:rFonts w:ascii="Arial" w:eastAsia="Times New Roman" w:hAnsi="Arial" w:cs="Arial"/>
      <w:sz w:val="16"/>
      <w:lang w:eastAsia="zh-CN"/>
    </w:rPr>
  </w:style>
  <w:style w:type="paragraph" w:customStyle="1" w:styleId="FR1">
    <w:name w:val="FR1"/>
    <w:rsid w:val="008E2A65"/>
    <w:pPr>
      <w:widowControl w:val="0"/>
      <w:suppressAutoHyphens/>
      <w:spacing w:line="372" w:lineRule="auto"/>
      <w:jc w:val="both"/>
    </w:pPr>
    <w:rPr>
      <w:rFonts w:ascii="Times New Roman" w:eastAsia="Times New Roman" w:hAnsi="Times New Roman"/>
      <w:sz w:val="24"/>
      <w:lang w:eastAsia="zh-CN"/>
    </w:rPr>
  </w:style>
  <w:style w:type="paragraph" w:styleId="af6">
    <w:name w:val="footer"/>
    <w:basedOn w:val="a"/>
    <w:link w:val="af7"/>
    <w:uiPriority w:val="99"/>
    <w:unhideWhenUsed/>
    <w:rsid w:val="00E459E9"/>
    <w:pPr>
      <w:tabs>
        <w:tab w:val="center" w:pos="4677"/>
        <w:tab w:val="right" w:pos="9355"/>
      </w:tabs>
      <w:spacing w:after="0" w:line="240" w:lineRule="auto"/>
    </w:pPr>
  </w:style>
  <w:style w:type="character" w:customStyle="1" w:styleId="af7">
    <w:name w:val="Нижний колонтитул Знак"/>
    <w:link w:val="af6"/>
    <w:uiPriority w:val="99"/>
    <w:rsid w:val="00E459E9"/>
    <w:rPr>
      <w:sz w:val="22"/>
      <w:szCs w:val="22"/>
      <w:lang w:eastAsia="en-US"/>
    </w:rPr>
  </w:style>
  <w:style w:type="character" w:styleId="af8">
    <w:name w:val="page number"/>
    <w:rsid w:val="00E459E9"/>
  </w:style>
  <w:style w:type="paragraph" w:customStyle="1" w:styleId="p8">
    <w:name w:val="p8"/>
    <w:basedOn w:val="a"/>
    <w:rsid w:val="00033380"/>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basedOn w:val="a0"/>
    <w:uiPriority w:val="99"/>
    <w:semiHidden/>
    <w:unhideWhenUsed/>
    <w:rsid w:val="00B57745"/>
    <w:rPr>
      <w:color w:val="800080"/>
      <w:u w:val="single"/>
    </w:rPr>
  </w:style>
  <w:style w:type="paragraph" w:styleId="afa">
    <w:name w:val="header"/>
    <w:basedOn w:val="a"/>
    <w:link w:val="afb"/>
    <w:uiPriority w:val="99"/>
    <w:semiHidden/>
    <w:unhideWhenUsed/>
    <w:rsid w:val="00EE2BF7"/>
    <w:pPr>
      <w:tabs>
        <w:tab w:val="center" w:pos="4677"/>
        <w:tab w:val="right" w:pos="9355"/>
      </w:tabs>
    </w:pPr>
  </w:style>
  <w:style w:type="character" w:customStyle="1" w:styleId="afb">
    <w:name w:val="Верхний колонтитул Знак"/>
    <w:basedOn w:val="a0"/>
    <w:link w:val="afa"/>
    <w:uiPriority w:val="99"/>
    <w:semiHidden/>
    <w:rsid w:val="00EE2BF7"/>
    <w:rPr>
      <w:sz w:val="22"/>
      <w:szCs w:val="22"/>
      <w:lang w:eastAsia="en-US"/>
    </w:rPr>
  </w:style>
  <w:style w:type="paragraph" w:styleId="afc">
    <w:name w:val="Balloon Text"/>
    <w:basedOn w:val="a"/>
    <w:link w:val="afd"/>
    <w:uiPriority w:val="99"/>
    <w:semiHidden/>
    <w:unhideWhenUsed/>
    <w:rsid w:val="00DF5105"/>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F510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241974">
      <w:bodyDiv w:val="1"/>
      <w:marLeft w:val="0"/>
      <w:marRight w:val="0"/>
      <w:marTop w:val="0"/>
      <w:marBottom w:val="0"/>
      <w:divBdr>
        <w:top w:val="none" w:sz="0" w:space="0" w:color="auto"/>
        <w:left w:val="none" w:sz="0" w:space="0" w:color="auto"/>
        <w:bottom w:val="none" w:sz="0" w:space="0" w:color="auto"/>
        <w:right w:val="none" w:sz="0" w:space="0" w:color="auto"/>
      </w:divBdr>
    </w:div>
    <w:div w:id="17170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huvsu.ru/index.php?page=202000000" TargetMode="External"/><Relationship Id="rId13" Type="http://schemas.openxmlformats.org/officeDocument/2006/relationships/hyperlink" Target="http://library.chuvsu.ru/index.php?page=202000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rary.chuvsu.ru/index.php?page=2020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chuvsu.ru/index.php?page=202000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rary.chuvsu.ru/index.php?page=202000000" TargetMode="External"/><Relationship Id="rId4" Type="http://schemas.openxmlformats.org/officeDocument/2006/relationships/webSettings" Target="webSettings.xml"/><Relationship Id="rId9" Type="http://schemas.openxmlformats.org/officeDocument/2006/relationships/hyperlink" Target="http://library.chuvsu.ru/index.php?page=202000000" TargetMode="External"/><Relationship Id="rId14" Type="http://schemas.openxmlformats.org/officeDocument/2006/relationships/hyperlink" Target="http://www.chuvsu.ru/index.php?option=com_content&amp;view=article&amp;id=12655:2015-03-04-08-23-21&amp;catid=391:2015-03-04-08-21-05&amp;Itemid=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104</Pages>
  <Words>38730</Words>
  <Characters>220766</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258979</CharactersWithSpaces>
  <SharedDoc>false</SharedDoc>
  <HLinks>
    <vt:vector size="42" baseType="variant">
      <vt:variant>
        <vt:i4>6553676</vt:i4>
      </vt:variant>
      <vt:variant>
        <vt:i4>18</vt:i4>
      </vt:variant>
      <vt:variant>
        <vt:i4>0</vt:i4>
      </vt:variant>
      <vt:variant>
        <vt:i4>5</vt:i4>
      </vt:variant>
      <vt:variant>
        <vt:lpwstr>http://www.chuvsu.ru/index.php?option=com_content&amp;view=article&amp;id=12655:2015-03-04-08-23-21&amp;catid=391:2015-03-04-08-21-05&amp;Itemid=594</vt:lpwstr>
      </vt:variant>
      <vt:variant>
        <vt:lpwstr/>
      </vt:variant>
      <vt:variant>
        <vt:i4>1572874</vt:i4>
      </vt:variant>
      <vt:variant>
        <vt:i4>15</vt:i4>
      </vt:variant>
      <vt:variant>
        <vt:i4>0</vt:i4>
      </vt:variant>
      <vt:variant>
        <vt:i4>5</vt:i4>
      </vt:variant>
      <vt:variant>
        <vt:lpwstr>http://library.chuvsu.ru/index.php?page=202000000</vt:lpwstr>
      </vt:variant>
      <vt:variant>
        <vt:lpwstr>chapter9</vt:lpwstr>
      </vt:variant>
      <vt:variant>
        <vt:i4>1638410</vt:i4>
      </vt:variant>
      <vt:variant>
        <vt:i4>12</vt:i4>
      </vt:variant>
      <vt:variant>
        <vt:i4>0</vt:i4>
      </vt:variant>
      <vt:variant>
        <vt:i4>5</vt:i4>
      </vt:variant>
      <vt:variant>
        <vt:lpwstr>http://library.chuvsu.ru/index.php?page=202000000</vt:lpwstr>
      </vt:variant>
      <vt:variant>
        <vt:lpwstr>chapter8</vt:lpwstr>
      </vt:variant>
      <vt:variant>
        <vt:i4>1507338</vt:i4>
      </vt:variant>
      <vt:variant>
        <vt:i4>9</vt:i4>
      </vt:variant>
      <vt:variant>
        <vt:i4>0</vt:i4>
      </vt:variant>
      <vt:variant>
        <vt:i4>5</vt:i4>
      </vt:variant>
      <vt:variant>
        <vt:lpwstr>http://library.chuvsu.ru/index.php?page=202000000</vt:lpwstr>
      </vt:variant>
      <vt:variant>
        <vt:lpwstr>chapter6</vt:lpwstr>
      </vt:variant>
      <vt:variant>
        <vt:i4>1310730</vt:i4>
      </vt:variant>
      <vt:variant>
        <vt:i4>6</vt:i4>
      </vt:variant>
      <vt:variant>
        <vt:i4>0</vt:i4>
      </vt:variant>
      <vt:variant>
        <vt:i4>5</vt:i4>
      </vt:variant>
      <vt:variant>
        <vt:lpwstr>http://library.chuvsu.ru/index.php?page=202000000</vt:lpwstr>
      </vt:variant>
      <vt:variant>
        <vt:lpwstr>chapter5</vt:lpwstr>
      </vt:variant>
      <vt:variant>
        <vt:i4>1376266</vt:i4>
      </vt:variant>
      <vt:variant>
        <vt:i4>3</vt:i4>
      </vt:variant>
      <vt:variant>
        <vt:i4>0</vt:i4>
      </vt:variant>
      <vt:variant>
        <vt:i4>5</vt:i4>
      </vt:variant>
      <vt:variant>
        <vt:lpwstr>http://library.chuvsu.ru/index.php?page=202000000</vt:lpwstr>
      </vt:variant>
      <vt:variant>
        <vt:lpwstr>chapter4</vt:lpwstr>
      </vt:variant>
      <vt:variant>
        <vt:i4>1179658</vt:i4>
      </vt:variant>
      <vt:variant>
        <vt:i4>0</vt:i4>
      </vt:variant>
      <vt:variant>
        <vt:i4>0</vt:i4>
      </vt:variant>
      <vt:variant>
        <vt:i4>5</vt:i4>
      </vt:variant>
      <vt:variant>
        <vt:lpwstr>http://library.chuvsu.ru/index.php?page=202000000</vt:lpwstr>
      </vt:variant>
      <vt:variant>
        <vt:lpwstr>chapter3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О-310-2</cp:lastModifiedBy>
  <cp:revision>5</cp:revision>
  <cp:lastPrinted>2016-10-05T05:20:00Z</cp:lastPrinted>
  <dcterms:created xsi:type="dcterms:W3CDTF">2016-10-26T07:37:00Z</dcterms:created>
  <dcterms:modified xsi:type="dcterms:W3CDTF">2016-10-26T09:26:00Z</dcterms:modified>
</cp:coreProperties>
</file>